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14A5B39C" w14:textId="235278C6" w:rsidR="00614CA8" w:rsidRDefault="0090772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6874D6">
        <w:rPr>
          <w:bCs/>
          <w:caps/>
          <w:sz w:val="32"/>
          <w:szCs w:val="32"/>
        </w:rPr>
        <w:t>vadsiat</w:t>
      </w:r>
      <w:r w:rsidR="005044DF">
        <w:rPr>
          <w:bCs/>
          <w:caps/>
          <w:sz w:val="32"/>
          <w:szCs w:val="32"/>
        </w:rPr>
        <w:t>a</w:t>
      </w:r>
      <w:r w:rsidR="002E6034">
        <w:rPr>
          <w:bCs/>
          <w:caps/>
          <w:sz w:val="32"/>
          <w:szCs w:val="32"/>
        </w:rPr>
        <w:t xml:space="preserve"> </w:t>
      </w:r>
      <w:r w:rsidR="00C87D92">
        <w:rPr>
          <w:bCs/>
          <w:caps/>
          <w:sz w:val="32"/>
          <w:szCs w:val="32"/>
        </w:rPr>
        <w:t>tretia</w:t>
      </w:r>
      <w:r w:rsidR="00036462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0B35AD01" w14:textId="77777777" w:rsidR="00EB410C" w:rsidRPr="00F3224F" w:rsidRDefault="00EB410C" w:rsidP="00614CA8">
      <w:pPr>
        <w:shd w:val="clear" w:color="auto" w:fill="FFFFFF"/>
        <w:jc w:val="center"/>
        <w:rPr>
          <w:bCs/>
          <w:caps/>
          <w:sz w:val="28"/>
          <w:szCs w:val="28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3B91D1AB" w14:textId="020D5009" w:rsidR="00907720" w:rsidRDefault="00C87D92" w:rsidP="00C87D92">
      <w:pPr>
        <w:ind w:firstLine="708"/>
        <w:rPr>
          <w:i/>
          <w:iCs/>
        </w:rPr>
      </w:pPr>
      <w:r>
        <w:t>utorok</w:t>
      </w:r>
      <w:r w:rsidR="00907720">
        <w:t>:</w:t>
      </w:r>
      <w:r>
        <w:tab/>
      </w:r>
      <w:r w:rsidR="00907720">
        <w:tab/>
      </w:r>
      <w:r>
        <w:t xml:space="preserve">Najsvätejšieho mena Panny Márie, </w:t>
      </w:r>
      <w:r>
        <w:rPr>
          <w:i/>
          <w:iCs/>
        </w:rPr>
        <w:t>ľubovoľná spomien</w:t>
      </w:r>
      <w:r w:rsidR="00907720">
        <w:rPr>
          <w:i/>
          <w:iCs/>
        </w:rPr>
        <w:t>ka</w:t>
      </w:r>
    </w:p>
    <w:p w14:paraId="1ECC5BE4" w14:textId="20EE0189" w:rsidR="00C87D92" w:rsidRDefault="00C87D92" w:rsidP="00614CA8">
      <w:pPr>
        <w:ind w:firstLine="708"/>
        <w:rPr>
          <w:i/>
          <w:iCs/>
        </w:rPr>
      </w:pPr>
      <w:r>
        <w:t>streda:</w:t>
      </w:r>
      <w:r>
        <w:tab/>
      </w:r>
      <w:r>
        <w:tab/>
        <w:t xml:space="preserve">Sv. Jána </w:t>
      </w:r>
      <w:proofErr w:type="spellStart"/>
      <w:r>
        <w:t>Zlatústeho</w:t>
      </w:r>
      <w:proofErr w:type="spellEnd"/>
      <w:r>
        <w:t xml:space="preserve">, biskupa a učiteľa Cirkvi, </w:t>
      </w:r>
      <w:r>
        <w:rPr>
          <w:i/>
          <w:iCs/>
        </w:rPr>
        <w:t>spomienka</w:t>
      </w:r>
    </w:p>
    <w:p w14:paraId="60E59F1B" w14:textId="77777777" w:rsidR="00C87D92" w:rsidRDefault="00C87D92" w:rsidP="00614CA8">
      <w:pPr>
        <w:ind w:firstLine="708"/>
        <w:rPr>
          <w:i/>
          <w:iCs/>
        </w:rPr>
      </w:pPr>
      <w:r>
        <w:t>štvrtok:</w:t>
      </w:r>
      <w:r>
        <w:tab/>
        <w:t xml:space="preserve">Povýšenie sv. kríža, </w:t>
      </w:r>
      <w:r>
        <w:rPr>
          <w:i/>
          <w:iCs/>
        </w:rPr>
        <w:t>sviatok</w:t>
      </w:r>
    </w:p>
    <w:p w14:paraId="2C36251C" w14:textId="776A7AFC" w:rsidR="00B72675" w:rsidRDefault="005663F8" w:rsidP="00614CA8">
      <w:pPr>
        <w:ind w:firstLine="708"/>
        <w:rPr>
          <w:i/>
          <w:iCs/>
        </w:rPr>
      </w:pPr>
      <w:r>
        <w:t>piatok</w:t>
      </w:r>
      <w:r w:rsidR="00B72675">
        <w:t>:</w:t>
      </w:r>
      <w:r w:rsidR="00B72675">
        <w:tab/>
      </w:r>
      <w:r w:rsidR="00B72675">
        <w:tab/>
      </w:r>
      <w:r w:rsidR="00C87D92">
        <w:t>Sedembolestnej</w:t>
      </w:r>
      <w:r>
        <w:t xml:space="preserve"> Panny Márie</w:t>
      </w:r>
      <w:r w:rsidR="00C87D92">
        <w:t xml:space="preserve">, patrónky Slovenska, </w:t>
      </w:r>
      <w:r>
        <w:t xml:space="preserve">, </w:t>
      </w:r>
      <w:r w:rsidR="00B72675">
        <w:rPr>
          <w:i/>
          <w:iCs/>
        </w:rPr>
        <w:t>s</w:t>
      </w:r>
      <w:r w:rsidR="00C87D92">
        <w:rPr>
          <w:i/>
          <w:iCs/>
        </w:rPr>
        <w:t>lávnosť</w:t>
      </w:r>
    </w:p>
    <w:p w14:paraId="253F4609" w14:textId="5AAA6F3A" w:rsidR="00C87D92" w:rsidRDefault="00C87D92" w:rsidP="00614CA8">
      <w:pPr>
        <w:ind w:firstLine="708"/>
        <w:rPr>
          <w:i/>
          <w:iCs/>
        </w:rPr>
      </w:pPr>
      <w:r>
        <w:t>sobota:</w:t>
      </w:r>
      <w:r>
        <w:tab/>
      </w:r>
      <w:r>
        <w:tab/>
        <w:t xml:space="preserve">Sv. Kornélia, pápeža, a Cypriána, biskupa, mučeníkov, </w:t>
      </w:r>
      <w:r>
        <w:rPr>
          <w:i/>
          <w:iCs/>
        </w:rPr>
        <w:t>spomienka</w:t>
      </w:r>
    </w:p>
    <w:p w14:paraId="48755177" w14:textId="2BA2A127" w:rsidR="00614CA8" w:rsidRDefault="00614CA8" w:rsidP="00614CA8">
      <w:pPr>
        <w:ind w:firstLine="708"/>
      </w:pPr>
      <w:r>
        <w:t>nedeľa:</w:t>
      </w:r>
      <w:r>
        <w:tab/>
      </w:r>
      <w:r w:rsidR="000B462B">
        <w:t>D</w:t>
      </w:r>
      <w:r w:rsidR="00907720">
        <w:t>vadsiata</w:t>
      </w:r>
      <w:r w:rsidR="00362317">
        <w:t xml:space="preserve"> </w:t>
      </w:r>
      <w:r w:rsidR="00C87D92">
        <w:t>štvrtá</w:t>
      </w:r>
      <w:r w:rsidR="006874D6">
        <w:t xml:space="preserve"> </w:t>
      </w:r>
      <w:r w:rsidR="00362317">
        <w:t>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5C426952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DA234D">
        <w:rPr>
          <w:bCs/>
          <w:sz w:val="28"/>
          <w:szCs w:val="40"/>
        </w:rPr>
        <w:t>11. -</w:t>
      </w:r>
      <w:r w:rsidR="005663F8">
        <w:rPr>
          <w:bCs/>
          <w:sz w:val="28"/>
          <w:szCs w:val="40"/>
        </w:rPr>
        <w:t xml:space="preserve"> 1</w:t>
      </w:r>
      <w:r w:rsidR="00DA234D">
        <w:rPr>
          <w:bCs/>
          <w:sz w:val="28"/>
          <w:szCs w:val="40"/>
        </w:rPr>
        <w:t>7</w:t>
      </w:r>
      <w:r w:rsidR="005663F8">
        <w:rPr>
          <w:bCs/>
          <w:sz w:val="28"/>
          <w:szCs w:val="40"/>
        </w:rPr>
        <w:t xml:space="preserve">. </w:t>
      </w:r>
      <w:r w:rsidR="00036462">
        <w:rPr>
          <w:bCs/>
          <w:sz w:val="28"/>
          <w:szCs w:val="40"/>
        </w:rPr>
        <w:t xml:space="preserve">septembra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907720" w:rsidRPr="00366026" w14:paraId="248EE34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31C0" w14:textId="7C61F639" w:rsidR="00907720" w:rsidRPr="00366026" w:rsidRDefault="00907720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A0AA" w14:textId="10E23068" w:rsidR="00907720" w:rsidRDefault="006874D6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74CC" w14:textId="43908BE1" w:rsidR="00907720" w:rsidRDefault="00907720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9077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F8430" w14:textId="3B8C499C" w:rsidR="00907720" w:rsidRPr="00366026" w:rsidRDefault="00DA234D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</w:t>
            </w: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0 rokov života, za zdravie a Božie požehnanie pre rodinu</w:t>
            </w:r>
          </w:p>
        </w:tc>
      </w:tr>
      <w:tr w:rsidR="002D63F2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2D63F2" w:rsidRPr="00366026" w:rsidRDefault="006A1EF4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5265D856" w:rsidR="002D63F2" w:rsidRPr="00366026" w:rsidRDefault="002D63F2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5F5910C9" w:rsidR="002D63F2" w:rsidRPr="00366026" w:rsidRDefault="002D63F2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67C06ABA" w:rsidR="002D63F2" w:rsidRPr="00366026" w:rsidRDefault="006A1EF4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>
              <w:rPr>
                <w:bCs/>
                <w:sz w:val="28"/>
                <w:szCs w:val="28"/>
              </w:rPr>
              <w:t>Masarikovej</w:t>
            </w:r>
            <w:proofErr w:type="spellEnd"/>
          </w:p>
        </w:tc>
      </w:tr>
      <w:tr w:rsidR="00F3224F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2F1D1048" w:rsidR="00F3224F" w:rsidRPr="00366026" w:rsidRDefault="006A1EF4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F3224F" w:rsidRDefault="006A1EF4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F3224F"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B626E8B" w:rsidR="00F3224F" w:rsidRDefault="00F3224F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327B1086" w:rsidR="00F3224F" w:rsidRDefault="00F3224F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A1EF4">
              <w:rPr>
                <w:bCs/>
                <w:sz w:val="28"/>
                <w:szCs w:val="28"/>
              </w:rPr>
              <w:t xml:space="preserve">Viliam </w:t>
            </w:r>
            <w:proofErr w:type="spellStart"/>
            <w:r w:rsidR="006A1EF4">
              <w:rPr>
                <w:bCs/>
                <w:sz w:val="28"/>
                <w:szCs w:val="28"/>
              </w:rPr>
              <w:t>Žembera</w:t>
            </w:r>
            <w:proofErr w:type="spellEnd"/>
          </w:p>
        </w:tc>
      </w:tr>
      <w:tr w:rsidR="002D63F2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2D63F2" w:rsidRPr="00366026" w:rsidRDefault="002D63F2" w:rsidP="002D63F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7AA6F728" w:rsidR="002D63F2" w:rsidRPr="00366026" w:rsidRDefault="006A1EF4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49FB1429" w:rsidR="002D63F2" w:rsidRPr="001F0F5C" w:rsidRDefault="002D63F2" w:rsidP="002D63F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1EF4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36E557FA" w:rsidR="002D63F2" w:rsidRPr="005D116D" w:rsidRDefault="006A1EF4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Vincent </w:t>
            </w:r>
            <w:proofErr w:type="spellStart"/>
            <w:r>
              <w:rPr>
                <w:bCs/>
                <w:sz w:val="28"/>
                <w:szCs w:val="28"/>
              </w:rPr>
              <w:t>Čerňanský</w:t>
            </w:r>
            <w:proofErr w:type="spellEnd"/>
            <w:r>
              <w:rPr>
                <w:bCs/>
                <w:sz w:val="28"/>
                <w:szCs w:val="28"/>
              </w:rPr>
              <w:t xml:space="preserve"> a rodičia</w:t>
            </w:r>
            <w:r w:rsidRPr="0036602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A1EF4" w:rsidRPr="00366026" w14:paraId="6A93A832" w14:textId="77777777" w:rsidTr="0004122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957F1" w14:textId="0393ED85" w:rsidR="006A1EF4" w:rsidRDefault="006A1EF4" w:rsidP="006A1E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F9E74" w14:textId="71DA6CE0" w:rsidR="006A1EF4" w:rsidRDefault="006A1EF4" w:rsidP="002D63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EA32D" w14:textId="32001643" w:rsidR="006A1EF4" w:rsidRDefault="003E6885" w:rsidP="002D63F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6E9C9" w14:textId="0C67C32E" w:rsidR="006A1EF4" w:rsidRPr="005D116D" w:rsidRDefault="006A1EF4" w:rsidP="002D63F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Gustav</w:t>
            </w:r>
            <w:proofErr w:type="spellEnd"/>
            <w:r>
              <w:rPr>
                <w:bCs/>
                <w:sz w:val="28"/>
                <w:szCs w:val="28"/>
              </w:rPr>
              <w:t xml:space="preserve"> a Monika </w:t>
            </w:r>
            <w:proofErr w:type="spellStart"/>
            <w:r>
              <w:rPr>
                <w:bCs/>
                <w:sz w:val="28"/>
                <w:szCs w:val="28"/>
              </w:rPr>
              <w:t>Kobydoví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6A1EF4" w:rsidRPr="00366026" w14:paraId="6D0521E8" w14:textId="77777777" w:rsidTr="0004122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AEC0" w14:textId="55C50D16" w:rsidR="006A1EF4" w:rsidRDefault="006A1EF4" w:rsidP="006A1E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BECF" w14:textId="70E1A2E7" w:rsidR="006A1EF4" w:rsidRDefault="006A1EF4" w:rsidP="006A1E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4FAD8" w14:textId="00574B11" w:rsidR="006A1EF4" w:rsidRDefault="003E6885" w:rsidP="006A1EF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7FCAD" w14:textId="0F015AAE" w:rsidR="006A1EF4" w:rsidRPr="005D116D" w:rsidRDefault="006A1EF4" w:rsidP="006A1EF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Štefan </w:t>
            </w:r>
            <w:proofErr w:type="spellStart"/>
            <w:r>
              <w:rPr>
                <w:bCs/>
                <w:sz w:val="28"/>
                <w:szCs w:val="28"/>
              </w:rPr>
              <w:t>Pšenák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6A1EF4" w:rsidRPr="00366026" w14:paraId="7B8DE7FA" w14:textId="77777777" w:rsidTr="0004122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CC8D4" w14:textId="67D82E67" w:rsidR="006A1EF4" w:rsidRDefault="006A1EF4" w:rsidP="006A1E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11E3F" w14:textId="7F7E45F1" w:rsidR="006A1EF4" w:rsidRPr="00366026" w:rsidRDefault="006A1EF4" w:rsidP="006A1E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21753" w14:textId="36973219" w:rsidR="006A1EF4" w:rsidRPr="00366026" w:rsidRDefault="003E6885" w:rsidP="006A1EF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AD16" w14:textId="1C986256" w:rsidR="006A1EF4" w:rsidRPr="005D116D" w:rsidRDefault="006A1EF4" w:rsidP="006A1E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50 rokov manželstva Jaroslava a Evy, za zdravie a Božiu pomoc</w:t>
            </w:r>
          </w:p>
        </w:tc>
      </w:tr>
      <w:tr w:rsidR="003E6885" w:rsidRPr="00366026" w14:paraId="02ADD0E0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38942" w14:textId="459F9B5E" w:rsidR="003E6885" w:rsidRDefault="003E6885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58284" w14:textId="20481980" w:rsidR="003E6885" w:rsidRDefault="003E6885" w:rsidP="003E68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CDE1D" w14:textId="2798A716" w:rsidR="003E6885" w:rsidRDefault="003E6885" w:rsidP="003E688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1E868" w14:textId="634EC19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Rudolf </w:t>
            </w:r>
            <w:proofErr w:type="spellStart"/>
            <w:r>
              <w:rPr>
                <w:bCs/>
                <w:sz w:val="28"/>
                <w:szCs w:val="28"/>
              </w:rPr>
              <w:t>Masarik</w:t>
            </w:r>
            <w:proofErr w:type="spellEnd"/>
            <w:r>
              <w:rPr>
                <w:bCs/>
                <w:sz w:val="28"/>
                <w:szCs w:val="28"/>
              </w:rPr>
              <w:t xml:space="preserve"> (1 r.), sestra Mária a rodičia</w:t>
            </w:r>
          </w:p>
        </w:tc>
      </w:tr>
      <w:tr w:rsidR="003E6885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3E6885" w:rsidRPr="00366026" w:rsidRDefault="003E6885" w:rsidP="003E688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466E32FF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Ignác a Zdenka a syn Eduard</w:t>
            </w:r>
          </w:p>
        </w:tc>
      </w:tr>
      <w:tr w:rsidR="003E6885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3E6885" w:rsidRPr="00E24F44" w:rsidRDefault="003E6885" w:rsidP="003E6885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50A0A4F3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Štefan </w:t>
            </w:r>
            <w:proofErr w:type="spellStart"/>
            <w:r>
              <w:rPr>
                <w:bCs/>
                <w:sz w:val="28"/>
                <w:szCs w:val="28"/>
              </w:rPr>
              <w:t>Jando</w:t>
            </w:r>
            <w:proofErr w:type="spellEnd"/>
            <w:r>
              <w:rPr>
                <w:bCs/>
                <w:sz w:val="28"/>
                <w:szCs w:val="28"/>
              </w:rPr>
              <w:t xml:space="preserve"> a rodičia</w:t>
            </w:r>
          </w:p>
        </w:tc>
      </w:tr>
      <w:tr w:rsidR="003E6885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3E6885" w:rsidRPr="00366026" w:rsidRDefault="003E6885" w:rsidP="003E688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F3B12C9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3E6885" w:rsidRPr="00366026" w:rsidRDefault="003E6885" w:rsidP="003E688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4048A0C2" w:rsidR="003E6885" w:rsidRPr="00366026" w:rsidRDefault="003E6885" w:rsidP="003E688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Mária Flochová</w:t>
            </w:r>
          </w:p>
        </w:tc>
      </w:tr>
    </w:tbl>
    <w:p w14:paraId="4CCF86F8" w14:textId="77777777" w:rsidR="00614CA8" w:rsidRPr="008225EE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  <w:rPr>
          <w:sz w:val="12"/>
          <w:szCs w:val="12"/>
        </w:rPr>
      </w:pPr>
    </w:p>
    <w:p w14:paraId="7078DE03" w14:textId="77777777" w:rsidR="00A95BC9" w:rsidRDefault="00A95BC9" w:rsidP="00A95BC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 xml:space="preserve">Od pondelka </w:t>
      </w:r>
      <w:r w:rsidRPr="009362FB">
        <w:rPr>
          <w:b/>
          <w:bCs/>
        </w:rPr>
        <w:t>posúvame čas</w:t>
      </w:r>
      <w:r>
        <w:t xml:space="preserve"> večerných sv. omší o hodinu skôr na 18</w:t>
      </w:r>
      <w:r>
        <w:rPr>
          <w:vertAlign w:val="superscript"/>
        </w:rPr>
        <w:t>00</w:t>
      </w:r>
      <w:r>
        <w:t xml:space="preserve"> hod.</w:t>
      </w:r>
    </w:p>
    <w:p w14:paraId="67EA0BA7" w14:textId="77777777" w:rsidR="00A95BC9" w:rsidRPr="00EB3B64" w:rsidRDefault="00A95BC9" w:rsidP="00A95BC9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>Dnes (v nedeľu) slávime vo farskom kostole</w:t>
      </w:r>
      <w:r w:rsidRPr="00EB3B64">
        <w:rPr>
          <w:b/>
          <w:bCs/>
        </w:rPr>
        <w:t xml:space="preserve"> hodovú sv. omšu.</w:t>
      </w:r>
    </w:p>
    <w:p w14:paraId="31375F88" w14:textId="60AA1CD9" w:rsidR="00A95BC9" w:rsidRDefault="00A95BC9" w:rsidP="00A95BC9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 xml:space="preserve">Odchod pútnikov na </w:t>
      </w:r>
      <w:r w:rsidRPr="009362FB">
        <w:rPr>
          <w:b/>
          <w:bCs/>
        </w:rPr>
        <w:t>Národnú púť do Šaštína</w:t>
      </w:r>
      <w:r>
        <w:t xml:space="preserve"> v</w:t>
      </w:r>
      <w:r>
        <w:t xml:space="preserve"> piatok</w:t>
      </w:r>
      <w:r>
        <w:t xml:space="preserve"> 15. septembra bude z Petrovej Lehote o 6</w:t>
      </w:r>
      <w:r>
        <w:rPr>
          <w:vertAlign w:val="superscript"/>
        </w:rPr>
        <w:t>15</w:t>
      </w:r>
      <w:r>
        <w:t>, z Horných Motešiciach o 6</w:t>
      </w:r>
      <w:r>
        <w:rPr>
          <w:vertAlign w:val="superscript"/>
        </w:rPr>
        <w:t>20</w:t>
      </w:r>
      <w:r>
        <w:t xml:space="preserve"> a z Neporadze o 6</w:t>
      </w:r>
      <w:r>
        <w:rPr>
          <w:vertAlign w:val="superscript"/>
        </w:rPr>
        <w:t>30</w:t>
      </w:r>
      <w:r>
        <w:t xml:space="preserve">. </w:t>
      </w:r>
    </w:p>
    <w:p w14:paraId="727DEF36" w14:textId="5CFB6FC2" w:rsidR="00A95BC9" w:rsidRDefault="00A95BC9" w:rsidP="00A95BC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HKSD - </w:t>
      </w:r>
      <w:proofErr w:type="spellStart"/>
      <w:r>
        <w:t>eRko</w:t>
      </w:r>
      <w:proofErr w:type="spellEnd"/>
      <w:r>
        <w:t xml:space="preserve"> pozýva deti na stretnutie do knižnice KD v Horných Motešiciach v sobotu </w:t>
      </w:r>
      <w:r>
        <w:t>16. septembra</w:t>
      </w:r>
      <w:r>
        <w:t xml:space="preserve"> o 14</w:t>
      </w:r>
      <w:r w:rsidRPr="00F07279">
        <w:rPr>
          <w:vertAlign w:val="superscript"/>
        </w:rPr>
        <w:t>00</w:t>
      </w:r>
      <w:r>
        <w:t xml:space="preserve"> </w:t>
      </w:r>
      <w:r w:rsidRPr="002862B2">
        <w:t>hod.</w:t>
      </w:r>
    </w:p>
    <w:p w14:paraId="62332E9F" w14:textId="6A4F428F" w:rsidR="009C372D" w:rsidRDefault="00EB410C" w:rsidP="000304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B31616">
        <w:t>i</w:t>
      </w:r>
      <w:r>
        <w:t xml:space="preserve"> v minulom týždni Bohu znám</w:t>
      </w:r>
      <w:r w:rsidR="00B31616">
        <w:t>i</w:t>
      </w:r>
      <w:r w:rsidR="0053745A">
        <w:t xml:space="preserve"> </w:t>
      </w:r>
      <w:r w:rsidR="00B31616">
        <w:t>z </w:t>
      </w:r>
      <w:bookmarkEnd w:id="0"/>
      <w:r w:rsidR="002D63F2">
        <w:t xml:space="preserve">Horných Motešíc </w:t>
      </w:r>
      <w:r w:rsidR="00C87D92">
        <w:t>2</w:t>
      </w:r>
      <w:r w:rsidR="002D63F2">
        <w:t>00,- €</w:t>
      </w:r>
      <w:r w:rsidR="00E92889">
        <w:t xml:space="preserve"> a z Neporadze</w:t>
      </w:r>
      <w:r w:rsidR="002D63F2">
        <w:t xml:space="preserve"> </w:t>
      </w:r>
      <w:r w:rsidR="00C87D92">
        <w:t xml:space="preserve">2x </w:t>
      </w:r>
      <w:r w:rsidR="002D63F2">
        <w:t>100,- €</w:t>
      </w:r>
      <w:r w:rsidR="00E92889">
        <w:t>.</w:t>
      </w:r>
      <w:r w:rsidR="002D63F2">
        <w:t xml:space="preserve"> </w:t>
      </w:r>
      <w:r w:rsidR="00B31616">
        <w:t>Pán Boh zaplať.</w:t>
      </w:r>
    </w:p>
    <w:p w14:paraId="5C9AE5F5" w14:textId="77777777" w:rsidR="00614CA8" w:rsidRPr="008225EE" w:rsidRDefault="00614CA8" w:rsidP="00614CA8">
      <w:pPr>
        <w:pStyle w:val="Odsekzoznamu"/>
        <w:tabs>
          <w:tab w:val="left" w:pos="1843"/>
        </w:tabs>
        <w:ind w:left="839"/>
        <w:rPr>
          <w:bCs/>
          <w:sz w:val="8"/>
          <w:szCs w:val="8"/>
        </w:rPr>
      </w:pPr>
    </w:p>
    <w:p w14:paraId="43FD3ADA" w14:textId="77777777" w:rsidR="009D0F38" w:rsidRDefault="009D0F38" w:rsidP="0091703C">
      <w:pPr>
        <w:pStyle w:val="Odsekzoznamu"/>
        <w:tabs>
          <w:tab w:val="left" w:pos="1843"/>
        </w:tabs>
        <w:rPr>
          <w:bCs/>
        </w:rPr>
      </w:pPr>
    </w:p>
    <w:p w14:paraId="3D74E236" w14:textId="0BD521A4" w:rsidR="00614CA8" w:rsidRPr="0091703C" w:rsidRDefault="00C87D92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9</w:t>
      </w:r>
      <w:r w:rsidR="00E92889">
        <w:rPr>
          <w:bCs/>
        </w:rPr>
        <w:t>. septembra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244BB"/>
    <w:rsid w:val="00150BA6"/>
    <w:rsid w:val="00153548"/>
    <w:rsid w:val="001564A8"/>
    <w:rsid w:val="001570F0"/>
    <w:rsid w:val="00173F63"/>
    <w:rsid w:val="0018401A"/>
    <w:rsid w:val="00190262"/>
    <w:rsid w:val="00193216"/>
    <w:rsid w:val="001975C7"/>
    <w:rsid w:val="001A5B77"/>
    <w:rsid w:val="001C1098"/>
    <w:rsid w:val="001C3124"/>
    <w:rsid w:val="001C37B1"/>
    <w:rsid w:val="001C795C"/>
    <w:rsid w:val="001D41A4"/>
    <w:rsid w:val="001F0F5C"/>
    <w:rsid w:val="001F32EF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C0C8D"/>
    <w:rsid w:val="003D3B74"/>
    <w:rsid w:val="003E329D"/>
    <w:rsid w:val="003E6885"/>
    <w:rsid w:val="003F0DBC"/>
    <w:rsid w:val="0042768D"/>
    <w:rsid w:val="00427B58"/>
    <w:rsid w:val="00446A49"/>
    <w:rsid w:val="004543E2"/>
    <w:rsid w:val="00460303"/>
    <w:rsid w:val="00474CF3"/>
    <w:rsid w:val="00483AD3"/>
    <w:rsid w:val="00491D9C"/>
    <w:rsid w:val="004A120B"/>
    <w:rsid w:val="004B1AC7"/>
    <w:rsid w:val="004B43CB"/>
    <w:rsid w:val="004B4FCC"/>
    <w:rsid w:val="004B5B15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3F8"/>
    <w:rsid w:val="00566BFD"/>
    <w:rsid w:val="00566F33"/>
    <w:rsid w:val="00573140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D1492"/>
    <w:rsid w:val="006D2205"/>
    <w:rsid w:val="006D741E"/>
    <w:rsid w:val="006E51EE"/>
    <w:rsid w:val="006F382C"/>
    <w:rsid w:val="007002A6"/>
    <w:rsid w:val="00704736"/>
    <w:rsid w:val="00720F23"/>
    <w:rsid w:val="007213BF"/>
    <w:rsid w:val="0072554D"/>
    <w:rsid w:val="007300A9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60463"/>
    <w:rsid w:val="008632A2"/>
    <w:rsid w:val="00882758"/>
    <w:rsid w:val="008A1A8F"/>
    <w:rsid w:val="008A62F7"/>
    <w:rsid w:val="008B3ED6"/>
    <w:rsid w:val="008C36D9"/>
    <w:rsid w:val="008C522C"/>
    <w:rsid w:val="008D56B0"/>
    <w:rsid w:val="008E1C25"/>
    <w:rsid w:val="008F7113"/>
    <w:rsid w:val="00907720"/>
    <w:rsid w:val="009104B6"/>
    <w:rsid w:val="00916562"/>
    <w:rsid w:val="0091703C"/>
    <w:rsid w:val="00927D48"/>
    <w:rsid w:val="0093365F"/>
    <w:rsid w:val="00950DE9"/>
    <w:rsid w:val="00954A96"/>
    <w:rsid w:val="00980A79"/>
    <w:rsid w:val="009832BC"/>
    <w:rsid w:val="00985ABD"/>
    <w:rsid w:val="009975FC"/>
    <w:rsid w:val="009A4C8D"/>
    <w:rsid w:val="009A5F7A"/>
    <w:rsid w:val="009B681A"/>
    <w:rsid w:val="009C372D"/>
    <w:rsid w:val="009C4766"/>
    <w:rsid w:val="009C48C2"/>
    <w:rsid w:val="009D0F38"/>
    <w:rsid w:val="009E4A18"/>
    <w:rsid w:val="009F4B91"/>
    <w:rsid w:val="00A074CA"/>
    <w:rsid w:val="00A11EBF"/>
    <w:rsid w:val="00A13C97"/>
    <w:rsid w:val="00A236AC"/>
    <w:rsid w:val="00A23C27"/>
    <w:rsid w:val="00A31D83"/>
    <w:rsid w:val="00A424B2"/>
    <w:rsid w:val="00A7475B"/>
    <w:rsid w:val="00A830E8"/>
    <w:rsid w:val="00A8585A"/>
    <w:rsid w:val="00A95BC9"/>
    <w:rsid w:val="00A972B5"/>
    <w:rsid w:val="00AA11E3"/>
    <w:rsid w:val="00AA2E25"/>
    <w:rsid w:val="00AB0131"/>
    <w:rsid w:val="00AC2092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31616"/>
    <w:rsid w:val="00B36FED"/>
    <w:rsid w:val="00B4484A"/>
    <w:rsid w:val="00B661FA"/>
    <w:rsid w:val="00B72675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596A"/>
    <w:rsid w:val="00D6709C"/>
    <w:rsid w:val="00DA234D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0DB9"/>
    <w:rsid w:val="00E54E95"/>
    <w:rsid w:val="00E55DE9"/>
    <w:rsid w:val="00E564B4"/>
    <w:rsid w:val="00E61AB7"/>
    <w:rsid w:val="00E727CC"/>
    <w:rsid w:val="00E731E5"/>
    <w:rsid w:val="00E84E1E"/>
    <w:rsid w:val="00E92889"/>
    <w:rsid w:val="00E949D6"/>
    <w:rsid w:val="00E95C0C"/>
    <w:rsid w:val="00E96C21"/>
    <w:rsid w:val="00E975A8"/>
    <w:rsid w:val="00EA6FC0"/>
    <w:rsid w:val="00EA7A11"/>
    <w:rsid w:val="00EB2E84"/>
    <w:rsid w:val="00EB410C"/>
    <w:rsid w:val="00EC7256"/>
    <w:rsid w:val="00ED5192"/>
    <w:rsid w:val="00EE4F0C"/>
    <w:rsid w:val="00EE6FB3"/>
    <w:rsid w:val="00F07279"/>
    <w:rsid w:val="00F07B74"/>
    <w:rsid w:val="00F10F25"/>
    <w:rsid w:val="00F13F93"/>
    <w:rsid w:val="00F16874"/>
    <w:rsid w:val="00F3224F"/>
    <w:rsid w:val="00F40128"/>
    <w:rsid w:val="00F55E07"/>
    <w:rsid w:val="00F626C2"/>
    <w:rsid w:val="00F65F87"/>
    <w:rsid w:val="00F66471"/>
    <w:rsid w:val="00F66804"/>
    <w:rsid w:val="00F71063"/>
    <w:rsid w:val="00F7579D"/>
    <w:rsid w:val="00F937E8"/>
    <w:rsid w:val="00FA56C7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13</cp:revision>
  <cp:lastPrinted>2023-09-09T16:17:00Z</cp:lastPrinted>
  <dcterms:created xsi:type="dcterms:W3CDTF">2020-06-20T06:46:00Z</dcterms:created>
  <dcterms:modified xsi:type="dcterms:W3CDTF">2023-09-10T17:53:00Z</dcterms:modified>
</cp:coreProperties>
</file>