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42C8E274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300BAC">
        <w:rPr>
          <w:bCs/>
          <w:caps/>
          <w:sz w:val="32"/>
          <w:szCs w:val="32"/>
        </w:rPr>
        <w:t>štvrtá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ECC5BE4" w14:textId="73015F5D" w:rsidR="00C87D92" w:rsidRDefault="00C87D92" w:rsidP="00300BAC">
      <w:pPr>
        <w:ind w:left="2124" w:hanging="1416"/>
        <w:rPr>
          <w:i/>
          <w:iCs/>
        </w:rPr>
      </w:pPr>
      <w:r>
        <w:t>streda:</w:t>
      </w:r>
      <w:r>
        <w:tab/>
        <w:t xml:space="preserve">Sv. </w:t>
      </w:r>
      <w:r w:rsidR="00300BAC">
        <w:t xml:space="preserve">Ondreja Kima </w:t>
      </w:r>
      <w:proofErr w:type="spellStart"/>
      <w:r w:rsidR="00300BAC">
        <w:t>Taegona</w:t>
      </w:r>
      <w:proofErr w:type="spellEnd"/>
      <w:r w:rsidR="00300BAC">
        <w:t xml:space="preserve">, kňaza, a Pavla </w:t>
      </w:r>
      <w:proofErr w:type="spellStart"/>
      <w:r w:rsidR="00300BAC">
        <w:t>Chonga</w:t>
      </w:r>
      <w:proofErr w:type="spellEnd"/>
      <w:r w:rsidR="00300BAC">
        <w:t xml:space="preserve"> </w:t>
      </w:r>
      <w:proofErr w:type="spellStart"/>
      <w:r w:rsidR="00300BAC">
        <w:t>Hasanga</w:t>
      </w:r>
      <w:proofErr w:type="spellEnd"/>
      <w:r w:rsidR="00300BAC">
        <w:t xml:space="preserve"> a spoločníkov, mučeníkov</w:t>
      </w:r>
      <w:r>
        <w:t xml:space="preserve">, </w:t>
      </w:r>
      <w:r>
        <w:rPr>
          <w:i/>
          <w:iCs/>
        </w:rPr>
        <w:t>spomienka</w:t>
      </w:r>
    </w:p>
    <w:p w14:paraId="60E59F1B" w14:textId="12C702EC" w:rsidR="00C87D92" w:rsidRDefault="00C87D92" w:rsidP="00614CA8">
      <w:pPr>
        <w:ind w:firstLine="708"/>
        <w:rPr>
          <w:i/>
          <w:iCs/>
        </w:rPr>
      </w:pPr>
      <w:r>
        <w:t>štvrtok:</w:t>
      </w:r>
      <w:r>
        <w:tab/>
      </w:r>
      <w:r w:rsidR="00300BAC">
        <w:t>Sv. Matúša, apoštola a evanjelistu</w:t>
      </w:r>
      <w:r>
        <w:t xml:space="preserve">, </w:t>
      </w:r>
      <w:r>
        <w:rPr>
          <w:i/>
          <w:iCs/>
        </w:rPr>
        <w:t>sviatok</w:t>
      </w:r>
    </w:p>
    <w:p w14:paraId="2C36251C" w14:textId="0FB25657" w:rsidR="00B72675" w:rsidRDefault="005663F8" w:rsidP="00614CA8">
      <w:pPr>
        <w:ind w:firstLine="708"/>
        <w:rPr>
          <w:i/>
          <w:iCs/>
        </w:rPr>
      </w:pPr>
      <w:r>
        <w:t>piatok</w:t>
      </w:r>
      <w:r w:rsidR="00B72675">
        <w:t>:</w:t>
      </w:r>
      <w:r w:rsidR="00B72675">
        <w:tab/>
      </w:r>
      <w:r w:rsidR="00B72675">
        <w:tab/>
      </w:r>
      <w:r w:rsidR="00C87D92">
        <w:t>S</w:t>
      </w:r>
      <w:r w:rsidR="00300BAC">
        <w:t xml:space="preserve">v. </w:t>
      </w:r>
      <w:proofErr w:type="spellStart"/>
      <w:r w:rsidR="00300BAC">
        <w:t>Emeráma</w:t>
      </w:r>
      <w:proofErr w:type="spellEnd"/>
      <w:r w:rsidR="00300BAC">
        <w:t>, biskupa a mučeníka</w:t>
      </w:r>
      <w:r>
        <w:t xml:space="preserve">, </w:t>
      </w:r>
      <w:r w:rsidR="00B72675">
        <w:rPr>
          <w:i/>
          <w:iCs/>
        </w:rPr>
        <w:t>s</w:t>
      </w:r>
      <w:r w:rsidR="00300BAC">
        <w:rPr>
          <w:i/>
          <w:iCs/>
        </w:rPr>
        <w:t>pomienka</w:t>
      </w:r>
    </w:p>
    <w:p w14:paraId="253F4609" w14:textId="42E15ACA" w:rsidR="00C87D92" w:rsidRDefault="00C87D92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</w:t>
      </w:r>
      <w:proofErr w:type="spellStart"/>
      <w:r w:rsidR="00300BAC">
        <w:t>Pia</w:t>
      </w:r>
      <w:proofErr w:type="spellEnd"/>
      <w:r w:rsidR="00300BAC">
        <w:t xml:space="preserve"> z </w:t>
      </w:r>
      <w:proofErr w:type="spellStart"/>
      <w:r w:rsidR="00300BAC">
        <w:t>Pietrelciny</w:t>
      </w:r>
      <w:proofErr w:type="spellEnd"/>
      <w:r w:rsidR="00300BAC">
        <w:t xml:space="preserve">, kňaza, </w:t>
      </w:r>
      <w:r>
        <w:rPr>
          <w:i/>
          <w:iCs/>
        </w:rPr>
        <w:t>spomienka</w:t>
      </w:r>
    </w:p>
    <w:p w14:paraId="48755177" w14:textId="1501796A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7313B2">
        <w:t xml:space="preserve"> </w:t>
      </w:r>
      <w:r w:rsidR="00300BAC">
        <w:t>piata</w:t>
      </w:r>
      <w:r w:rsidR="006874D6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5C426952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DA234D">
        <w:rPr>
          <w:bCs/>
          <w:sz w:val="28"/>
          <w:szCs w:val="40"/>
        </w:rPr>
        <w:t>11. -</w:t>
      </w:r>
      <w:r w:rsidR="005663F8">
        <w:rPr>
          <w:bCs/>
          <w:sz w:val="28"/>
          <w:szCs w:val="40"/>
        </w:rPr>
        <w:t xml:space="preserve"> 1</w:t>
      </w:r>
      <w:r w:rsidR="00DA234D">
        <w:rPr>
          <w:bCs/>
          <w:sz w:val="28"/>
          <w:szCs w:val="40"/>
        </w:rPr>
        <w:t>7</w:t>
      </w:r>
      <w:r w:rsidR="005663F8">
        <w:rPr>
          <w:bCs/>
          <w:sz w:val="28"/>
          <w:szCs w:val="40"/>
        </w:rPr>
        <w:t xml:space="preserve">. </w:t>
      </w:r>
      <w:r w:rsidR="00036462">
        <w:rPr>
          <w:bCs/>
          <w:sz w:val="28"/>
          <w:szCs w:val="40"/>
        </w:rPr>
        <w:t xml:space="preserve">septembra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6ED14356" w:rsidR="00907720" w:rsidRPr="00366026" w:rsidRDefault="00300BAC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Kopeckej a </w:t>
            </w:r>
            <w:proofErr w:type="spellStart"/>
            <w:r>
              <w:rPr>
                <w:bCs/>
                <w:sz w:val="28"/>
                <w:szCs w:val="28"/>
              </w:rPr>
              <w:t>Kučerkovej</w:t>
            </w:r>
            <w:proofErr w:type="spellEnd"/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0F1A7D9C" w:rsidR="002D63F2" w:rsidRPr="00366026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00BAC">
              <w:rPr>
                <w:bCs/>
                <w:sz w:val="28"/>
                <w:szCs w:val="28"/>
              </w:rPr>
              <w:t xml:space="preserve">František </w:t>
            </w:r>
            <w:proofErr w:type="spellStart"/>
            <w:r w:rsidR="00300BAC">
              <w:rPr>
                <w:bCs/>
                <w:sz w:val="28"/>
                <w:szCs w:val="28"/>
              </w:rPr>
              <w:t>Laššo</w:t>
            </w:r>
            <w:proofErr w:type="spellEnd"/>
            <w:r w:rsidR="00300BAC">
              <w:rPr>
                <w:bCs/>
                <w:sz w:val="28"/>
                <w:szCs w:val="28"/>
              </w:rPr>
              <w:t xml:space="preserve"> (10 r.)</w:t>
            </w:r>
          </w:p>
        </w:tc>
      </w:tr>
      <w:tr w:rsidR="00E97A48" w:rsidRPr="00366026" w14:paraId="15C82BF3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E923" w14:textId="54D8D623" w:rsidR="00E97A48" w:rsidRDefault="00E97A48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D874" w14:textId="45949EFF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9B3FB" w14:textId="6554784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15</w:t>
            </w:r>
            <w:r w:rsidRPr="00E97A4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75DC" w14:textId="1E53DA1B" w:rsidR="00E97A48" w:rsidRPr="00366026" w:rsidRDefault="00E97A48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</w:t>
            </w:r>
            <w:proofErr w:type="spellStart"/>
            <w:r>
              <w:rPr>
                <w:bCs/>
                <w:sz w:val="28"/>
                <w:szCs w:val="28"/>
              </w:rPr>
              <w:t>Gallo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97A48">
              <w:rPr>
                <w:bCs/>
              </w:rPr>
              <w:t>(pohrebná)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5F6F889D" w:rsidR="00E97A48" w:rsidRPr="00366026" w:rsidRDefault="00E97A48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7F00874E" w:rsidR="00E97A48" w:rsidRDefault="00E97A48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Hubert a Mária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brat Alojz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A788A13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 xml:space="preserve">Viliam a Augustína </w:t>
            </w:r>
            <w:proofErr w:type="spellStart"/>
            <w:r w:rsidR="00E97A48">
              <w:rPr>
                <w:bCs/>
                <w:sz w:val="28"/>
                <w:szCs w:val="28"/>
              </w:rPr>
              <w:t>Kopeckí</w:t>
            </w:r>
            <w:proofErr w:type="spellEnd"/>
            <w:r w:rsidR="00E97A48">
              <w:rPr>
                <w:bCs/>
                <w:sz w:val="28"/>
                <w:szCs w:val="28"/>
              </w:rPr>
              <w:t>, rodičia a súrodenci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340727FB" w:rsidR="006A1EF4" w:rsidRPr="005D116D" w:rsidRDefault="006A1EF4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 xml:space="preserve">Karol a Jolana </w:t>
            </w:r>
            <w:proofErr w:type="spellStart"/>
            <w:r w:rsidR="00E97A48">
              <w:rPr>
                <w:bCs/>
                <w:sz w:val="28"/>
                <w:szCs w:val="28"/>
              </w:rPr>
              <w:t>Drevenní</w:t>
            </w:r>
            <w:proofErr w:type="spellEnd"/>
          </w:p>
        </w:tc>
      </w:tr>
      <w:tr w:rsidR="003E6885" w:rsidRPr="00366026" w14:paraId="02ADD0E0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8942" w14:textId="459F9B5E" w:rsidR="003E6885" w:rsidRDefault="003E688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8284" w14:textId="20481980" w:rsidR="003E6885" w:rsidRDefault="003E688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DE1D" w14:textId="2798A716" w:rsidR="003E6885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E868" w14:textId="6A8177E6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E97A48">
              <w:rPr>
                <w:bCs/>
                <w:sz w:val="28"/>
                <w:szCs w:val="28"/>
              </w:rPr>
              <w:t>Laššovej</w:t>
            </w:r>
            <w:proofErr w:type="spellEnd"/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F8766D4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 xml:space="preserve">Ján a Angela, Jozef a Margita </w:t>
            </w:r>
            <w:proofErr w:type="spellStart"/>
            <w:r w:rsidR="00E97A48">
              <w:rPr>
                <w:bCs/>
                <w:sz w:val="28"/>
                <w:szCs w:val="28"/>
              </w:rPr>
              <w:t>Lacoví</w:t>
            </w:r>
            <w:proofErr w:type="spellEnd"/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F5EBDF4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97A48">
              <w:rPr>
                <w:bCs/>
                <w:sz w:val="28"/>
                <w:szCs w:val="28"/>
              </w:rPr>
              <w:t>Vendel</w:t>
            </w:r>
            <w:proofErr w:type="spellEnd"/>
            <w:r w:rsidR="00E97A48"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 w:rsidR="00E97A48"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F3B12C9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F66627C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97A48">
              <w:rPr>
                <w:bCs/>
                <w:sz w:val="28"/>
                <w:szCs w:val="28"/>
              </w:rPr>
              <w:t xml:space="preserve">zdravie a Božiu pomoc pre rodinu Kopeckú, </w:t>
            </w:r>
            <w:proofErr w:type="spellStart"/>
            <w:r w:rsidR="00E97A48">
              <w:rPr>
                <w:bCs/>
                <w:sz w:val="28"/>
                <w:szCs w:val="28"/>
              </w:rPr>
              <w:t>Laššovú</w:t>
            </w:r>
            <w:proofErr w:type="spellEnd"/>
            <w:r w:rsidR="00E97A48">
              <w:rPr>
                <w:bCs/>
                <w:sz w:val="28"/>
                <w:szCs w:val="28"/>
              </w:rPr>
              <w:t xml:space="preserve"> a Horňákovú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749B843D" w14:textId="77777777" w:rsidR="007313B2" w:rsidRDefault="007313B2" w:rsidP="007313B2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>Jesenné kántrové dni sú v budúcom týždni. Ich obsahom je poďakovanie za úrodu. Sv. omšu na tento úmysel budeme sláviť v piatok.</w:t>
      </w:r>
    </w:p>
    <w:p w14:paraId="30228E07" w14:textId="088F42A4" w:rsidR="007313B2" w:rsidRDefault="007313B2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popoludní (od 14</w:t>
      </w:r>
      <w:r w:rsidRPr="007313B2">
        <w:rPr>
          <w:vertAlign w:val="superscript"/>
        </w:rPr>
        <w:t>30</w:t>
      </w:r>
      <w:r>
        <w:t>) bude na fare deň otvorených dverí. Pozývam všetkých, ktorí máte záujem prezrieť si priestory novej časti farskej budovy. Pripravené je tiež malé občerstvenie.</w:t>
      </w:r>
    </w:p>
    <w:p w14:paraId="62332E9F" w14:textId="4A801E98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r w:rsidR="0053745A">
        <w:t xml:space="preserve"> </w:t>
      </w:r>
      <w:r w:rsidR="00B31616">
        <w:t>z</w:t>
      </w:r>
      <w:bookmarkEnd w:id="0"/>
      <w:r w:rsidR="00E92889">
        <w:t xml:space="preserve"> Neporadze</w:t>
      </w:r>
      <w:r w:rsidR="002D63F2">
        <w:t xml:space="preserve"> </w:t>
      </w:r>
      <w:r w:rsidR="00C87D92">
        <w:t xml:space="preserve">2x </w:t>
      </w:r>
      <w:r w:rsidR="00E97A48">
        <w:t>5</w:t>
      </w:r>
      <w:r w:rsidR="002D63F2">
        <w:t>0,- €</w:t>
      </w:r>
      <w:r w:rsidR="00E92889">
        <w:t>.</w:t>
      </w:r>
      <w:r w:rsidR="002D63F2">
        <w:t xml:space="preserve"> </w:t>
      </w:r>
      <w:r w:rsidR="00B31616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2F33F6A1" w:rsidR="00614CA8" w:rsidRPr="0091703C" w:rsidRDefault="00E97A48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16</w:t>
      </w:r>
      <w:r w:rsidR="00E92889">
        <w:rPr>
          <w:bCs/>
        </w:rPr>
        <w:t>. septembra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3224F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16</cp:revision>
  <cp:lastPrinted>2023-09-16T15:16:00Z</cp:lastPrinted>
  <dcterms:created xsi:type="dcterms:W3CDTF">2020-06-20T06:46:00Z</dcterms:created>
  <dcterms:modified xsi:type="dcterms:W3CDTF">2023-09-16T15:16:00Z</dcterms:modified>
</cp:coreProperties>
</file>