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3B1EDA1F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6874D6">
        <w:rPr>
          <w:bCs/>
          <w:caps/>
          <w:sz w:val="32"/>
          <w:szCs w:val="32"/>
        </w:rPr>
        <w:t>vadsiat</w:t>
      </w:r>
      <w:r w:rsidR="005044DF">
        <w:rPr>
          <w:bCs/>
          <w:caps/>
          <w:sz w:val="32"/>
          <w:szCs w:val="32"/>
        </w:rPr>
        <w:t>a</w:t>
      </w:r>
      <w:r w:rsidR="002E6034">
        <w:rPr>
          <w:bCs/>
          <w:caps/>
          <w:sz w:val="32"/>
          <w:szCs w:val="32"/>
        </w:rPr>
        <w:t xml:space="preserve"> </w:t>
      </w:r>
      <w:r w:rsidR="003B5FCA">
        <w:rPr>
          <w:bCs/>
          <w:caps/>
          <w:sz w:val="32"/>
          <w:szCs w:val="32"/>
        </w:rPr>
        <w:t>piata</w:t>
      </w:r>
      <w:r w:rsidR="00036462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Pr="00F3224F" w:rsidRDefault="00EB410C" w:rsidP="00614CA8">
      <w:pPr>
        <w:shd w:val="clear" w:color="auto" w:fill="FFFFFF"/>
        <w:jc w:val="center"/>
        <w:rPr>
          <w:bCs/>
          <w:caps/>
          <w:sz w:val="28"/>
          <w:szCs w:val="28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ECC5BE4" w14:textId="169E89ED" w:rsidR="00C87D92" w:rsidRDefault="00C87D92" w:rsidP="00300BAC">
      <w:pPr>
        <w:ind w:left="2124" w:hanging="1416"/>
        <w:rPr>
          <w:i/>
          <w:iCs/>
        </w:rPr>
      </w:pPr>
      <w:r>
        <w:t>streda:</w:t>
      </w:r>
      <w:r>
        <w:tab/>
        <w:t xml:space="preserve">Sv. </w:t>
      </w:r>
      <w:r w:rsidR="003B5FCA">
        <w:t>Vincenta de Paul</w:t>
      </w:r>
      <w:r w:rsidR="00300BAC">
        <w:t>, kňaza,</w:t>
      </w:r>
      <w:r>
        <w:t xml:space="preserve"> </w:t>
      </w:r>
      <w:r>
        <w:rPr>
          <w:i/>
          <w:iCs/>
        </w:rPr>
        <w:t>spomienka</w:t>
      </w:r>
    </w:p>
    <w:p w14:paraId="2C36251C" w14:textId="0C7C6825" w:rsidR="00B72675" w:rsidRDefault="005663F8" w:rsidP="00614CA8">
      <w:pPr>
        <w:ind w:firstLine="708"/>
        <w:rPr>
          <w:i/>
          <w:iCs/>
        </w:rPr>
      </w:pPr>
      <w:r>
        <w:t>piatok</w:t>
      </w:r>
      <w:r w:rsidR="00B72675">
        <w:t>:</w:t>
      </w:r>
      <w:r w:rsidR="00B72675">
        <w:tab/>
      </w:r>
      <w:r w:rsidR="00B72675">
        <w:tab/>
      </w:r>
      <w:r w:rsidR="00C87D92">
        <w:t>S</w:t>
      </w:r>
      <w:r w:rsidR="00300BAC">
        <w:t xml:space="preserve">v. </w:t>
      </w:r>
      <w:r w:rsidR="003B5FCA">
        <w:t>Michala, Gabriela a Rafaela, archanjelov</w:t>
      </w:r>
      <w:r>
        <w:t xml:space="preserve">, </w:t>
      </w:r>
      <w:r w:rsidR="00B72675">
        <w:rPr>
          <w:i/>
          <w:iCs/>
        </w:rPr>
        <w:t>s</w:t>
      </w:r>
      <w:r w:rsidR="003B5FCA">
        <w:rPr>
          <w:i/>
          <w:iCs/>
        </w:rPr>
        <w:t>viatok</w:t>
      </w:r>
    </w:p>
    <w:p w14:paraId="253F4609" w14:textId="22F83C50" w:rsidR="00C87D92" w:rsidRDefault="00C87D92" w:rsidP="00614CA8">
      <w:pPr>
        <w:ind w:firstLine="708"/>
        <w:rPr>
          <w:i/>
          <w:iCs/>
        </w:rPr>
      </w:pPr>
      <w:r>
        <w:t>sobota:</w:t>
      </w:r>
      <w:r>
        <w:tab/>
      </w:r>
      <w:r>
        <w:tab/>
        <w:t>Sv.</w:t>
      </w:r>
      <w:r w:rsidR="003B5FCA">
        <w:t xml:space="preserve"> Hieronyma,</w:t>
      </w:r>
      <w:r w:rsidR="00300BAC">
        <w:t xml:space="preserve"> kňaza</w:t>
      </w:r>
      <w:r w:rsidR="003B5FCA">
        <w:t xml:space="preserve"> a učiteľa Cirkvi</w:t>
      </w:r>
      <w:r w:rsidR="00300BAC">
        <w:t xml:space="preserve">, </w:t>
      </w:r>
      <w:r>
        <w:rPr>
          <w:i/>
          <w:iCs/>
        </w:rPr>
        <w:t>spomienka</w:t>
      </w:r>
    </w:p>
    <w:p w14:paraId="48755177" w14:textId="43B42FD7" w:rsidR="00614CA8" w:rsidRDefault="00614CA8" w:rsidP="00614CA8">
      <w:pPr>
        <w:ind w:firstLine="708"/>
      </w:pPr>
      <w:r>
        <w:t>nedeľa:</w:t>
      </w:r>
      <w:r>
        <w:tab/>
      </w:r>
      <w:r w:rsidR="000B462B">
        <w:t>D</w:t>
      </w:r>
      <w:r w:rsidR="00907720">
        <w:t>vadsiata</w:t>
      </w:r>
      <w:r w:rsidR="003B5FCA">
        <w:t xml:space="preserve"> šiesta</w:t>
      </w:r>
      <w:r w:rsidR="006874D6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3A09EA51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3B5FCA">
        <w:rPr>
          <w:bCs/>
          <w:sz w:val="28"/>
          <w:szCs w:val="40"/>
        </w:rPr>
        <w:t>24</w:t>
      </w:r>
      <w:r w:rsidR="005663F8">
        <w:rPr>
          <w:bCs/>
          <w:sz w:val="28"/>
          <w:szCs w:val="40"/>
        </w:rPr>
        <w:t xml:space="preserve">. </w:t>
      </w:r>
      <w:r w:rsidR="00036462">
        <w:rPr>
          <w:bCs/>
          <w:sz w:val="28"/>
          <w:szCs w:val="40"/>
        </w:rPr>
        <w:t xml:space="preserve">septembra </w:t>
      </w:r>
      <w:r w:rsidR="003B5FCA">
        <w:rPr>
          <w:bCs/>
          <w:sz w:val="28"/>
          <w:szCs w:val="40"/>
        </w:rPr>
        <w:t xml:space="preserve">– 1. októbra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43908BE1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195D1859" w:rsidR="00907720" w:rsidRPr="00366026" w:rsidRDefault="00300BAC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B5FCA">
              <w:rPr>
                <w:bCs/>
                <w:sz w:val="28"/>
                <w:szCs w:val="28"/>
              </w:rPr>
              <w:t xml:space="preserve">Anton a Katarína </w:t>
            </w:r>
            <w:proofErr w:type="spellStart"/>
            <w:r w:rsidR="003B5FCA">
              <w:rPr>
                <w:bCs/>
                <w:sz w:val="28"/>
                <w:szCs w:val="28"/>
              </w:rPr>
              <w:t>Richtarechoví</w:t>
            </w:r>
            <w:proofErr w:type="spellEnd"/>
            <w:r w:rsidR="003B5FCA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2D63F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2D63F2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D63F2" w:rsidRPr="00366026" w:rsidRDefault="002D63F2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5F5910C9" w:rsidR="002D63F2" w:rsidRPr="00366026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66F033AC" w:rsidR="002D63F2" w:rsidRPr="00366026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B5FCA">
              <w:rPr>
                <w:bCs/>
                <w:sz w:val="28"/>
                <w:szCs w:val="28"/>
              </w:rPr>
              <w:t>Michal a Mária</w:t>
            </w:r>
          </w:p>
        </w:tc>
      </w:tr>
      <w:tr w:rsidR="00E97A48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1D97F294" w:rsidR="00E97A48" w:rsidRPr="00366026" w:rsidRDefault="003B5FCA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E97A48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B626E8B" w:rsidR="00E97A48" w:rsidRDefault="00E97A48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02D3E16F" w:rsidR="00E97A48" w:rsidRDefault="00E97A48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00CC5">
              <w:rPr>
                <w:bCs/>
                <w:sz w:val="28"/>
                <w:szCs w:val="28"/>
              </w:rPr>
              <w:t>Dominik</w:t>
            </w:r>
            <w:r w:rsidR="00700CC5">
              <w:rPr>
                <w:bCs/>
                <w:sz w:val="28"/>
                <w:szCs w:val="28"/>
              </w:rPr>
              <w:t xml:space="preserve"> </w:t>
            </w:r>
            <w:r w:rsidR="00700CC5">
              <w:rPr>
                <w:bCs/>
                <w:sz w:val="28"/>
                <w:szCs w:val="28"/>
              </w:rPr>
              <w:t>a</w:t>
            </w:r>
            <w:r w:rsidR="00700CC5">
              <w:rPr>
                <w:bCs/>
                <w:sz w:val="28"/>
                <w:szCs w:val="28"/>
              </w:rPr>
              <w:t xml:space="preserve"> </w:t>
            </w:r>
            <w:r w:rsidR="003B5FCA">
              <w:rPr>
                <w:bCs/>
                <w:sz w:val="28"/>
                <w:szCs w:val="28"/>
              </w:rPr>
              <w:t>Filoména</w:t>
            </w:r>
            <w:r w:rsidR="00700CC5">
              <w:rPr>
                <w:bCs/>
                <w:sz w:val="28"/>
                <w:szCs w:val="28"/>
              </w:rPr>
              <w:t>, rodičia z oboch strán a z</w:t>
            </w:r>
            <w:r w:rsidR="00700CC5" w:rsidRPr="00366026">
              <w:rPr>
                <w:bCs/>
                <w:sz w:val="28"/>
                <w:szCs w:val="28"/>
              </w:rPr>
              <w:t>a †</w:t>
            </w:r>
            <w:r w:rsidR="00700CC5">
              <w:rPr>
                <w:bCs/>
                <w:sz w:val="28"/>
                <w:szCs w:val="28"/>
              </w:rPr>
              <w:t xml:space="preserve"> František a Terézia</w:t>
            </w:r>
          </w:p>
        </w:tc>
      </w:tr>
      <w:tr w:rsidR="002D63F2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2D63F2" w:rsidRPr="00366026" w:rsidRDefault="002D63F2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2D63F2" w:rsidRPr="00366026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49FB1429" w:rsidR="002D63F2" w:rsidRPr="001F0F5C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455407D4" w:rsidR="002D63F2" w:rsidRPr="005D116D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00CC5">
              <w:rPr>
                <w:bCs/>
                <w:sz w:val="28"/>
                <w:szCs w:val="28"/>
              </w:rPr>
              <w:t>Aladár a Emília Fialoví</w:t>
            </w:r>
            <w:r w:rsidRPr="003660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A1EF4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6A1EF4" w:rsidRDefault="00E97A48" w:rsidP="006A1E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6A1EF4" w:rsidRDefault="006A1EF4" w:rsidP="006A1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022A9A20" w:rsidR="006A1EF4" w:rsidRDefault="00E97A48" w:rsidP="006A1EF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6E887E30" w:rsidR="006A1EF4" w:rsidRPr="005D116D" w:rsidRDefault="006A1EF4" w:rsidP="006A1EF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97A48">
              <w:rPr>
                <w:bCs/>
                <w:sz w:val="28"/>
                <w:szCs w:val="28"/>
              </w:rPr>
              <w:t>Karol a</w:t>
            </w:r>
            <w:r w:rsidR="00700CC5">
              <w:rPr>
                <w:bCs/>
                <w:sz w:val="28"/>
                <w:szCs w:val="28"/>
              </w:rPr>
              <w:t> </w:t>
            </w:r>
            <w:proofErr w:type="spellStart"/>
            <w:r w:rsidR="00700CC5">
              <w:rPr>
                <w:bCs/>
                <w:sz w:val="28"/>
                <w:szCs w:val="28"/>
              </w:rPr>
              <w:t>Albertína</w:t>
            </w:r>
            <w:proofErr w:type="spellEnd"/>
            <w:r w:rsidR="00700CC5">
              <w:rPr>
                <w:bCs/>
                <w:sz w:val="28"/>
                <w:szCs w:val="28"/>
              </w:rPr>
              <w:t xml:space="preserve"> Púčikoví a synovia Augustín, Karol a Ľudovít s manželkou</w:t>
            </w:r>
          </w:p>
        </w:tc>
      </w:tr>
      <w:tr w:rsidR="003E6885" w:rsidRPr="00366026" w14:paraId="02ADD0E0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8942" w14:textId="459F9B5E" w:rsidR="003E6885" w:rsidRDefault="003E6885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8284" w14:textId="67AE63A4" w:rsidR="003E6885" w:rsidRDefault="00700CC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DE1D" w14:textId="2798A716" w:rsidR="003E6885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E868" w14:textId="54CC860A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700CC5">
              <w:rPr>
                <w:bCs/>
                <w:sz w:val="28"/>
                <w:szCs w:val="28"/>
              </w:rPr>
              <w:t>farnosť</w:t>
            </w:r>
          </w:p>
        </w:tc>
      </w:tr>
      <w:tr w:rsidR="003E6885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6DF3BCE3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97A48">
              <w:rPr>
                <w:bCs/>
                <w:sz w:val="28"/>
                <w:szCs w:val="28"/>
              </w:rPr>
              <w:t>J</w:t>
            </w:r>
            <w:r w:rsidR="00700CC5">
              <w:rPr>
                <w:bCs/>
                <w:sz w:val="28"/>
                <w:szCs w:val="28"/>
              </w:rPr>
              <w:t>ozef a </w:t>
            </w:r>
            <w:proofErr w:type="spellStart"/>
            <w:r w:rsidR="00700CC5">
              <w:rPr>
                <w:bCs/>
                <w:sz w:val="28"/>
                <w:szCs w:val="28"/>
              </w:rPr>
              <w:t>Berta</w:t>
            </w:r>
            <w:proofErr w:type="spellEnd"/>
            <w:r w:rsidR="00700C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00CC5">
              <w:rPr>
                <w:bCs/>
                <w:sz w:val="28"/>
                <w:szCs w:val="28"/>
              </w:rPr>
              <w:t>Jakubekoví</w:t>
            </w:r>
            <w:proofErr w:type="spellEnd"/>
            <w:r w:rsidR="00700CC5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3E6885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E6885" w:rsidRPr="00E24F44" w:rsidRDefault="003E6885" w:rsidP="003E688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2F2407DE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00CC5">
              <w:rPr>
                <w:bCs/>
                <w:sz w:val="28"/>
                <w:szCs w:val="28"/>
              </w:rPr>
              <w:t>Peter Kopecký</w:t>
            </w:r>
          </w:p>
        </w:tc>
      </w:tr>
      <w:tr w:rsidR="003E6885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E6885" w:rsidRPr="00366026" w:rsidRDefault="003E6885" w:rsidP="003E68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283187B6" w:rsidR="003E6885" w:rsidRPr="00366026" w:rsidRDefault="00700CC5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2E354E68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 w:rsidR="00700CC5">
              <w:rPr>
                <w:bCs/>
                <w:sz w:val="28"/>
                <w:szCs w:val="28"/>
              </w:rPr>
              <w:t xml:space="preserve"> farnosť</w:t>
            </w:r>
          </w:p>
        </w:tc>
      </w:tr>
    </w:tbl>
    <w:p w14:paraId="4CCF86F8" w14:textId="77777777" w:rsidR="00614CA8" w:rsidRPr="008225EE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  <w:rPr>
          <w:sz w:val="12"/>
          <w:szCs w:val="12"/>
        </w:rPr>
      </w:pPr>
    </w:p>
    <w:p w14:paraId="4CD1CC96" w14:textId="1F56FDCF" w:rsidR="00D70639" w:rsidRDefault="00D70639" w:rsidP="00D7063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 xml:space="preserve">Na budúcu nedeľu </w:t>
      </w:r>
      <w:r>
        <w:t>o 10</w:t>
      </w:r>
      <w:r w:rsidRPr="00D70639">
        <w:rPr>
          <w:vertAlign w:val="superscript"/>
        </w:rPr>
        <w:t>30</w:t>
      </w:r>
      <w:r>
        <w:t xml:space="preserve"> </w:t>
      </w:r>
      <w:r>
        <w:t>slávime v </w:t>
      </w:r>
      <w:r w:rsidRPr="002F50DA">
        <w:rPr>
          <w:b/>
          <w:bCs/>
        </w:rPr>
        <w:t>Petrovej Lehote hodovú sv. omšu</w:t>
      </w:r>
      <w:r>
        <w:t>.</w:t>
      </w:r>
      <w:r>
        <w:t xml:space="preserve"> Sv. omša s platnosťou za nedeľu bude v sobotu o 18</w:t>
      </w:r>
      <w:r w:rsidRPr="00D70639">
        <w:rPr>
          <w:vertAlign w:val="superscript"/>
        </w:rPr>
        <w:t>00</w:t>
      </w:r>
      <w:r>
        <w:t xml:space="preserve"> vo farskom kostole.</w:t>
      </w:r>
    </w:p>
    <w:p w14:paraId="312CDF2B" w14:textId="1CB47C34" w:rsidR="00190603" w:rsidRDefault="00190603" w:rsidP="0019060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HKSD - </w:t>
      </w:r>
      <w:proofErr w:type="spellStart"/>
      <w:r>
        <w:t>eRko</w:t>
      </w:r>
      <w:proofErr w:type="spellEnd"/>
      <w:r>
        <w:t xml:space="preserve"> pozýva deti na stretnutie do knižnice KD v Horných Motešiciach v sobotu </w:t>
      </w:r>
      <w:r>
        <w:t>30</w:t>
      </w:r>
      <w:r>
        <w:t>. septembra o 14</w:t>
      </w:r>
      <w:r w:rsidRPr="00F07279">
        <w:rPr>
          <w:vertAlign w:val="superscript"/>
        </w:rPr>
        <w:t>00</w:t>
      </w:r>
      <w:r>
        <w:t xml:space="preserve"> </w:t>
      </w:r>
      <w:r w:rsidRPr="002862B2">
        <w:t>hod.</w:t>
      </w:r>
    </w:p>
    <w:p w14:paraId="62332E9F" w14:textId="4192D9E1" w:rsidR="009C372D" w:rsidRDefault="00EB410C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31616">
        <w:t>i</w:t>
      </w:r>
      <w:r>
        <w:t xml:space="preserve"> v minulom týždni Bohu znám</w:t>
      </w:r>
      <w:r w:rsidR="00B31616">
        <w:t>i</w:t>
      </w:r>
      <w:r w:rsidR="0053745A">
        <w:t xml:space="preserve"> </w:t>
      </w:r>
      <w:r w:rsidR="00B31616">
        <w:t>z</w:t>
      </w:r>
      <w:bookmarkEnd w:id="0"/>
      <w:r w:rsidR="00700CC5">
        <w:t xml:space="preserve"> Petrovej Lehoty </w:t>
      </w:r>
      <w:r w:rsidR="00700CC5">
        <w:t>100,- €</w:t>
      </w:r>
      <w:r w:rsidR="00700CC5">
        <w:t>, z</w:t>
      </w:r>
      <w:r w:rsidR="00700CC5">
        <w:t xml:space="preserve"> </w:t>
      </w:r>
      <w:r w:rsidR="00E92889">
        <w:t>Neporadze</w:t>
      </w:r>
      <w:r w:rsidR="002D63F2">
        <w:t xml:space="preserve"> </w:t>
      </w:r>
      <w:r w:rsidR="00D70639">
        <w:t>10</w:t>
      </w:r>
      <w:r w:rsidR="00700CC5">
        <w:t>0,- €</w:t>
      </w:r>
      <w:r w:rsidR="00D70639">
        <w:t xml:space="preserve"> a zo Selca 5</w:t>
      </w:r>
      <w:r w:rsidR="00D70639">
        <w:t>0,- €</w:t>
      </w:r>
      <w:r w:rsidR="00D70639">
        <w:t xml:space="preserve">. </w:t>
      </w:r>
      <w:r w:rsidR="00B31616">
        <w:t>Pán Boh zaplať.</w:t>
      </w:r>
    </w:p>
    <w:p w14:paraId="5C9AE5F5" w14:textId="77777777" w:rsidR="00614CA8" w:rsidRPr="008225EE" w:rsidRDefault="00614CA8" w:rsidP="00614CA8">
      <w:pPr>
        <w:pStyle w:val="Odsekzoznamu"/>
        <w:tabs>
          <w:tab w:val="left" w:pos="1843"/>
        </w:tabs>
        <w:ind w:left="839"/>
        <w:rPr>
          <w:bCs/>
          <w:sz w:val="8"/>
          <w:szCs w:val="8"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556999DA" w14:textId="77777777" w:rsidR="00D70639" w:rsidRDefault="00D70639" w:rsidP="0091703C">
      <w:pPr>
        <w:pStyle w:val="Odsekzoznamu"/>
        <w:tabs>
          <w:tab w:val="left" w:pos="1843"/>
        </w:tabs>
        <w:rPr>
          <w:bCs/>
        </w:rPr>
      </w:pPr>
    </w:p>
    <w:p w14:paraId="3D74E236" w14:textId="436C1A0F" w:rsidR="00614CA8" w:rsidRPr="0091703C" w:rsidRDefault="00D70639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23</w:t>
      </w:r>
      <w:r w:rsidR="00E92889">
        <w:rPr>
          <w:bCs/>
        </w:rPr>
        <w:t>. septembra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B5FCA"/>
    <w:rsid w:val="003C0C8D"/>
    <w:rsid w:val="003D3B74"/>
    <w:rsid w:val="003E329D"/>
    <w:rsid w:val="003E6885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A120B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3F8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07720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81A"/>
    <w:rsid w:val="009C372D"/>
    <w:rsid w:val="009C4766"/>
    <w:rsid w:val="009C48C2"/>
    <w:rsid w:val="009D0F38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95BC9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1616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70639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2889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3224F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18</cp:revision>
  <cp:lastPrinted>2023-09-23T19:44:00Z</cp:lastPrinted>
  <dcterms:created xsi:type="dcterms:W3CDTF">2020-06-20T06:46:00Z</dcterms:created>
  <dcterms:modified xsi:type="dcterms:W3CDTF">2023-09-23T19:54:00Z</dcterms:modified>
</cp:coreProperties>
</file>