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14A5B39C" w14:textId="63A3725E" w:rsidR="00614CA8" w:rsidRDefault="0090772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</w:t>
      </w:r>
      <w:r w:rsidR="006874D6">
        <w:rPr>
          <w:bCs/>
          <w:caps/>
          <w:sz w:val="32"/>
          <w:szCs w:val="32"/>
        </w:rPr>
        <w:t>vadsiat</w:t>
      </w:r>
      <w:r w:rsidR="005044DF">
        <w:rPr>
          <w:bCs/>
          <w:caps/>
          <w:sz w:val="32"/>
          <w:szCs w:val="32"/>
        </w:rPr>
        <w:t>a</w:t>
      </w:r>
      <w:r w:rsidR="002E6034">
        <w:rPr>
          <w:bCs/>
          <w:caps/>
          <w:sz w:val="32"/>
          <w:szCs w:val="32"/>
        </w:rPr>
        <w:t xml:space="preserve"> </w:t>
      </w:r>
      <w:r w:rsidR="001F3725">
        <w:rPr>
          <w:bCs/>
          <w:caps/>
          <w:sz w:val="32"/>
          <w:szCs w:val="32"/>
        </w:rPr>
        <w:t>šiest</w:t>
      </w:r>
      <w:r w:rsidR="003B5FCA">
        <w:rPr>
          <w:bCs/>
          <w:caps/>
          <w:sz w:val="32"/>
          <w:szCs w:val="32"/>
        </w:rPr>
        <w:t>a</w:t>
      </w:r>
      <w:r w:rsidR="00036462">
        <w:rPr>
          <w:bCs/>
          <w:caps/>
          <w:sz w:val="32"/>
          <w:szCs w:val="32"/>
        </w:rPr>
        <w:t xml:space="preserve"> </w:t>
      </w:r>
      <w:r w:rsidR="00614CA8"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</w:t>
      </w:r>
      <w:r w:rsidR="002E6034">
        <w:rPr>
          <w:bCs/>
          <w:caps/>
          <w:sz w:val="32"/>
          <w:szCs w:val="32"/>
        </w:rPr>
        <w:t>v cezročnom období</w:t>
      </w:r>
    </w:p>
    <w:p w14:paraId="0B35AD01" w14:textId="77777777" w:rsidR="00EB410C" w:rsidRPr="00F3224F" w:rsidRDefault="00EB410C" w:rsidP="00614CA8">
      <w:pPr>
        <w:shd w:val="clear" w:color="auto" w:fill="FFFFFF"/>
        <w:jc w:val="center"/>
        <w:rPr>
          <w:bCs/>
          <w:caps/>
          <w:sz w:val="28"/>
          <w:szCs w:val="28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4150A567" w14:textId="77777777" w:rsidR="001F3725" w:rsidRDefault="001F3725" w:rsidP="00300BAC">
      <w:pPr>
        <w:ind w:left="2124" w:hanging="1416"/>
        <w:rPr>
          <w:i/>
          <w:iCs/>
        </w:rPr>
      </w:pPr>
      <w:r>
        <w:t>pondelok:</w:t>
      </w:r>
      <w:r>
        <w:tab/>
        <w:t xml:space="preserve">Svätých anjelov strážcov, </w:t>
      </w:r>
      <w:r>
        <w:rPr>
          <w:i/>
          <w:iCs/>
        </w:rPr>
        <w:t>spomienka</w:t>
      </w:r>
    </w:p>
    <w:p w14:paraId="1ECC5BE4" w14:textId="13CDA01B" w:rsidR="00C87D92" w:rsidRDefault="00C87D92" w:rsidP="00300BAC">
      <w:pPr>
        <w:ind w:left="2124" w:hanging="1416"/>
        <w:rPr>
          <w:i/>
          <w:iCs/>
        </w:rPr>
      </w:pPr>
      <w:r>
        <w:t>streda:</w:t>
      </w:r>
      <w:r>
        <w:tab/>
        <w:t xml:space="preserve">Sv. </w:t>
      </w:r>
      <w:r w:rsidR="001F3725">
        <w:t>Františka Assiského</w:t>
      </w:r>
      <w:r w:rsidR="00300BAC">
        <w:t>,</w:t>
      </w:r>
      <w:r>
        <w:t xml:space="preserve"> </w:t>
      </w:r>
      <w:r>
        <w:rPr>
          <w:i/>
          <w:iCs/>
        </w:rPr>
        <w:t>spomienka</w:t>
      </w:r>
    </w:p>
    <w:p w14:paraId="253F4609" w14:textId="7A398037" w:rsidR="00C87D92" w:rsidRDefault="00C87D92" w:rsidP="00614CA8">
      <w:pPr>
        <w:ind w:firstLine="708"/>
        <w:rPr>
          <w:i/>
          <w:iCs/>
        </w:rPr>
      </w:pPr>
      <w:r>
        <w:t>sobota:</w:t>
      </w:r>
      <w:r>
        <w:tab/>
      </w:r>
      <w:r>
        <w:tab/>
      </w:r>
      <w:r w:rsidR="001F3725">
        <w:t>Ružencovej Panny Márie</w:t>
      </w:r>
      <w:r w:rsidR="00300BAC">
        <w:t xml:space="preserve">, </w:t>
      </w:r>
      <w:r>
        <w:rPr>
          <w:i/>
          <w:iCs/>
        </w:rPr>
        <w:t>spomienka</w:t>
      </w:r>
    </w:p>
    <w:p w14:paraId="48755177" w14:textId="2CB2A593" w:rsidR="00614CA8" w:rsidRDefault="00614CA8" w:rsidP="00614CA8">
      <w:pPr>
        <w:ind w:firstLine="708"/>
      </w:pPr>
      <w:r>
        <w:t>nedeľa:</w:t>
      </w:r>
      <w:r>
        <w:tab/>
      </w:r>
      <w:r w:rsidR="000B462B">
        <w:t>D</w:t>
      </w:r>
      <w:r w:rsidR="00907720">
        <w:t>vadsiata</w:t>
      </w:r>
      <w:r w:rsidR="003B5FCA">
        <w:t xml:space="preserve"> </w:t>
      </w:r>
      <w:r w:rsidR="001F3725">
        <w:t>siedma</w:t>
      </w:r>
      <w:r w:rsidR="006874D6">
        <w:t xml:space="preserve"> </w:t>
      </w:r>
      <w:r w:rsidR="00362317">
        <w:t>n</w:t>
      </w:r>
      <w:r>
        <w:t>edeľa</w:t>
      </w:r>
      <w:r w:rsidR="005D6FD9">
        <w:t xml:space="preserve"> </w:t>
      </w:r>
      <w:r w:rsidR="00362317">
        <w:t>v cezročnom období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6C1AD82F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1F3725">
        <w:rPr>
          <w:bCs/>
          <w:sz w:val="28"/>
          <w:szCs w:val="40"/>
        </w:rPr>
        <w:t>2. - 8</w:t>
      </w:r>
      <w:r w:rsidR="003B5FCA">
        <w:rPr>
          <w:bCs/>
          <w:sz w:val="28"/>
          <w:szCs w:val="40"/>
        </w:rPr>
        <w:t xml:space="preserve">. októbra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907720" w:rsidRPr="00366026" w14:paraId="248EE34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31C0" w14:textId="7C61F639" w:rsidR="00907720" w:rsidRPr="00366026" w:rsidRDefault="00907720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2A0AA" w14:textId="10E23068" w:rsidR="00907720" w:rsidRDefault="006874D6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A74CC" w14:textId="43908BE1" w:rsidR="00907720" w:rsidRDefault="00907720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1EF4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9077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F8430" w14:textId="548F29EE" w:rsidR="00907720" w:rsidRPr="00366026" w:rsidRDefault="009E3F01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 xml:space="preserve">zdravie, Božiu pomoc a ochranu Panny Márie pre rodinu </w:t>
            </w:r>
            <w:r>
              <w:rPr>
                <w:bCs/>
                <w:sz w:val="28"/>
                <w:szCs w:val="28"/>
              </w:rPr>
              <w:t>Žáčikovú</w:t>
            </w:r>
          </w:p>
        </w:tc>
      </w:tr>
      <w:tr w:rsidR="002D63F2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2D63F2" w:rsidRPr="00366026" w:rsidRDefault="006A1EF4" w:rsidP="002D63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5265D856" w:rsidR="002D63F2" w:rsidRPr="00366026" w:rsidRDefault="002D63F2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5F5910C9" w:rsidR="002D63F2" w:rsidRPr="00366026" w:rsidRDefault="002D63F2" w:rsidP="002D63F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1EF4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5DC3966C" w:rsidR="002D63F2" w:rsidRPr="00366026" w:rsidRDefault="006A1EF4" w:rsidP="002D63F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F3725">
              <w:rPr>
                <w:bCs/>
                <w:sz w:val="28"/>
                <w:szCs w:val="28"/>
              </w:rPr>
              <w:t xml:space="preserve">Vincent </w:t>
            </w:r>
            <w:proofErr w:type="spellStart"/>
            <w:r w:rsidR="001F3725">
              <w:rPr>
                <w:bCs/>
                <w:sz w:val="28"/>
                <w:szCs w:val="28"/>
              </w:rPr>
              <w:t>Čerňanský</w:t>
            </w:r>
            <w:proofErr w:type="spellEnd"/>
            <w:r w:rsidR="001F3725">
              <w:rPr>
                <w:bCs/>
                <w:sz w:val="28"/>
                <w:szCs w:val="28"/>
              </w:rPr>
              <w:t xml:space="preserve"> a rodičia</w:t>
            </w:r>
          </w:p>
        </w:tc>
      </w:tr>
      <w:tr w:rsidR="00E97A48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1D97F294" w:rsidR="00E97A48" w:rsidRPr="00366026" w:rsidRDefault="003B5FCA" w:rsidP="002D63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E97A48" w:rsidRDefault="00E97A48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6B626E8B" w:rsidR="00E97A48" w:rsidRDefault="00E97A48" w:rsidP="002D63F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5D746CD6" w:rsidR="00E97A48" w:rsidRDefault="001F3725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2D63F2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2D63F2" w:rsidRPr="00366026" w:rsidRDefault="002D63F2" w:rsidP="002D63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2D63F2" w:rsidRPr="00366026" w:rsidRDefault="00E97A48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49FB1429" w:rsidR="002D63F2" w:rsidRPr="001F0F5C" w:rsidRDefault="002D63F2" w:rsidP="002D63F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1EF4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43CB444B" w:rsidR="002D63F2" w:rsidRPr="005D116D" w:rsidRDefault="006A1EF4" w:rsidP="002D63F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00CC5">
              <w:rPr>
                <w:bCs/>
                <w:sz w:val="28"/>
                <w:szCs w:val="28"/>
              </w:rPr>
              <w:t>A</w:t>
            </w:r>
            <w:r w:rsidR="00AD6A56">
              <w:rPr>
                <w:bCs/>
                <w:sz w:val="28"/>
                <w:szCs w:val="28"/>
              </w:rPr>
              <w:t>ntónia Reháková</w:t>
            </w:r>
            <w:r w:rsidRPr="0036602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A1EF4" w:rsidRPr="00366026" w14:paraId="6D0521E8" w14:textId="77777777" w:rsidTr="0004122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AEC0" w14:textId="7EBF29A2" w:rsidR="006A1EF4" w:rsidRDefault="00E97A48" w:rsidP="006A1E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0BECF" w14:textId="70E1A2E7" w:rsidR="006A1EF4" w:rsidRDefault="006A1EF4" w:rsidP="006A1E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4FAD8" w14:textId="022A9A20" w:rsidR="006A1EF4" w:rsidRDefault="00E97A48" w:rsidP="006A1EF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7FCAD" w14:textId="46ABA2D9" w:rsidR="006A1EF4" w:rsidRPr="005D116D" w:rsidRDefault="00AD6A56" w:rsidP="006A1EF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 xml:space="preserve">zdravie, Božiu pomoc a ochranu Panny Márie pre rodinu </w:t>
            </w:r>
            <w:r>
              <w:rPr>
                <w:bCs/>
                <w:sz w:val="28"/>
                <w:szCs w:val="28"/>
              </w:rPr>
              <w:t>Závodskú</w:t>
            </w:r>
          </w:p>
        </w:tc>
      </w:tr>
      <w:tr w:rsidR="00AD6A56" w:rsidRPr="00366026" w14:paraId="573B94B1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F052" w14:textId="26DDB613" w:rsidR="00AD6A56" w:rsidRDefault="00AD6A56" w:rsidP="003E68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F476A" w14:textId="21844910" w:rsidR="00AD6A56" w:rsidRPr="00366026" w:rsidRDefault="00AD6A56" w:rsidP="003E68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38E3E" w14:textId="1CD7E141" w:rsidR="00AD6A56" w:rsidRDefault="00AD6A56" w:rsidP="003E688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4A71B" w14:textId="3EC3CD71" w:rsidR="00AD6A56" w:rsidRPr="00366026" w:rsidRDefault="00AD6A56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a Pavlína </w:t>
            </w:r>
            <w:proofErr w:type="spellStart"/>
            <w:r>
              <w:rPr>
                <w:bCs/>
                <w:sz w:val="28"/>
                <w:szCs w:val="28"/>
              </w:rPr>
              <w:t>Donkoví</w:t>
            </w:r>
            <w:proofErr w:type="spellEnd"/>
            <w:r>
              <w:rPr>
                <w:bCs/>
                <w:sz w:val="28"/>
                <w:szCs w:val="28"/>
              </w:rPr>
              <w:t>, syn Emil a dcéra Oľga</w:t>
            </w:r>
          </w:p>
        </w:tc>
      </w:tr>
      <w:tr w:rsidR="00AD6A56" w:rsidRPr="00366026" w14:paraId="02ADD0E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38942" w14:textId="2787FC10" w:rsidR="00AD6A56" w:rsidRDefault="00AD6A56" w:rsidP="003E688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58284" w14:textId="67AE63A4" w:rsidR="00AD6A56" w:rsidRDefault="00AD6A56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CDE1D" w14:textId="2798A716" w:rsidR="00AD6A56" w:rsidRDefault="00AD6A56" w:rsidP="003E688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1E868" w14:textId="2A2D0FAD" w:rsidR="00AD6A56" w:rsidRPr="00366026" w:rsidRDefault="00AD6A56" w:rsidP="003E68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60 rokov života Jána, za zdravie a Božiu pomoc pre rodinu</w:t>
            </w:r>
          </w:p>
        </w:tc>
      </w:tr>
      <w:tr w:rsidR="003E6885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3E6885" w:rsidRPr="00366026" w:rsidRDefault="003E6885" w:rsidP="003E688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3CC2F4F0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D6A56">
              <w:rPr>
                <w:bCs/>
                <w:sz w:val="28"/>
                <w:szCs w:val="28"/>
              </w:rPr>
              <w:t>Eduard, Július a rodičia z oboch strán</w:t>
            </w:r>
          </w:p>
        </w:tc>
      </w:tr>
      <w:tr w:rsidR="003E6885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3E6885" w:rsidRPr="00E24F44" w:rsidRDefault="003E6885" w:rsidP="003E6885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1B7880D2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D6A56">
              <w:rPr>
                <w:bCs/>
                <w:sz w:val="28"/>
                <w:szCs w:val="28"/>
              </w:rPr>
              <w:t xml:space="preserve">Ladislav </w:t>
            </w:r>
            <w:proofErr w:type="spellStart"/>
            <w:r w:rsidR="00AD6A56">
              <w:rPr>
                <w:bCs/>
                <w:sz w:val="28"/>
                <w:szCs w:val="28"/>
              </w:rPr>
              <w:t>Kurucz</w:t>
            </w:r>
            <w:proofErr w:type="spellEnd"/>
            <w:r w:rsidR="00AD6A56">
              <w:rPr>
                <w:bCs/>
                <w:sz w:val="28"/>
                <w:szCs w:val="28"/>
              </w:rPr>
              <w:t xml:space="preserve"> (1 r.)</w:t>
            </w:r>
          </w:p>
        </w:tc>
      </w:tr>
      <w:tr w:rsidR="003E6885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3E6885" w:rsidRPr="00366026" w:rsidRDefault="003E6885" w:rsidP="003E688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6403530D" w:rsidR="003E6885" w:rsidRPr="00366026" w:rsidRDefault="00AD6A56" w:rsidP="003E68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3E6885" w:rsidRPr="00366026" w:rsidRDefault="003E6885" w:rsidP="003E688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02D378FE" w:rsidR="003E6885" w:rsidRPr="00366026" w:rsidRDefault="00AD6A56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Ladislav a deti Eva, Ľuboš a Ľubica</w:t>
            </w:r>
          </w:p>
        </w:tc>
      </w:tr>
    </w:tbl>
    <w:p w14:paraId="4CCF86F8" w14:textId="77777777" w:rsidR="00614CA8" w:rsidRPr="008225EE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  <w:rPr>
          <w:sz w:val="12"/>
          <w:szCs w:val="12"/>
        </w:rPr>
      </w:pPr>
    </w:p>
    <w:p w14:paraId="31CF236E" w14:textId="77777777" w:rsidR="009B67BB" w:rsidRDefault="009B67BB" w:rsidP="009B67BB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bookmarkStart w:id="0" w:name="_Hlk105229143"/>
      <w:r>
        <w:t xml:space="preserve">Je pred nami </w:t>
      </w:r>
      <w:r w:rsidRPr="00A4029A">
        <w:rPr>
          <w:b/>
        </w:rPr>
        <w:t xml:space="preserve">prvý piatok mesiaca. </w:t>
      </w:r>
      <w:r>
        <w:t>Spovedať budem pred sv. omšami. Chorých a starších v piatok od 9</w:t>
      </w:r>
      <w:r w:rsidRPr="00A4029A">
        <w:rPr>
          <w:vertAlign w:val="superscript"/>
        </w:rPr>
        <w:t>00</w:t>
      </w:r>
      <w:r>
        <w:t xml:space="preserve"> (v poradí Dolné Motešice, Horné Motešice a Neporadza). </w:t>
      </w:r>
    </w:p>
    <w:p w14:paraId="4CD1CC96" w14:textId="2114B81B" w:rsidR="00D70639" w:rsidRDefault="00D70639" w:rsidP="00D7063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budúcu nedeľu o 10</w:t>
      </w:r>
      <w:r w:rsidRPr="00D70639">
        <w:rPr>
          <w:vertAlign w:val="superscript"/>
        </w:rPr>
        <w:t>30</w:t>
      </w:r>
      <w:r>
        <w:t xml:space="preserve"> slávime v </w:t>
      </w:r>
      <w:r w:rsidRPr="002F50DA">
        <w:rPr>
          <w:b/>
          <w:bCs/>
        </w:rPr>
        <w:t>Pe</w:t>
      </w:r>
      <w:r w:rsidR="009B67BB">
        <w:rPr>
          <w:b/>
          <w:bCs/>
        </w:rPr>
        <w:t>ťovke</w:t>
      </w:r>
      <w:r w:rsidRPr="002F50DA">
        <w:rPr>
          <w:b/>
          <w:bCs/>
        </w:rPr>
        <w:t xml:space="preserve"> hodovú sv. omšu</w:t>
      </w:r>
      <w:r>
        <w:t>. Sv. omša s platnosťou za nedeľu bude v sobotu o </w:t>
      </w:r>
      <w:r w:rsidR="009B67BB">
        <w:t>1</w:t>
      </w:r>
      <w:r w:rsidR="009B67BB">
        <w:t>7</w:t>
      </w:r>
      <w:r w:rsidR="009B67BB" w:rsidRPr="00D70639">
        <w:rPr>
          <w:vertAlign w:val="superscript"/>
        </w:rPr>
        <w:t>00</w:t>
      </w:r>
      <w:r w:rsidR="009B67BB">
        <w:t xml:space="preserve"> v Petrovej Lehote a o 1</w:t>
      </w:r>
      <w:r w:rsidR="009B67BB">
        <w:t>8</w:t>
      </w:r>
      <w:r w:rsidR="009B67BB" w:rsidRPr="00D70639">
        <w:rPr>
          <w:vertAlign w:val="superscript"/>
        </w:rPr>
        <w:t>00</w:t>
      </w:r>
      <w:r>
        <w:t xml:space="preserve"> vo farskom kostole</w:t>
      </w:r>
      <w:r w:rsidR="009B67BB">
        <w:t xml:space="preserve"> v Dolných Motešiciach</w:t>
      </w:r>
      <w:r>
        <w:t>.</w:t>
      </w:r>
    </w:p>
    <w:p w14:paraId="62332E9F" w14:textId="3D0D27F7" w:rsidR="009C372D" w:rsidRDefault="00EB410C" w:rsidP="0003041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B31616">
        <w:t>i</w:t>
      </w:r>
      <w:r>
        <w:t xml:space="preserve"> v minulom týždni Bohu znám</w:t>
      </w:r>
      <w:r w:rsidR="00B31616">
        <w:t>i</w:t>
      </w:r>
      <w:bookmarkEnd w:id="0"/>
      <w:r w:rsidR="00700CC5">
        <w:t xml:space="preserve"> z </w:t>
      </w:r>
      <w:r w:rsidR="00E92889">
        <w:t>Neporadze</w:t>
      </w:r>
      <w:r w:rsidR="002D63F2">
        <w:t xml:space="preserve"> </w:t>
      </w:r>
      <w:r w:rsidR="009B67BB">
        <w:t>4</w:t>
      </w:r>
      <w:r w:rsidR="00700CC5">
        <w:t>0,- €</w:t>
      </w:r>
      <w:r w:rsidR="00D70639">
        <w:t xml:space="preserve"> </w:t>
      </w:r>
      <w:r w:rsidR="009B67BB">
        <w:t xml:space="preserve">a </w:t>
      </w:r>
      <w:r w:rsidR="009B67BB">
        <w:t xml:space="preserve">50,- </w:t>
      </w:r>
      <w:r w:rsidR="00D70639">
        <w:t>a</w:t>
      </w:r>
      <w:r w:rsidR="009B67BB">
        <w:t> </w:t>
      </w:r>
      <w:r w:rsidR="00D70639">
        <w:t>z</w:t>
      </w:r>
      <w:r w:rsidR="009B67BB">
        <w:t> Horných Motešiciach</w:t>
      </w:r>
      <w:r w:rsidR="00D70639">
        <w:t xml:space="preserve"> 50,- €. </w:t>
      </w:r>
      <w:r w:rsidR="00B31616">
        <w:t>Pán Boh zaplať.</w:t>
      </w:r>
    </w:p>
    <w:p w14:paraId="5C9AE5F5" w14:textId="77777777" w:rsidR="00614CA8" w:rsidRPr="008225EE" w:rsidRDefault="00614CA8" w:rsidP="00614CA8">
      <w:pPr>
        <w:pStyle w:val="Odsekzoznamu"/>
        <w:tabs>
          <w:tab w:val="left" w:pos="1843"/>
        </w:tabs>
        <w:ind w:left="839"/>
        <w:rPr>
          <w:bCs/>
          <w:sz w:val="8"/>
          <w:szCs w:val="8"/>
        </w:rPr>
      </w:pPr>
    </w:p>
    <w:p w14:paraId="43FD3ADA" w14:textId="77777777" w:rsidR="009D0F38" w:rsidRDefault="009D0F38" w:rsidP="0091703C">
      <w:pPr>
        <w:pStyle w:val="Odsekzoznamu"/>
        <w:tabs>
          <w:tab w:val="left" w:pos="1843"/>
        </w:tabs>
        <w:rPr>
          <w:bCs/>
        </w:rPr>
      </w:pPr>
    </w:p>
    <w:p w14:paraId="556999DA" w14:textId="77777777" w:rsidR="00D70639" w:rsidRDefault="00D70639" w:rsidP="0091703C">
      <w:pPr>
        <w:pStyle w:val="Odsekzoznamu"/>
        <w:tabs>
          <w:tab w:val="left" w:pos="1843"/>
        </w:tabs>
        <w:rPr>
          <w:bCs/>
        </w:rPr>
      </w:pPr>
    </w:p>
    <w:p w14:paraId="3D74E236" w14:textId="7F35865B" w:rsidR="00614CA8" w:rsidRPr="0091703C" w:rsidRDefault="00D70639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3</w:t>
      </w:r>
      <w:r w:rsidR="009B67BB">
        <w:rPr>
          <w:bCs/>
        </w:rPr>
        <w:t>0</w:t>
      </w:r>
      <w:r w:rsidR="00E92889">
        <w:rPr>
          <w:bCs/>
        </w:rPr>
        <w:t>. septembra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5B66"/>
    <w:rsid w:val="00012F62"/>
    <w:rsid w:val="000208E9"/>
    <w:rsid w:val="0002786D"/>
    <w:rsid w:val="00036462"/>
    <w:rsid w:val="0004122F"/>
    <w:rsid w:val="00041D36"/>
    <w:rsid w:val="000528D4"/>
    <w:rsid w:val="00060370"/>
    <w:rsid w:val="0006270D"/>
    <w:rsid w:val="00065278"/>
    <w:rsid w:val="000812C7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6306"/>
    <w:rsid w:val="001244BB"/>
    <w:rsid w:val="00150BA6"/>
    <w:rsid w:val="00153548"/>
    <w:rsid w:val="001564A8"/>
    <w:rsid w:val="001570F0"/>
    <w:rsid w:val="00173F63"/>
    <w:rsid w:val="0018401A"/>
    <w:rsid w:val="00190262"/>
    <w:rsid w:val="00190603"/>
    <w:rsid w:val="00193216"/>
    <w:rsid w:val="001975C7"/>
    <w:rsid w:val="001A5B77"/>
    <w:rsid w:val="001C1098"/>
    <w:rsid w:val="001C3124"/>
    <w:rsid w:val="001C37B1"/>
    <w:rsid w:val="001C795C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AE2"/>
    <w:rsid w:val="002862B2"/>
    <w:rsid w:val="00286BA0"/>
    <w:rsid w:val="00293FD8"/>
    <w:rsid w:val="00294664"/>
    <w:rsid w:val="002952DD"/>
    <w:rsid w:val="0029565A"/>
    <w:rsid w:val="002A0934"/>
    <w:rsid w:val="002D63F2"/>
    <w:rsid w:val="002D6B16"/>
    <w:rsid w:val="002E6034"/>
    <w:rsid w:val="00300BAC"/>
    <w:rsid w:val="003012CF"/>
    <w:rsid w:val="00310E32"/>
    <w:rsid w:val="00311BE4"/>
    <w:rsid w:val="00322CD7"/>
    <w:rsid w:val="00334A74"/>
    <w:rsid w:val="003476B3"/>
    <w:rsid w:val="00362317"/>
    <w:rsid w:val="00366026"/>
    <w:rsid w:val="00376C06"/>
    <w:rsid w:val="0038164B"/>
    <w:rsid w:val="003B5FCA"/>
    <w:rsid w:val="003C0C8D"/>
    <w:rsid w:val="003D3B74"/>
    <w:rsid w:val="003E329D"/>
    <w:rsid w:val="003E6885"/>
    <w:rsid w:val="003F0DBC"/>
    <w:rsid w:val="0042768D"/>
    <w:rsid w:val="00427B58"/>
    <w:rsid w:val="00446A49"/>
    <w:rsid w:val="004543E2"/>
    <w:rsid w:val="00460303"/>
    <w:rsid w:val="00474CF3"/>
    <w:rsid w:val="00483AD3"/>
    <w:rsid w:val="00491D9C"/>
    <w:rsid w:val="004A120B"/>
    <w:rsid w:val="004B1AC7"/>
    <w:rsid w:val="004B43CB"/>
    <w:rsid w:val="004B4FCC"/>
    <w:rsid w:val="004B5B15"/>
    <w:rsid w:val="004D43C2"/>
    <w:rsid w:val="004E0575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28B1"/>
    <w:rsid w:val="00546F10"/>
    <w:rsid w:val="0054775A"/>
    <w:rsid w:val="00547EC2"/>
    <w:rsid w:val="00560258"/>
    <w:rsid w:val="00561E7D"/>
    <w:rsid w:val="00564126"/>
    <w:rsid w:val="005657EF"/>
    <w:rsid w:val="005663F8"/>
    <w:rsid w:val="00566BFD"/>
    <w:rsid w:val="00566F33"/>
    <w:rsid w:val="00573140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D1492"/>
    <w:rsid w:val="006D2205"/>
    <w:rsid w:val="006D741E"/>
    <w:rsid w:val="006E51EE"/>
    <w:rsid w:val="006F382C"/>
    <w:rsid w:val="007002A6"/>
    <w:rsid w:val="00700CC5"/>
    <w:rsid w:val="0070473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60463"/>
    <w:rsid w:val="008632A2"/>
    <w:rsid w:val="00882758"/>
    <w:rsid w:val="008A1A8F"/>
    <w:rsid w:val="008A62F7"/>
    <w:rsid w:val="008B3ED6"/>
    <w:rsid w:val="008C36D9"/>
    <w:rsid w:val="008C522C"/>
    <w:rsid w:val="008D56B0"/>
    <w:rsid w:val="008E1C25"/>
    <w:rsid w:val="008F7113"/>
    <w:rsid w:val="00907720"/>
    <w:rsid w:val="009104B6"/>
    <w:rsid w:val="00916562"/>
    <w:rsid w:val="0091703C"/>
    <w:rsid w:val="00927D48"/>
    <w:rsid w:val="0093365F"/>
    <w:rsid w:val="00950DE9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D0F38"/>
    <w:rsid w:val="009E3F01"/>
    <w:rsid w:val="009E4A18"/>
    <w:rsid w:val="009F4B91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830E8"/>
    <w:rsid w:val="00A8585A"/>
    <w:rsid w:val="00A95BC9"/>
    <w:rsid w:val="00A972B5"/>
    <w:rsid w:val="00AA11E3"/>
    <w:rsid w:val="00AA2E25"/>
    <w:rsid w:val="00AB0131"/>
    <w:rsid w:val="00AC2092"/>
    <w:rsid w:val="00AD6A56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31616"/>
    <w:rsid w:val="00B36FED"/>
    <w:rsid w:val="00B4484A"/>
    <w:rsid w:val="00B661FA"/>
    <w:rsid w:val="00B72675"/>
    <w:rsid w:val="00B734B3"/>
    <w:rsid w:val="00B7770C"/>
    <w:rsid w:val="00B82D04"/>
    <w:rsid w:val="00BD6122"/>
    <w:rsid w:val="00BE1448"/>
    <w:rsid w:val="00BE2BB9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0EFB"/>
    <w:rsid w:val="00D5596A"/>
    <w:rsid w:val="00D6709C"/>
    <w:rsid w:val="00D70639"/>
    <w:rsid w:val="00DA234D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50DB9"/>
    <w:rsid w:val="00E54E95"/>
    <w:rsid w:val="00E55DE9"/>
    <w:rsid w:val="00E564B4"/>
    <w:rsid w:val="00E61AB7"/>
    <w:rsid w:val="00E727CC"/>
    <w:rsid w:val="00E731E5"/>
    <w:rsid w:val="00E84E1E"/>
    <w:rsid w:val="00E92889"/>
    <w:rsid w:val="00E949D6"/>
    <w:rsid w:val="00E95C0C"/>
    <w:rsid w:val="00E96C21"/>
    <w:rsid w:val="00E975A8"/>
    <w:rsid w:val="00E97A48"/>
    <w:rsid w:val="00EA6FC0"/>
    <w:rsid w:val="00EA7A11"/>
    <w:rsid w:val="00EB2E84"/>
    <w:rsid w:val="00EB410C"/>
    <w:rsid w:val="00EC7256"/>
    <w:rsid w:val="00ED5192"/>
    <w:rsid w:val="00EE4F0C"/>
    <w:rsid w:val="00EE6FB3"/>
    <w:rsid w:val="00F07279"/>
    <w:rsid w:val="00F07B74"/>
    <w:rsid w:val="00F10F25"/>
    <w:rsid w:val="00F13F93"/>
    <w:rsid w:val="00F16874"/>
    <w:rsid w:val="00F3224F"/>
    <w:rsid w:val="00F40128"/>
    <w:rsid w:val="00F55E07"/>
    <w:rsid w:val="00F626C2"/>
    <w:rsid w:val="00F65F87"/>
    <w:rsid w:val="00F66471"/>
    <w:rsid w:val="00F66804"/>
    <w:rsid w:val="00F71063"/>
    <w:rsid w:val="00F7579D"/>
    <w:rsid w:val="00F937E8"/>
    <w:rsid w:val="00FA56C7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20</cp:revision>
  <cp:lastPrinted>2023-09-30T18:24:00Z</cp:lastPrinted>
  <dcterms:created xsi:type="dcterms:W3CDTF">2020-06-20T06:46:00Z</dcterms:created>
  <dcterms:modified xsi:type="dcterms:W3CDTF">2023-09-30T18:40:00Z</dcterms:modified>
</cp:coreProperties>
</file>