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14A5B39C" w14:textId="7E428947" w:rsidR="00614CA8" w:rsidRDefault="0090772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</w:t>
      </w:r>
      <w:r w:rsidR="006874D6">
        <w:rPr>
          <w:bCs/>
          <w:caps/>
          <w:sz w:val="32"/>
          <w:szCs w:val="32"/>
        </w:rPr>
        <w:t>vadsiat</w:t>
      </w:r>
      <w:r w:rsidR="005044DF">
        <w:rPr>
          <w:bCs/>
          <w:caps/>
          <w:sz w:val="32"/>
          <w:szCs w:val="32"/>
        </w:rPr>
        <w:t>a</w:t>
      </w:r>
      <w:r w:rsidR="002E6034">
        <w:rPr>
          <w:bCs/>
          <w:caps/>
          <w:sz w:val="32"/>
          <w:szCs w:val="32"/>
        </w:rPr>
        <w:t xml:space="preserve"> </w:t>
      </w:r>
      <w:r w:rsidR="00F3793A">
        <w:rPr>
          <w:bCs/>
          <w:caps/>
          <w:sz w:val="32"/>
          <w:szCs w:val="32"/>
        </w:rPr>
        <w:t>siedma</w:t>
      </w:r>
      <w:r w:rsidR="00036462">
        <w:rPr>
          <w:bCs/>
          <w:caps/>
          <w:sz w:val="32"/>
          <w:szCs w:val="32"/>
        </w:rPr>
        <w:t xml:space="preserve"> </w:t>
      </w:r>
      <w:r w:rsidR="00614CA8"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</w:t>
      </w:r>
      <w:r w:rsidR="002E6034">
        <w:rPr>
          <w:bCs/>
          <w:caps/>
          <w:sz w:val="32"/>
          <w:szCs w:val="32"/>
        </w:rPr>
        <w:t>v cezročnom období</w:t>
      </w:r>
    </w:p>
    <w:p w14:paraId="0B35AD01" w14:textId="77777777" w:rsidR="00EB410C" w:rsidRPr="00F3224F" w:rsidRDefault="00EB410C" w:rsidP="00614CA8">
      <w:pPr>
        <w:shd w:val="clear" w:color="auto" w:fill="FFFFFF"/>
        <w:jc w:val="center"/>
        <w:rPr>
          <w:bCs/>
          <w:caps/>
          <w:sz w:val="28"/>
          <w:szCs w:val="28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1ECC5BE4" w14:textId="675996D7" w:rsidR="00C87D92" w:rsidRDefault="00C87D92" w:rsidP="00300BAC">
      <w:pPr>
        <w:ind w:left="2124" w:hanging="1416"/>
        <w:rPr>
          <w:i/>
          <w:iCs/>
        </w:rPr>
      </w:pPr>
      <w:r>
        <w:t>streda:</w:t>
      </w:r>
      <w:r>
        <w:tab/>
        <w:t xml:space="preserve">Sv. </w:t>
      </w:r>
      <w:r w:rsidR="00F3793A">
        <w:t>Jána XXIII., pápeža</w:t>
      </w:r>
      <w:r w:rsidR="00300BAC">
        <w:t>,</w:t>
      </w:r>
      <w:r>
        <w:t xml:space="preserve"> </w:t>
      </w:r>
      <w:r w:rsidR="00F3793A">
        <w:rPr>
          <w:i/>
          <w:iCs/>
        </w:rPr>
        <w:t xml:space="preserve">ľubovoľná </w:t>
      </w:r>
      <w:r>
        <w:rPr>
          <w:i/>
          <w:iCs/>
        </w:rPr>
        <w:t>spomienka</w:t>
      </w:r>
    </w:p>
    <w:p w14:paraId="48755177" w14:textId="7051B42D" w:rsidR="00614CA8" w:rsidRDefault="00614CA8" w:rsidP="00614CA8">
      <w:pPr>
        <w:ind w:firstLine="708"/>
      </w:pPr>
      <w:r>
        <w:t>nedeľa:</w:t>
      </w:r>
      <w:r>
        <w:tab/>
      </w:r>
      <w:r w:rsidR="000B462B">
        <w:t>D</w:t>
      </w:r>
      <w:r w:rsidR="00907720">
        <w:t>vadsiata</w:t>
      </w:r>
      <w:r w:rsidR="003B5FCA">
        <w:t xml:space="preserve"> </w:t>
      </w:r>
      <w:r w:rsidR="00F3793A">
        <w:t xml:space="preserve">ôsma </w:t>
      </w:r>
      <w:r w:rsidR="00362317">
        <w:t>n</w:t>
      </w:r>
      <w:r>
        <w:t>edeľa</w:t>
      </w:r>
      <w:r w:rsidR="005D6FD9">
        <w:t xml:space="preserve"> </w:t>
      </w:r>
      <w:r w:rsidR="00362317">
        <w:t>v cezročnom období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200A8BD1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F3793A">
        <w:rPr>
          <w:bCs/>
          <w:sz w:val="28"/>
          <w:szCs w:val="40"/>
        </w:rPr>
        <w:t>9. - 15</w:t>
      </w:r>
      <w:r w:rsidR="003B5FCA">
        <w:rPr>
          <w:bCs/>
          <w:sz w:val="28"/>
          <w:szCs w:val="40"/>
        </w:rPr>
        <w:t xml:space="preserve">. októbra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907720" w:rsidRPr="00366026" w14:paraId="248EE34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31C0" w14:textId="7C61F639" w:rsidR="00907720" w:rsidRPr="00366026" w:rsidRDefault="00907720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2A0AA" w14:textId="10E23068" w:rsidR="00907720" w:rsidRDefault="006874D6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A74CC" w14:textId="43908BE1" w:rsidR="00907720" w:rsidRDefault="00907720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1EF4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9077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F8430" w14:textId="514466FD" w:rsidR="00907720" w:rsidRPr="00366026" w:rsidRDefault="00F3793A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Rudolf a Mária </w:t>
            </w:r>
            <w:proofErr w:type="spellStart"/>
            <w:r>
              <w:rPr>
                <w:bCs/>
                <w:sz w:val="28"/>
                <w:szCs w:val="28"/>
              </w:rPr>
              <w:t>Tunegoví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D63F2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2D63F2" w:rsidRPr="00366026" w:rsidRDefault="006A1EF4" w:rsidP="002D63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5265D856" w:rsidR="002D63F2" w:rsidRPr="00366026" w:rsidRDefault="002D63F2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5F5910C9" w:rsidR="002D63F2" w:rsidRPr="00366026" w:rsidRDefault="002D63F2" w:rsidP="002D63F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1EF4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70D4001F" w:rsidR="002D63F2" w:rsidRPr="00366026" w:rsidRDefault="00F3793A" w:rsidP="002D63F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zdravie</w:t>
            </w:r>
            <w:r>
              <w:rPr>
                <w:bCs/>
                <w:sz w:val="28"/>
                <w:szCs w:val="28"/>
              </w:rPr>
              <w:t xml:space="preserve"> a</w:t>
            </w:r>
            <w:r>
              <w:rPr>
                <w:bCs/>
                <w:sz w:val="28"/>
                <w:szCs w:val="28"/>
              </w:rPr>
              <w:t xml:space="preserve"> Božiu pomoc </w:t>
            </w:r>
            <w:r>
              <w:rPr>
                <w:bCs/>
                <w:sz w:val="28"/>
                <w:szCs w:val="28"/>
              </w:rPr>
              <w:t>pre deti</w:t>
            </w:r>
          </w:p>
        </w:tc>
      </w:tr>
      <w:tr w:rsidR="00E97A48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1D97F294" w:rsidR="00E97A48" w:rsidRPr="00366026" w:rsidRDefault="003B5FCA" w:rsidP="002D63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E97A48" w:rsidRDefault="00E97A48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6B626E8B" w:rsidR="00E97A48" w:rsidRDefault="00E97A48" w:rsidP="002D63F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7B51B8BF" w:rsidR="00E97A48" w:rsidRDefault="00F3793A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55 rokov života, z</w:t>
            </w:r>
            <w:r w:rsidRPr="00366026">
              <w:rPr>
                <w:bCs/>
                <w:sz w:val="28"/>
                <w:szCs w:val="28"/>
              </w:rPr>
              <w:t xml:space="preserve">a </w:t>
            </w:r>
            <w:r>
              <w:rPr>
                <w:bCs/>
                <w:sz w:val="28"/>
                <w:szCs w:val="28"/>
              </w:rPr>
              <w:t>zdravie</w:t>
            </w:r>
            <w:r>
              <w:rPr>
                <w:bCs/>
                <w:sz w:val="28"/>
                <w:szCs w:val="28"/>
              </w:rPr>
              <w:t xml:space="preserve"> a</w:t>
            </w:r>
            <w:r>
              <w:rPr>
                <w:bCs/>
                <w:sz w:val="28"/>
                <w:szCs w:val="28"/>
              </w:rPr>
              <w:t> Božiu pomoc pre rodinu</w:t>
            </w:r>
          </w:p>
        </w:tc>
      </w:tr>
      <w:tr w:rsidR="002D63F2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2D63F2" w:rsidRPr="00366026" w:rsidRDefault="002D63F2" w:rsidP="002D63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2D63F2" w:rsidRPr="00366026" w:rsidRDefault="00E97A48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49FB1429" w:rsidR="002D63F2" w:rsidRPr="001F0F5C" w:rsidRDefault="002D63F2" w:rsidP="002D63F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1EF4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7C64761E" w:rsidR="002D63F2" w:rsidRPr="005D116D" w:rsidRDefault="006A1EF4" w:rsidP="002D63F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3793A">
              <w:rPr>
                <w:bCs/>
                <w:sz w:val="28"/>
                <w:szCs w:val="28"/>
              </w:rPr>
              <w:t xml:space="preserve">z rodiny </w:t>
            </w:r>
            <w:proofErr w:type="spellStart"/>
            <w:r w:rsidR="00F3793A">
              <w:rPr>
                <w:bCs/>
                <w:sz w:val="28"/>
                <w:szCs w:val="28"/>
              </w:rPr>
              <w:t>Pichlerovej</w:t>
            </w:r>
            <w:proofErr w:type="spellEnd"/>
            <w:r w:rsidR="00F3793A">
              <w:rPr>
                <w:bCs/>
                <w:sz w:val="28"/>
                <w:szCs w:val="28"/>
              </w:rPr>
              <w:t xml:space="preserve"> a </w:t>
            </w:r>
            <w:proofErr w:type="spellStart"/>
            <w:r w:rsidR="00F3793A">
              <w:rPr>
                <w:bCs/>
                <w:sz w:val="28"/>
                <w:szCs w:val="28"/>
              </w:rPr>
              <w:t>Richtarechovej</w:t>
            </w:r>
            <w:proofErr w:type="spellEnd"/>
            <w:r w:rsidRPr="0036602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A1EF4" w:rsidRPr="00366026" w14:paraId="6D0521E8" w14:textId="77777777" w:rsidTr="0004122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AEC0" w14:textId="7EBF29A2" w:rsidR="006A1EF4" w:rsidRDefault="00E97A48" w:rsidP="006A1E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0BECF" w14:textId="70E1A2E7" w:rsidR="006A1EF4" w:rsidRDefault="006A1EF4" w:rsidP="006A1E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4FAD8" w14:textId="022A9A20" w:rsidR="006A1EF4" w:rsidRDefault="00E97A48" w:rsidP="006A1EF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7FCAD" w14:textId="61BA757C" w:rsidR="006A1EF4" w:rsidRPr="005D116D" w:rsidRDefault="00F3793A" w:rsidP="006A1EF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Štefan a Margita </w:t>
            </w:r>
            <w:proofErr w:type="spellStart"/>
            <w:r>
              <w:rPr>
                <w:bCs/>
                <w:sz w:val="28"/>
                <w:szCs w:val="28"/>
              </w:rPr>
              <w:t>Čaňoví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AD6A56" w:rsidRPr="00366026" w14:paraId="573B94B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F052" w14:textId="26DDB613" w:rsidR="00AD6A56" w:rsidRDefault="00AD6A56" w:rsidP="003E68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F476A" w14:textId="21844910" w:rsidR="00AD6A56" w:rsidRPr="00366026" w:rsidRDefault="00AD6A56" w:rsidP="003E68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38E3E" w14:textId="73D838CD" w:rsidR="00AD6A56" w:rsidRDefault="00AD6A56" w:rsidP="003E688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8F7597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4A71B" w14:textId="0A51A6B4" w:rsidR="00AD6A56" w:rsidRPr="00366026" w:rsidRDefault="00F3793A" w:rsidP="003E68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3E6885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3E6885" w:rsidRPr="00366026" w:rsidRDefault="003E6885" w:rsidP="003E688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35657C40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F7597">
              <w:rPr>
                <w:bCs/>
                <w:sz w:val="28"/>
                <w:szCs w:val="28"/>
              </w:rPr>
              <w:t xml:space="preserve">Pavol a Alžbeta </w:t>
            </w:r>
            <w:proofErr w:type="spellStart"/>
            <w:r w:rsidR="008F7597">
              <w:rPr>
                <w:bCs/>
                <w:sz w:val="28"/>
                <w:szCs w:val="28"/>
              </w:rPr>
              <w:t>Richtarechoví</w:t>
            </w:r>
            <w:proofErr w:type="spellEnd"/>
          </w:p>
        </w:tc>
      </w:tr>
      <w:tr w:rsidR="003E6885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3E6885" w:rsidRPr="00E24F44" w:rsidRDefault="003E6885" w:rsidP="003E6885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3ED93B52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F7597">
              <w:rPr>
                <w:bCs/>
                <w:sz w:val="28"/>
                <w:szCs w:val="28"/>
              </w:rPr>
              <w:t>Jozef Blaho a rodičia</w:t>
            </w:r>
          </w:p>
        </w:tc>
      </w:tr>
      <w:tr w:rsidR="003E6885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3E6885" w:rsidRPr="00366026" w:rsidRDefault="003E6885" w:rsidP="003E688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4C02BE30" w:rsidR="003E6885" w:rsidRPr="00366026" w:rsidRDefault="00112E89" w:rsidP="003E68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3E6885" w:rsidRPr="00366026" w:rsidRDefault="003E6885" w:rsidP="003E688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0F77C3D1" w:rsidR="003E6885" w:rsidRPr="00366026" w:rsidRDefault="00AD6A56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F7597">
              <w:rPr>
                <w:bCs/>
                <w:sz w:val="28"/>
                <w:szCs w:val="28"/>
              </w:rPr>
              <w:t>Konštantín, Anna a syn Ladislav</w:t>
            </w:r>
          </w:p>
        </w:tc>
      </w:tr>
    </w:tbl>
    <w:p w14:paraId="4CCF86F8" w14:textId="77777777" w:rsidR="00614CA8" w:rsidRPr="008225EE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  <w:rPr>
          <w:sz w:val="12"/>
          <w:szCs w:val="12"/>
        </w:rPr>
      </w:pPr>
    </w:p>
    <w:p w14:paraId="4CD1CC96" w14:textId="0506235A" w:rsidR="00D70639" w:rsidRDefault="008F0634" w:rsidP="008F0634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bookmarkStart w:id="0" w:name="_Hlk105229143"/>
      <w:r>
        <w:t xml:space="preserve">Dňa 21. októbra (v sobotu) organizujeme púť na Turzovku. Záujemci sa môžu prihlásiť v najbližších dňoch (Neporadza – p. </w:t>
      </w:r>
      <w:proofErr w:type="spellStart"/>
      <w:r>
        <w:t>Štefanková</w:t>
      </w:r>
      <w:proofErr w:type="spellEnd"/>
      <w:r>
        <w:t xml:space="preserve"> Jana, Petrova Lehota – p. Kopecká Augustína, Motešice – p. Kopecká Alena). Bližšie informácie budú ohlásené o týždeň. </w:t>
      </w:r>
    </w:p>
    <w:p w14:paraId="4B8B1F01" w14:textId="2F07FEEC" w:rsidR="001D048D" w:rsidRDefault="001D048D" w:rsidP="001D048D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HKSD - </w:t>
      </w:r>
      <w:proofErr w:type="spellStart"/>
      <w:r>
        <w:t>eRko</w:t>
      </w:r>
      <w:proofErr w:type="spellEnd"/>
      <w:r>
        <w:t xml:space="preserve"> pozýva deti na stretnutie do knižnice KD v Horných Motešiciach v sobotu 1</w:t>
      </w:r>
      <w:r>
        <w:t>4</w:t>
      </w:r>
      <w:r>
        <w:t xml:space="preserve">. </w:t>
      </w:r>
      <w:r>
        <w:t>októbra</w:t>
      </w:r>
      <w:r>
        <w:t xml:space="preserve"> o 14</w:t>
      </w:r>
      <w:r w:rsidRPr="00F07279">
        <w:rPr>
          <w:vertAlign w:val="superscript"/>
        </w:rPr>
        <w:t>00</w:t>
      </w:r>
      <w:r>
        <w:t xml:space="preserve"> </w:t>
      </w:r>
      <w:r w:rsidRPr="002862B2">
        <w:t>hod.</w:t>
      </w:r>
    </w:p>
    <w:p w14:paraId="62332E9F" w14:textId="121860C4" w:rsidR="009C372D" w:rsidRDefault="00EB410C" w:rsidP="0003041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B31616">
        <w:t>i</w:t>
      </w:r>
      <w:r>
        <w:t xml:space="preserve"> v minulom týždni Bohu znám</w:t>
      </w:r>
      <w:r w:rsidR="00B31616">
        <w:t>i</w:t>
      </w:r>
      <w:bookmarkEnd w:id="0"/>
      <w:r w:rsidR="00700CC5">
        <w:t xml:space="preserve"> z </w:t>
      </w:r>
      <w:r w:rsidR="00E92889">
        <w:t>Neporadze</w:t>
      </w:r>
      <w:r w:rsidR="002D63F2">
        <w:t xml:space="preserve"> </w:t>
      </w:r>
      <w:r w:rsidR="009B67BB">
        <w:t>50,-</w:t>
      </w:r>
      <w:r w:rsidR="008F0634">
        <w:t>; z Dolných Motešíc 5</w:t>
      </w:r>
      <w:r w:rsidR="008F0634">
        <w:t>0,- €</w:t>
      </w:r>
      <w:r w:rsidR="009B67BB">
        <w:t xml:space="preserve"> </w:t>
      </w:r>
      <w:r w:rsidR="008F0634">
        <w:t>a</w:t>
      </w:r>
      <w:r w:rsidR="009B67BB">
        <w:t> </w:t>
      </w:r>
      <w:r w:rsidR="00D70639">
        <w:t>z</w:t>
      </w:r>
      <w:r w:rsidR="009B67BB">
        <w:t> Horných Moteš</w:t>
      </w:r>
      <w:r w:rsidR="008F0634">
        <w:t>íc 10</w:t>
      </w:r>
      <w:r w:rsidR="00D70639">
        <w:t xml:space="preserve">0,- €. </w:t>
      </w:r>
      <w:r w:rsidR="00B31616">
        <w:t>Pán Boh zaplať.</w:t>
      </w:r>
    </w:p>
    <w:p w14:paraId="5C9AE5F5" w14:textId="77777777" w:rsidR="00614CA8" w:rsidRPr="008225EE" w:rsidRDefault="00614CA8" w:rsidP="00614CA8">
      <w:pPr>
        <w:pStyle w:val="Odsekzoznamu"/>
        <w:tabs>
          <w:tab w:val="left" w:pos="1843"/>
        </w:tabs>
        <w:ind w:left="839"/>
        <w:rPr>
          <w:bCs/>
          <w:sz w:val="8"/>
          <w:szCs w:val="8"/>
        </w:rPr>
      </w:pPr>
    </w:p>
    <w:p w14:paraId="43FD3ADA" w14:textId="77777777" w:rsidR="009D0F38" w:rsidRDefault="009D0F38" w:rsidP="0091703C">
      <w:pPr>
        <w:pStyle w:val="Odsekzoznamu"/>
        <w:tabs>
          <w:tab w:val="left" w:pos="1843"/>
        </w:tabs>
        <w:rPr>
          <w:bCs/>
        </w:rPr>
      </w:pPr>
    </w:p>
    <w:p w14:paraId="556999DA" w14:textId="77777777" w:rsidR="00D70639" w:rsidRDefault="00D70639" w:rsidP="0091703C">
      <w:pPr>
        <w:pStyle w:val="Odsekzoznamu"/>
        <w:tabs>
          <w:tab w:val="left" w:pos="1843"/>
        </w:tabs>
        <w:rPr>
          <w:bCs/>
        </w:rPr>
      </w:pPr>
    </w:p>
    <w:p w14:paraId="3D74E236" w14:textId="253439C0" w:rsidR="00614CA8" w:rsidRPr="0091703C" w:rsidRDefault="008F0634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7. októbra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5B66"/>
    <w:rsid w:val="00012F62"/>
    <w:rsid w:val="000208E9"/>
    <w:rsid w:val="0002786D"/>
    <w:rsid w:val="00036462"/>
    <w:rsid w:val="0004122F"/>
    <w:rsid w:val="00041D36"/>
    <w:rsid w:val="000528D4"/>
    <w:rsid w:val="00060370"/>
    <w:rsid w:val="0006270D"/>
    <w:rsid w:val="00065278"/>
    <w:rsid w:val="000812C7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2E89"/>
    <w:rsid w:val="00116306"/>
    <w:rsid w:val="001244BB"/>
    <w:rsid w:val="00150BA6"/>
    <w:rsid w:val="00153548"/>
    <w:rsid w:val="001564A8"/>
    <w:rsid w:val="001570F0"/>
    <w:rsid w:val="00173F63"/>
    <w:rsid w:val="0018401A"/>
    <w:rsid w:val="00190262"/>
    <w:rsid w:val="00190603"/>
    <w:rsid w:val="00193216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AE2"/>
    <w:rsid w:val="002862B2"/>
    <w:rsid w:val="00286BA0"/>
    <w:rsid w:val="00293FD8"/>
    <w:rsid w:val="00294664"/>
    <w:rsid w:val="002952DD"/>
    <w:rsid w:val="0029565A"/>
    <w:rsid w:val="002A0934"/>
    <w:rsid w:val="002D63F2"/>
    <w:rsid w:val="002D6B16"/>
    <w:rsid w:val="002E6034"/>
    <w:rsid w:val="00300BAC"/>
    <w:rsid w:val="003012CF"/>
    <w:rsid w:val="00310E32"/>
    <w:rsid w:val="00311BE4"/>
    <w:rsid w:val="00322CD7"/>
    <w:rsid w:val="00334A74"/>
    <w:rsid w:val="003476B3"/>
    <w:rsid w:val="00362317"/>
    <w:rsid w:val="00366026"/>
    <w:rsid w:val="00376C06"/>
    <w:rsid w:val="0038164B"/>
    <w:rsid w:val="003B5FCA"/>
    <w:rsid w:val="003C0C8D"/>
    <w:rsid w:val="003D3B74"/>
    <w:rsid w:val="003E329D"/>
    <w:rsid w:val="003E6885"/>
    <w:rsid w:val="003F0DBC"/>
    <w:rsid w:val="0042768D"/>
    <w:rsid w:val="00427B58"/>
    <w:rsid w:val="00446A49"/>
    <w:rsid w:val="004543E2"/>
    <w:rsid w:val="00460303"/>
    <w:rsid w:val="00474CF3"/>
    <w:rsid w:val="00483AD3"/>
    <w:rsid w:val="00491D9C"/>
    <w:rsid w:val="004A120B"/>
    <w:rsid w:val="004B1AC7"/>
    <w:rsid w:val="004B43CB"/>
    <w:rsid w:val="004B4FCC"/>
    <w:rsid w:val="004B5B15"/>
    <w:rsid w:val="004D43C2"/>
    <w:rsid w:val="004E0575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28B1"/>
    <w:rsid w:val="00546F10"/>
    <w:rsid w:val="0054775A"/>
    <w:rsid w:val="00547EC2"/>
    <w:rsid w:val="00560258"/>
    <w:rsid w:val="00561E7D"/>
    <w:rsid w:val="00564126"/>
    <w:rsid w:val="005657EF"/>
    <w:rsid w:val="005663F8"/>
    <w:rsid w:val="00566BFD"/>
    <w:rsid w:val="00566F33"/>
    <w:rsid w:val="00573140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D1492"/>
    <w:rsid w:val="006D2205"/>
    <w:rsid w:val="006D741E"/>
    <w:rsid w:val="006E51EE"/>
    <w:rsid w:val="006F382C"/>
    <w:rsid w:val="007002A6"/>
    <w:rsid w:val="00700CC5"/>
    <w:rsid w:val="0070473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60463"/>
    <w:rsid w:val="008632A2"/>
    <w:rsid w:val="00882758"/>
    <w:rsid w:val="008A1A8F"/>
    <w:rsid w:val="008A62F7"/>
    <w:rsid w:val="008B3ED6"/>
    <w:rsid w:val="008C36D9"/>
    <w:rsid w:val="008C522C"/>
    <w:rsid w:val="008D56B0"/>
    <w:rsid w:val="008E1C25"/>
    <w:rsid w:val="008F0634"/>
    <w:rsid w:val="008F7113"/>
    <w:rsid w:val="008F7597"/>
    <w:rsid w:val="00907720"/>
    <w:rsid w:val="009104B6"/>
    <w:rsid w:val="00916562"/>
    <w:rsid w:val="0091703C"/>
    <w:rsid w:val="00927D48"/>
    <w:rsid w:val="0093365F"/>
    <w:rsid w:val="00950DE9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D0F38"/>
    <w:rsid w:val="009E3F01"/>
    <w:rsid w:val="009E4A18"/>
    <w:rsid w:val="009F4B91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830E8"/>
    <w:rsid w:val="00A8585A"/>
    <w:rsid w:val="00A95BC9"/>
    <w:rsid w:val="00A972B5"/>
    <w:rsid w:val="00AA11E3"/>
    <w:rsid w:val="00AA2E25"/>
    <w:rsid w:val="00AB0131"/>
    <w:rsid w:val="00AC2092"/>
    <w:rsid w:val="00AD6A56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31616"/>
    <w:rsid w:val="00B36FED"/>
    <w:rsid w:val="00B4484A"/>
    <w:rsid w:val="00B661FA"/>
    <w:rsid w:val="00B72675"/>
    <w:rsid w:val="00B734B3"/>
    <w:rsid w:val="00B7770C"/>
    <w:rsid w:val="00B82D04"/>
    <w:rsid w:val="00BD6122"/>
    <w:rsid w:val="00BE1448"/>
    <w:rsid w:val="00BE2BB9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0EFB"/>
    <w:rsid w:val="00D5596A"/>
    <w:rsid w:val="00D6709C"/>
    <w:rsid w:val="00D70639"/>
    <w:rsid w:val="00DA234D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50DB9"/>
    <w:rsid w:val="00E54E95"/>
    <w:rsid w:val="00E55DE9"/>
    <w:rsid w:val="00E564B4"/>
    <w:rsid w:val="00E61AB7"/>
    <w:rsid w:val="00E727CC"/>
    <w:rsid w:val="00E731E5"/>
    <w:rsid w:val="00E84E1E"/>
    <w:rsid w:val="00E92889"/>
    <w:rsid w:val="00E949D6"/>
    <w:rsid w:val="00E95C0C"/>
    <w:rsid w:val="00E96C21"/>
    <w:rsid w:val="00E975A8"/>
    <w:rsid w:val="00E97A48"/>
    <w:rsid w:val="00EA6FC0"/>
    <w:rsid w:val="00EA7A11"/>
    <w:rsid w:val="00EB2E84"/>
    <w:rsid w:val="00EB410C"/>
    <w:rsid w:val="00EC7256"/>
    <w:rsid w:val="00ED5192"/>
    <w:rsid w:val="00EE4F0C"/>
    <w:rsid w:val="00EE6FB3"/>
    <w:rsid w:val="00F07279"/>
    <w:rsid w:val="00F07B74"/>
    <w:rsid w:val="00F10F25"/>
    <w:rsid w:val="00F13F93"/>
    <w:rsid w:val="00F16874"/>
    <w:rsid w:val="00F3224F"/>
    <w:rsid w:val="00F3793A"/>
    <w:rsid w:val="00F40128"/>
    <w:rsid w:val="00F55E07"/>
    <w:rsid w:val="00F626C2"/>
    <w:rsid w:val="00F65F87"/>
    <w:rsid w:val="00F66471"/>
    <w:rsid w:val="00F66804"/>
    <w:rsid w:val="00F71063"/>
    <w:rsid w:val="00F7579D"/>
    <w:rsid w:val="00F937E8"/>
    <w:rsid w:val="00FA56C7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22</cp:revision>
  <cp:lastPrinted>2023-10-07T18:43:00Z</cp:lastPrinted>
  <dcterms:created xsi:type="dcterms:W3CDTF">2020-06-20T06:46:00Z</dcterms:created>
  <dcterms:modified xsi:type="dcterms:W3CDTF">2023-10-07T18:46:00Z</dcterms:modified>
</cp:coreProperties>
</file>