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000000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Pr="00813B11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0B99FAE3" w14:textId="77777777" w:rsidR="008225EE" w:rsidRPr="00F3224F" w:rsidRDefault="008225EE" w:rsidP="00614CA8">
      <w:pPr>
        <w:shd w:val="clear" w:color="auto" w:fill="FFFFFF"/>
        <w:jc w:val="center"/>
        <w:rPr>
          <w:bCs/>
          <w:caps/>
          <w:sz w:val="2"/>
          <w:szCs w:val="2"/>
        </w:rPr>
      </w:pPr>
    </w:p>
    <w:p w14:paraId="14A5B39C" w14:textId="1969D3D5" w:rsidR="00614CA8" w:rsidRDefault="00907720" w:rsidP="00614CA8">
      <w:pPr>
        <w:shd w:val="clear" w:color="auto" w:fill="FFFFFF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d</w:t>
      </w:r>
      <w:r w:rsidR="006874D6">
        <w:rPr>
          <w:bCs/>
          <w:caps/>
          <w:sz w:val="32"/>
          <w:szCs w:val="32"/>
        </w:rPr>
        <w:t>vadsiat</w:t>
      </w:r>
      <w:r w:rsidR="005044DF">
        <w:rPr>
          <w:bCs/>
          <w:caps/>
          <w:sz w:val="32"/>
          <w:szCs w:val="32"/>
        </w:rPr>
        <w:t>a</w:t>
      </w:r>
      <w:r w:rsidR="002E6034">
        <w:rPr>
          <w:bCs/>
          <w:caps/>
          <w:sz w:val="32"/>
          <w:szCs w:val="32"/>
        </w:rPr>
        <w:t xml:space="preserve"> </w:t>
      </w:r>
      <w:r w:rsidR="00543392">
        <w:rPr>
          <w:bCs/>
          <w:caps/>
          <w:sz w:val="32"/>
          <w:szCs w:val="32"/>
        </w:rPr>
        <w:t>ôsma</w:t>
      </w:r>
      <w:r w:rsidR="00036462">
        <w:rPr>
          <w:bCs/>
          <w:caps/>
          <w:sz w:val="32"/>
          <w:szCs w:val="32"/>
        </w:rPr>
        <w:t xml:space="preserve"> </w:t>
      </w:r>
      <w:r w:rsidR="00614CA8" w:rsidRPr="00813B11">
        <w:rPr>
          <w:bCs/>
          <w:caps/>
          <w:sz w:val="32"/>
          <w:szCs w:val="32"/>
        </w:rPr>
        <w:t>nedeľa</w:t>
      </w:r>
      <w:r w:rsidR="00362317">
        <w:rPr>
          <w:bCs/>
          <w:caps/>
          <w:sz w:val="32"/>
          <w:szCs w:val="32"/>
        </w:rPr>
        <w:t xml:space="preserve"> </w:t>
      </w:r>
      <w:r w:rsidR="002E6034">
        <w:rPr>
          <w:bCs/>
          <w:caps/>
          <w:sz w:val="32"/>
          <w:szCs w:val="32"/>
        </w:rPr>
        <w:t>v cezročnom období</w:t>
      </w:r>
    </w:p>
    <w:p w14:paraId="0B35AD01" w14:textId="77777777" w:rsidR="00EB410C" w:rsidRPr="00F3224F" w:rsidRDefault="00EB410C" w:rsidP="00614CA8">
      <w:pPr>
        <w:shd w:val="clear" w:color="auto" w:fill="FFFFFF"/>
        <w:jc w:val="center"/>
        <w:rPr>
          <w:bCs/>
          <w:caps/>
          <w:sz w:val="28"/>
          <w:szCs w:val="28"/>
        </w:rPr>
      </w:pPr>
    </w:p>
    <w:p w14:paraId="6DD5EAE6" w14:textId="77777777" w:rsidR="00614CA8" w:rsidRPr="00CF661A" w:rsidRDefault="00614CA8" w:rsidP="00614CA8">
      <w:pPr>
        <w:tabs>
          <w:tab w:val="left" w:pos="7410"/>
        </w:tabs>
        <w:rPr>
          <w:bCs/>
          <w:szCs w:val="22"/>
        </w:rPr>
      </w:pPr>
      <w:r w:rsidRPr="00CF661A">
        <w:rPr>
          <w:bCs/>
          <w:szCs w:val="22"/>
        </w:rPr>
        <w:t>LITURGICKÝ KALENDÁR:</w:t>
      </w:r>
    </w:p>
    <w:p w14:paraId="1ECC5BE4" w14:textId="34301396" w:rsidR="00C87D92" w:rsidRDefault="00543392" w:rsidP="00300BAC">
      <w:pPr>
        <w:ind w:left="2124" w:hanging="1416"/>
        <w:rPr>
          <w:i/>
          <w:iCs/>
        </w:rPr>
      </w:pPr>
      <w:r>
        <w:t>utorok</w:t>
      </w:r>
      <w:r w:rsidR="00C87D92">
        <w:t>:</w:t>
      </w:r>
      <w:r w:rsidR="00C87D92">
        <w:tab/>
        <w:t xml:space="preserve">Sv. </w:t>
      </w:r>
      <w:r>
        <w:t>Ignáca Antiochijského, bisku</w:t>
      </w:r>
      <w:r>
        <w:t>p</w:t>
      </w:r>
      <w:r>
        <w:t>a a mučeníka</w:t>
      </w:r>
      <w:r w:rsidR="00300BAC">
        <w:t>,</w:t>
      </w:r>
      <w:r w:rsidR="00C87D92">
        <w:t xml:space="preserve"> </w:t>
      </w:r>
      <w:r w:rsidR="00C87D92">
        <w:rPr>
          <w:i/>
          <w:iCs/>
        </w:rPr>
        <w:t>spomienka</w:t>
      </w:r>
    </w:p>
    <w:p w14:paraId="5B5886A5" w14:textId="77777777" w:rsidR="00543392" w:rsidRDefault="00543392" w:rsidP="00614CA8">
      <w:pPr>
        <w:ind w:firstLine="708"/>
        <w:rPr>
          <w:i/>
          <w:iCs/>
        </w:rPr>
      </w:pPr>
      <w:r>
        <w:t>streda:</w:t>
      </w:r>
      <w:r>
        <w:tab/>
      </w:r>
      <w:r>
        <w:tab/>
        <w:t xml:space="preserve">Sv. Lukáša, evanjelistu, </w:t>
      </w:r>
      <w:r>
        <w:rPr>
          <w:i/>
          <w:iCs/>
        </w:rPr>
        <w:t>sviatok</w:t>
      </w:r>
    </w:p>
    <w:p w14:paraId="48755177" w14:textId="129E5D07" w:rsidR="00614CA8" w:rsidRDefault="00614CA8" w:rsidP="00614CA8">
      <w:pPr>
        <w:ind w:firstLine="708"/>
      </w:pPr>
      <w:r>
        <w:t>nedeľa:</w:t>
      </w:r>
      <w:r>
        <w:tab/>
      </w:r>
      <w:r w:rsidR="000B462B">
        <w:t>D</w:t>
      </w:r>
      <w:r w:rsidR="00907720">
        <w:t>vadsiata</w:t>
      </w:r>
      <w:r w:rsidR="00543392">
        <w:t xml:space="preserve"> deviata</w:t>
      </w:r>
      <w:r w:rsidR="00F3793A">
        <w:t xml:space="preserve"> </w:t>
      </w:r>
      <w:r w:rsidR="00362317">
        <w:t>n</w:t>
      </w:r>
      <w:r>
        <w:t>edeľa</w:t>
      </w:r>
      <w:r w:rsidR="005D6FD9">
        <w:t xml:space="preserve"> </w:t>
      </w:r>
      <w:r w:rsidR="00362317">
        <w:t>v cezročnom období</w:t>
      </w:r>
    </w:p>
    <w:p w14:paraId="0EB8C282" w14:textId="77777777" w:rsidR="007901A0" w:rsidRDefault="007901A0" w:rsidP="00614CA8">
      <w:pPr>
        <w:ind w:firstLine="708"/>
        <w:rPr>
          <w:sz w:val="12"/>
          <w:szCs w:val="12"/>
        </w:rPr>
      </w:pPr>
    </w:p>
    <w:p w14:paraId="57C31181" w14:textId="77777777" w:rsidR="00614CA8" w:rsidRPr="00813B11" w:rsidRDefault="00614CA8" w:rsidP="00614CA8">
      <w:pPr>
        <w:shd w:val="clear" w:color="auto" w:fill="FFFFFF"/>
        <w:rPr>
          <w:bCs/>
          <w:sz w:val="16"/>
          <w:szCs w:val="16"/>
        </w:rPr>
      </w:pPr>
    </w:p>
    <w:p w14:paraId="71836271" w14:textId="26782343" w:rsidR="00614CA8" w:rsidRPr="00813B11" w:rsidRDefault="00614CA8" w:rsidP="00614CA8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543392">
        <w:rPr>
          <w:bCs/>
          <w:sz w:val="28"/>
          <w:szCs w:val="40"/>
        </w:rPr>
        <w:t>16. - 22</w:t>
      </w:r>
      <w:r w:rsidR="003B5FCA">
        <w:rPr>
          <w:bCs/>
          <w:sz w:val="28"/>
          <w:szCs w:val="40"/>
        </w:rPr>
        <w:t xml:space="preserve">. októbra </w:t>
      </w:r>
      <w:r w:rsidRPr="00813B11">
        <w:rPr>
          <w:bCs/>
          <w:sz w:val="28"/>
          <w:szCs w:val="40"/>
        </w:rPr>
        <w:t>202</w:t>
      </w:r>
      <w:r>
        <w:rPr>
          <w:bCs/>
          <w:sz w:val="28"/>
          <w:szCs w:val="40"/>
        </w:rPr>
        <w:t>3</w:t>
      </w:r>
      <w:r w:rsidRPr="00813B11">
        <w:rPr>
          <w:bCs/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624"/>
        <w:gridCol w:w="928"/>
        <w:gridCol w:w="6724"/>
      </w:tblGrid>
      <w:tr w:rsidR="00907720" w:rsidRPr="00366026" w14:paraId="248EE341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531C0" w14:textId="7C61F639" w:rsidR="00907720" w:rsidRPr="00366026" w:rsidRDefault="00907720" w:rsidP="00614C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2A0AA" w14:textId="10E23068" w:rsidR="00907720" w:rsidRDefault="006874D6" w:rsidP="00614CA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A74CC" w14:textId="43908BE1" w:rsidR="00907720" w:rsidRDefault="00907720" w:rsidP="00614CA8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6A1EF4">
              <w:rPr>
                <w:rFonts w:eastAsiaTheme="minorEastAsia"/>
                <w:bCs/>
                <w:sz w:val="28"/>
                <w:szCs w:val="28"/>
                <w:lang w:eastAsia="sk-SK"/>
              </w:rPr>
              <w:t>8</w:t>
            </w:r>
            <w:r w:rsidRPr="00907720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F8430" w14:textId="18DEAFD8" w:rsidR="00907720" w:rsidRPr="00366026" w:rsidRDefault="00EF75A7" w:rsidP="00614C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>
              <w:rPr>
                <w:bCs/>
                <w:sz w:val="28"/>
                <w:szCs w:val="28"/>
              </w:rPr>
              <w:t xml:space="preserve">zdravie a Božiu pomoc pre </w:t>
            </w:r>
            <w:r>
              <w:rPr>
                <w:bCs/>
                <w:sz w:val="28"/>
                <w:szCs w:val="28"/>
              </w:rPr>
              <w:t>rodinu</w:t>
            </w:r>
          </w:p>
        </w:tc>
      </w:tr>
      <w:tr w:rsidR="002D63F2" w:rsidRPr="00366026" w14:paraId="11A746A6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935C3" w14:textId="0D034541" w:rsidR="002D63F2" w:rsidRPr="00366026" w:rsidRDefault="006A1EF4" w:rsidP="002D63F2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03F3A" w14:textId="5265D856" w:rsidR="002D63F2" w:rsidRPr="00366026" w:rsidRDefault="002D63F2" w:rsidP="002D63F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64F30" w14:textId="5F5910C9" w:rsidR="002D63F2" w:rsidRPr="00366026" w:rsidRDefault="002D63F2" w:rsidP="002D63F2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6A1EF4">
              <w:rPr>
                <w:rFonts w:eastAsiaTheme="minorEastAsia"/>
                <w:bCs/>
                <w:sz w:val="28"/>
                <w:szCs w:val="28"/>
                <w:lang w:eastAsia="sk-SK"/>
              </w:rPr>
              <w:t>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8CA58" w14:textId="08C9414D" w:rsidR="002D63F2" w:rsidRPr="00366026" w:rsidRDefault="00EF75A7" w:rsidP="002D63F2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František a Katarína </w:t>
            </w:r>
            <w:proofErr w:type="spellStart"/>
            <w:r>
              <w:rPr>
                <w:bCs/>
                <w:sz w:val="28"/>
                <w:szCs w:val="28"/>
              </w:rPr>
              <w:t>Donkoví</w:t>
            </w:r>
            <w:proofErr w:type="spellEnd"/>
            <w:r>
              <w:rPr>
                <w:bCs/>
                <w:sz w:val="28"/>
                <w:szCs w:val="28"/>
              </w:rPr>
              <w:t xml:space="preserve"> a deti</w:t>
            </w:r>
          </w:p>
        </w:tc>
      </w:tr>
      <w:tr w:rsidR="00E97A48" w:rsidRPr="00366026" w14:paraId="1E73F47E" w14:textId="77777777" w:rsidTr="00E50DB9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404FE" w14:textId="1D97F294" w:rsidR="00E97A48" w:rsidRPr="00366026" w:rsidRDefault="003B5FCA" w:rsidP="002D63F2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05C04" w14:textId="5404F8B1" w:rsidR="00E97A48" w:rsidRDefault="00E97A48" w:rsidP="002D63F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</w:t>
            </w:r>
            <w:r w:rsidRPr="00366026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6D3D5" w14:textId="6B626E8B" w:rsidR="00E97A48" w:rsidRDefault="00E97A48" w:rsidP="002D63F2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945B4" w14:textId="042E5F6C" w:rsidR="00E97A48" w:rsidRDefault="00EF75A7" w:rsidP="002D63F2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Eduard a Ema </w:t>
            </w:r>
            <w:proofErr w:type="spellStart"/>
            <w:r>
              <w:rPr>
                <w:bCs/>
                <w:sz w:val="28"/>
                <w:szCs w:val="28"/>
              </w:rPr>
              <w:t>Kopeckí</w:t>
            </w:r>
            <w:proofErr w:type="spellEnd"/>
            <w:r>
              <w:rPr>
                <w:bCs/>
                <w:sz w:val="28"/>
                <w:szCs w:val="28"/>
              </w:rPr>
              <w:t xml:space="preserve"> a z</w:t>
            </w:r>
            <w:r w:rsidRPr="00366026">
              <w:rPr>
                <w:bCs/>
                <w:sz w:val="28"/>
                <w:szCs w:val="28"/>
              </w:rPr>
              <w:t>a †</w:t>
            </w:r>
            <w:r>
              <w:rPr>
                <w:bCs/>
                <w:sz w:val="28"/>
                <w:szCs w:val="28"/>
              </w:rPr>
              <w:t xml:space="preserve"> z rodiny </w:t>
            </w:r>
            <w:proofErr w:type="spellStart"/>
            <w:r>
              <w:rPr>
                <w:bCs/>
                <w:sz w:val="28"/>
                <w:szCs w:val="28"/>
              </w:rPr>
              <w:t>Hanincovej</w:t>
            </w:r>
            <w:proofErr w:type="spellEnd"/>
            <w:r>
              <w:rPr>
                <w:bCs/>
                <w:sz w:val="28"/>
                <w:szCs w:val="28"/>
              </w:rPr>
              <w:t xml:space="preserve"> a Kopeckej</w:t>
            </w:r>
          </w:p>
        </w:tc>
      </w:tr>
      <w:tr w:rsidR="002D63F2" w:rsidRPr="00366026" w14:paraId="32F0988B" w14:textId="77777777" w:rsidTr="00E50DB9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04289" w14:textId="6DA0F3B3" w:rsidR="002D63F2" w:rsidRPr="00366026" w:rsidRDefault="002D63F2" w:rsidP="002D63F2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52D62" w14:textId="5B397164" w:rsidR="002D63F2" w:rsidRPr="00366026" w:rsidRDefault="00E97A48" w:rsidP="002D63F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AB124" w14:textId="49FB1429" w:rsidR="002D63F2" w:rsidRPr="001F0F5C" w:rsidRDefault="002D63F2" w:rsidP="002D63F2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6A1EF4">
              <w:rPr>
                <w:rFonts w:eastAsiaTheme="minorEastAsia"/>
                <w:bCs/>
                <w:sz w:val="28"/>
                <w:szCs w:val="28"/>
                <w:lang w:eastAsia="sk-SK"/>
              </w:rPr>
              <w:t>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A6FD2" w14:textId="245CF3C7" w:rsidR="002D63F2" w:rsidRPr="005D116D" w:rsidRDefault="006A1EF4" w:rsidP="002D63F2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EF75A7">
              <w:rPr>
                <w:bCs/>
                <w:sz w:val="28"/>
                <w:szCs w:val="28"/>
              </w:rPr>
              <w:t xml:space="preserve">Anton a Antónia, syn Jozef a Alojz </w:t>
            </w:r>
            <w:proofErr w:type="spellStart"/>
            <w:r w:rsidR="00EF75A7">
              <w:rPr>
                <w:bCs/>
                <w:sz w:val="28"/>
                <w:szCs w:val="28"/>
              </w:rPr>
              <w:t>Lacoví</w:t>
            </w:r>
            <w:proofErr w:type="spellEnd"/>
          </w:p>
        </w:tc>
      </w:tr>
      <w:tr w:rsidR="006A1EF4" w:rsidRPr="00366026" w14:paraId="6D0521E8" w14:textId="77777777" w:rsidTr="0004122F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4AEC0" w14:textId="7EBF29A2" w:rsidR="006A1EF4" w:rsidRDefault="00E97A48" w:rsidP="006A1EF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A0BECF" w14:textId="70E1A2E7" w:rsidR="006A1EF4" w:rsidRDefault="006A1EF4" w:rsidP="006A1EF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C4FAD8" w14:textId="022A9A20" w:rsidR="006A1EF4" w:rsidRDefault="00E97A48" w:rsidP="006A1EF4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18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7FCAD" w14:textId="3033AB07" w:rsidR="006A1EF4" w:rsidRPr="005D116D" w:rsidRDefault="00F3793A" w:rsidP="006A1EF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EF75A7">
              <w:rPr>
                <w:bCs/>
                <w:sz w:val="28"/>
                <w:szCs w:val="28"/>
              </w:rPr>
              <w:t>Milan Závodský</w:t>
            </w:r>
          </w:p>
        </w:tc>
      </w:tr>
      <w:tr w:rsidR="00AD6A56" w:rsidRPr="00366026" w14:paraId="573B94B1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BF052" w14:textId="26DDB613" w:rsidR="00AD6A56" w:rsidRDefault="00AD6A56" w:rsidP="003E688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Sobota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1F476A" w14:textId="21844910" w:rsidR="00AD6A56" w:rsidRPr="00366026" w:rsidRDefault="00AD6A56" w:rsidP="003E688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38E3E" w14:textId="0EAF99B9" w:rsidR="00AD6A56" w:rsidRDefault="00AD6A56" w:rsidP="003E6885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EF75A7">
              <w:rPr>
                <w:rFonts w:eastAsiaTheme="minorEastAsia"/>
                <w:bCs/>
                <w:sz w:val="28"/>
                <w:szCs w:val="28"/>
                <w:lang w:eastAsia="sk-SK"/>
              </w:rPr>
              <w:t>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4A71B" w14:textId="41FC6479" w:rsidR="00AD6A56" w:rsidRPr="00366026" w:rsidRDefault="00EF75A7" w:rsidP="003E688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Helena Marková</w:t>
            </w:r>
          </w:p>
        </w:tc>
      </w:tr>
      <w:tr w:rsidR="003E6885" w:rsidRPr="00366026" w14:paraId="00C971DD" w14:textId="77777777" w:rsidTr="007A082E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4DEAA" w14:textId="77777777" w:rsidR="003E6885" w:rsidRPr="00366026" w:rsidRDefault="003E6885" w:rsidP="003E688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F2CC5" w14:textId="1BFCE071" w:rsidR="003E6885" w:rsidRPr="00366026" w:rsidRDefault="003E6885" w:rsidP="003E688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57C13" w14:textId="77777777" w:rsidR="003E6885" w:rsidRPr="00366026" w:rsidRDefault="003E6885" w:rsidP="003E6885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5BE11" w14:textId="3D92A077" w:rsidR="003E6885" w:rsidRPr="00366026" w:rsidRDefault="00EF75A7" w:rsidP="003E688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Poďakovanie za </w:t>
            </w:r>
            <w:r>
              <w:rPr>
                <w:bCs/>
                <w:sz w:val="28"/>
                <w:szCs w:val="28"/>
              </w:rPr>
              <w:t>60</w:t>
            </w:r>
            <w:r>
              <w:rPr>
                <w:bCs/>
                <w:sz w:val="28"/>
                <w:szCs w:val="28"/>
              </w:rPr>
              <w:t xml:space="preserve"> rokov</w:t>
            </w:r>
            <w:r>
              <w:rPr>
                <w:bCs/>
                <w:sz w:val="28"/>
                <w:szCs w:val="28"/>
              </w:rPr>
              <w:t xml:space="preserve"> manželského</w:t>
            </w:r>
            <w:r>
              <w:rPr>
                <w:bCs/>
                <w:sz w:val="28"/>
                <w:szCs w:val="28"/>
              </w:rPr>
              <w:t xml:space="preserve"> života, z</w:t>
            </w:r>
            <w:r w:rsidRPr="00366026">
              <w:rPr>
                <w:bCs/>
                <w:sz w:val="28"/>
                <w:szCs w:val="28"/>
              </w:rPr>
              <w:t xml:space="preserve">a </w:t>
            </w:r>
            <w:r>
              <w:rPr>
                <w:bCs/>
                <w:sz w:val="28"/>
                <w:szCs w:val="28"/>
              </w:rPr>
              <w:t>zdravie a Božiu pomoc</w:t>
            </w:r>
          </w:p>
        </w:tc>
      </w:tr>
      <w:tr w:rsidR="003E6885" w:rsidRPr="00366026" w14:paraId="692070A0" w14:textId="77777777" w:rsidTr="007A082E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1DD0A" w14:textId="77777777" w:rsidR="003E6885" w:rsidRPr="00366026" w:rsidRDefault="003E6885" w:rsidP="003E6885">
            <w:pPr>
              <w:rPr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9937C" w14:textId="77777777" w:rsidR="003E6885" w:rsidRPr="00366026" w:rsidRDefault="003E6885" w:rsidP="003E688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BF2F5" w14:textId="77777777" w:rsidR="003E6885" w:rsidRPr="00E24F44" w:rsidRDefault="003E6885" w:rsidP="003E6885">
            <w:pPr>
              <w:jc w:val="center"/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48509" w14:textId="6B046031" w:rsidR="003E6885" w:rsidRPr="00366026" w:rsidRDefault="003E6885" w:rsidP="003E688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EF75A7">
              <w:rPr>
                <w:bCs/>
                <w:sz w:val="28"/>
                <w:szCs w:val="28"/>
              </w:rPr>
              <w:t xml:space="preserve">Vilma </w:t>
            </w:r>
            <w:proofErr w:type="spellStart"/>
            <w:r w:rsidR="00EF75A7">
              <w:rPr>
                <w:bCs/>
                <w:sz w:val="28"/>
                <w:szCs w:val="28"/>
              </w:rPr>
              <w:t>Žofčíková</w:t>
            </w:r>
            <w:proofErr w:type="spellEnd"/>
          </w:p>
        </w:tc>
      </w:tr>
      <w:tr w:rsidR="003E6885" w:rsidRPr="00366026" w14:paraId="70A6DF40" w14:textId="77777777" w:rsidTr="007A082E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D9979" w14:textId="77777777" w:rsidR="003E6885" w:rsidRPr="00366026" w:rsidRDefault="003E6885" w:rsidP="003E688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56748" w14:textId="4C02BE30" w:rsidR="003E6885" w:rsidRPr="00366026" w:rsidRDefault="00112E89" w:rsidP="003E688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</w:t>
            </w:r>
            <w:r w:rsidRPr="00366026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83B6E" w14:textId="77777777" w:rsidR="003E6885" w:rsidRPr="00366026" w:rsidRDefault="003E6885" w:rsidP="003E6885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CB19D" w14:textId="48B0593D" w:rsidR="003E6885" w:rsidRPr="00366026" w:rsidRDefault="00AD6A56" w:rsidP="003E688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EF75A7">
              <w:rPr>
                <w:bCs/>
                <w:sz w:val="28"/>
                <w:szCs w:val="28"/>
              </w:rPr>
              <w:t xml:space="preserve">Mikuláš a Amália a syn Jozef </w:t>
            </w:r>
            <w:proofErr w:type="spellStart"/>
            <w:r w:rsidR="00EF75A7">
              <w:rPr>
                <w:bCs/>
                <w:sz w:val="28"/>
                <w:szCs w:val="28"/>
              </w:rPr>
              <w:t>Kyselicoví</w:t>
            </w:r>
            <w:proofErr w:type="spellEnd"/>
          </w:p>
        </w:tc>
      </w:tr>
    </w:tbl>
    <w:p w14:paraId="4CCF86F8" w14:textId="77777777" w:rsidR="00614CA8" w:rsidRPr="008225EE" w:rsidRDefault="00614CA8" w:rsidP="00614CA8">
      <w:pPr>
        <w:widowControl w:val="0"/>
        <w:tabs>
          <w:tab w:val="left" w:pos="346"/>
        </w:tabs>
        <w:suppressAutoHyphens/>
        <w:spacing w:before="120"/>
        <w:ind w:left="360"/>
        <w:jc w:val="both"/>
        <w:rPr>
          <w:sz w:val="12"/>
          <w:szCs w:val="12"/>
        </w:rPr>
      </w:pPr>
    </w:p>
    <w:p w14:paraId="6DFA0006" w14:textId="0B49EA8D" w:rsidR="00BE3FC4" w:rsidRDefault="00BE3FC4" w:rsidP="008F0634">
      <w:pPr>
        <w:widowControl w:val="0"/>
        <w:numPr>
          <w:ilvl w:val="0"/>
          <w:numId w:val="33"/>
        </w:numPr>
        <w:tabs>
          <w:tab w:val="left" w:pos="360"/>
        </w:tabs>
        <w:suppressAutoHyphens/>
        <w:spacing w:before="120"/>
        <w:ind w:left="360"/>
        <w:jc w:val="both"/>
      </w:pPr>
      <w:bookmarkStart w:id="0" w:name="_Hlk105229143"/>
      <w:r>
        <w:t xml:space="preserve">HKSD - </w:t>
      </w:r>
      <w:proofErr w:type="spellStart"/>
      <w:r>
        <w:t>eRko</w:t>
      </w:r>
      <w:proofErr w:type="spellEnd"/>
      <w:r>
        <w:t xml:space="preserve"> pozýva deti na </w:t>
      </w:r>
      <w:r>
        <w:t>modlitbu ruženca v stredu 18. októbra o 17</w:t>
      </w:r>
      <w:r w:rsidRPr="00BE3FC4">
        <w:rPr>
          <w:vertAlign w:val="superscript"/>
        </w:rPr>
        <w:t>15</w:t>
      </w:r>
      <w:r>
        <w:t xml:space="preserve"> vo farskom kostole. Pripojme sa k iniciatíve </w:t>
      </w:r>
      <w:r w:rsidRPr="00BE3FC4">
        <w:rPr>
          <w:b/>
          <w:bCs/>
        </w:rPr>
        <w:t>„Milión detí sa modlí ruženec“</w:t>
      </w:r>
      <w:r>
        <w:t>. Po sv. omši bude pre deti pripravené malé občerstvenie.</w:t>
      </w:r>
    </w:p>
    <w:p w14:paraId="4CD1CC96" w14:textId="1367FC0D" w:rsidR="00D70639" w:rsidRDefault="008F0634" w:rsidP="008F0634">
      <w:pPr>
        <w:widowControl w:val="0"/>
        <w:numPr>
          <w:ilvl w:val="0"/>
          <w:numId w:val="33"/>
        </w:numPr>
        <w:tabs>
          <w:tab w:val="left" w:pos="360"/>
        </w:tabs>
        <w:suppressAutoHyphens/>
        <w:spacing w:before="120"/>
        <w:ind w:left="360"/>
        <w:jc w:val="both"/>
      </w:pPr>
      <w:r>
        <w:t xml:space="preserve">Dňa 21. októbra (v sobotu) organizujeme </w:t>
      </w:r>
      <w:r w:rsidRPr="00BE3FC4">
        <w:rPr>
          <w:b/>
          <w:bCs/>
        </w:rPr>
        <w:t>púť na Turzovku</w:t>
      </w:r>
      <w:r>
        <w:t xml:space="preserve">. Záujemci sa môžu </w:t>
      </w:r>
      <w:r w:rsidR="00EF75A7">
        <w:t xml:space="preserve">ešte </w:t>
      </w:r>
      <w:r>
        <w:t xml:space="preserve">prihlásiť (Neporadza – p. </w:t>
      </w:r>
      <w:proofErr w:type="spellStart"/>
      <w:r>
        <w:t>Štefanková</w:t>
      </w:r>
      <w:proofErr w:type="spellEnd"/>
      <w:r>
        <w:t xml:space="preserve"> Jana, Petrova Lehota – p. Kopecká Augustína, Motešice – p. Kopecká Alena). </w:t>
      </w:r>
      <w:r w:rsidR="00543392">
        <w:t>Odchod autobusu bude ráno o</w:t>
      </w:r>
      <w:r w:rsidR="00EF75A7">
        <w:t> 7</w:t>
      </w:r>
      <w:r w:rsidR="00EF75A7" w:rsidRPr="00EF75A7">
        <w:rPr>
          <w:vertAlign w:val="superscript"/>
        </w:rPr>
        <w:t>00</w:t>
      </w:r>
      <w:r w:rsidR="00EF75A7">
        <w:t xml:space="preserve"> z Neporadze, následne z Horných Motešíc a Petrovej Lehoty</w:t>
      </w:r>
      <w:r>
        <w:t xml:space="preserve">. </w:t>
      </w:r>
    </w:p>
    <w:p w14:paraId="73D42423" w14:textId="64613DD0" w:rsidR="00543392" w:rsidRDefault="00543392" w:rsidP="0003041B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>Kto má záujem o </w:t>
      </w:r>
      <w:r w:rsidRPr="00543392">
        <w:rPr>
          <w:b/>
          <w:bCs/>
        </w:rPr>
        <w:t>Katolícky kalendár na rok 2024</w:t>
      </w:r>
      <w:r>
        <w:rPr>
          <w:b/>
          <w:bCs/>
        </w:rPr>
        <w:t xml:space="preserve"> </w:t>
      </w:r>
      <w:r>
        <w:t xml:space="preserve">si môžete zakúpiť v sakristii (nástenný 1,50 </w:t>
      </w:r>
      <w:r>
        <w:t>€</w:t>
      </w:r>
      <w:r>
        <w:t xml:space="preserve"> a stolový 3,50 </w:t>
      </w:r>
      <w:r>
        <w:t>€</w:t>
      </w:r>
      <w:r w:rsidR="00B264F1">
        <w:t>)</w:t>
      </w:r>
      <w:r>
        <w:t>.</w:t>
      </w:r>
    </w:p>
    <w:p w14:paraId="62332E9F" w14:textId="09E36631" w:rsidR="009C372D" w:rsidRDefault="00EB410C" w:rsidP="0003041B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>Na prestavbu fary a pre potreby farnosti prispel</w:t>
      </w:r>
      <w:r w:rsidR="00B31616">
        <w:t>i</w:t>
      </w:r>
      <w:r>
        <w:t xml:space="preserve"> v minulom týždni Bohu znám</w:t>
      </w:r>
      <w:r w:rsidR="00B31616">
        <w:t>i</w:t>
      </w:r>
      <w:bookmarkEnd w:id="0"/>
      <w:r w:rsidR="00700CC5">
        <w:t xml:space="preserve"> z </w:t>
      </w:r>
      <w:r w:rsidR="00E92889">
        <w:t>Neporadze</w:t>
      </w:r>
      <w:r w:rsidR="002D63F2">
        <w:t xml:space="preserve"> </w:t>
      </w:r>
      <w:r w:rsidR="009B67BB">
        <w:t>50,-</w:t>
      </w:r>
      <w:r w:rsidR="008F0634">
        <w:t xml:space="preserve">; </w:t>
      </w:r>
      <w:r w:rsidR="00543392">
        <w:t xml:space="preserve">z Horných Motešíc </w:t>
      </w:r>
      <w:r w:rsidR="00543392">
        <w:t>5</w:t>
      </w:r>
      <w:r w:rsidR="00543392">
        <w:t>0,- €</w:t>
      </w:r>
      <w:r w:rsidR="00543392">
        <w:t xml:space="preserve"> a</w:t>
      </w:r>
      <w:r w:rsidR="00543392">
        <w:t xml:space="preserve"> </w:t>
      </w:r>
      <w:r w:rsidR="008F0634">
        <w:t xml:space="preserve">z Dolných Motešíc </w:t>
      </w:r>
      <w:r w:rsidR="00543392">
        <w:t>20</w:t>
      </w:r>
      <w:r w:rsidR="008F0634">
        <w:t>0,- €</w:t>
      </w:r>
      <w:r w:rsidR="00543392">
        <w:t>.</w:t>
      </w:r>
      <w:r w:rsidR="00D70639">
        <w:t xml:space="preserve"> </w:t>
      </w:r>
      <w:r w:rsidR="00B31616">
        <w:t>Pán Boh zaplať.</w:t>
      </w:r>
    </w:p>
    <w:p w14:paraId="595EBCCA" w14:textId="1C2B137A" w:rsidR="00543392" w:rsidRDefault="00543392" w:rsidP="0003041B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 xml:space="preserve">Na budúcu nedeľu je </w:t>
      </w:r>
      <w:r w:rsidRPr="00543392">
        <w:rPr>
          <w:b/>
          <w:bCs/>
        </w:rPr>
        <w:t xml:space="preserve">zbierka na </w:t>
      </w:r>
      <w:proofErr w:type="spellStart"/>
      <w:r w:rsidRPr="00543392">
        <w:rPr>
          <w:b/>
          <w:bCs/>
        </w:rPr>
        <w:t>misije</w:t>
      </w:r>
      <w:proofErr w:type="spellEnd"/>
      <w:r>
        <w:t>.</w:t>
      </w:r>
    </w:p>
    <w:p w14:paraId="5C9AE5F5" w14:textId="77777777" w:rsidR="00614CA8" w:rsidRPr="008225EE" w:rsidRDefault="00614CA8" w:rsidP="00614CA8">
      <w:pPr>
        <w:pStyle w:val="Odsekzoznamu"/>
        <w:tabs>
          <w:tab w:val="left" w:pos="1843"/>
        </w:tabs>
        <w:ind w:left="839"/>
        <w:rPr>
          <w:bCs/>
          <w:sz w:val="8"/>
          <w:szCs w:val="8"/>
        </w:rPr>
      </w:pPr>
    </w:p>
    <w:p w14:paraId="43FD3ADA" w14:textId="77777777" w:rsidR="009D0F38" w:rsidRDefault="009D0F38" w:rsidP="0091703C">
      <w:pPr>
        <w:pStyle w:val="Odsekzoznamu"/>
        <w:tabs>
          <w:tab w:val="left" w:pos="1843"/>
        </w:tabs>
        <w:rPr>
          <w:bCs/>
        </w:rPr>
      </w:pPr>
    </w:p>
    <w:p w14:paraId="556999DA" w14:textId="77777777" w:rsidR="00D70639" w:rsidRDefault="00D70639" w:rsidP="0091703C">
      <w:pPr>
        <w:pStyle w:val="Odsekzoznamu"/>
        <w:tabs>
          <w:tab w:val="left" w:pos="1843"/>
        </w:tabs>
        <w:rPr>
          <w:bCs/>
        </w:rPr>
      </w:pPr>
    </w:p>
    <w:p w14:paraId="3D74E236" w14:textId="5789E612" w:rsidR="00614CA8" w:rsidRPr="0091703C" w:rsidRDefault="00EF75A7" w:rsidP="0091703C">
      <w:pPr>
        <w:pStyle w:val="Odsekzoznamu"/>
        <w:tabs>
          <w:tab w:val="left" w:pos="1843"/>
        </w:tabs>
        <w:rPr>
          <w:bCs/>
        </w:rPr>
      </w:pPr>
      <w:r>
        <w:rPr>
          <w:bCs/>
        </w:rPr>
        <w:t>14</w:t>
      </w:r>
      <w:r w:rsidR="008F0634">
        <w:rPr>
          <w:bCs/>
        </w:rPr>
        <w:t>. októbra</w:t>
      </w:r>
      <w:r w:rsidR="00614CA8" w:rsidRPr="0091703C">
        <w:rPr>
          <w:bCs/>
        </w:rPr>
        <w:t xml:space="preserve"> 2023</w:t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  <w:t xml:space="preserve">  Juraj Adamec</w:t>
      </w:r>
    </w:p>
    <w:p w14:paraId="48171546" w14:textId="77777777" w:rsidR="00614CA8" w:rsidRDefault="00614CA8" w:rsidP="00614CA8">
      <w:pPr>
        <w:pStyle w:val="Odsekzoznamu"/>
        <w:spacing w:before="60"/>
        <w:ind w:left="7364" w:firstLine="424"/>
        <w:rPr>
          <w:bCs/>
        </w:rPr>
      </w:pPr>
      <w:r w:rsidRPr="00813B11">
        <w:rPr>
          <w:bCs/>
        </w:rPr>
        <w:t>správca farnosti</w:t>
      </w:r>
    </w:p>
    <w:sectPr w:rsidR="00614CA8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7" w15:restartNumberingAfterBreak="0">
    <w:nsid w:val="453A038C"/>
    <w:multiLevelType w:val="multilevel"/>
    <w:tmpl w:val="8B4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0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3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5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1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14863911">
    <w:abstractNumId w:val="14"/>
  </w:num>
  <w:num w:numId="2" w16cid:durableId="1399598728">
    <w:abstractNumId w:val="3"/>
  </w:num>
  <w:num w:numId="3" w16cid:durableId="728848653">
    <w:abstractNumId w:val="21"/>
  </w:num>
  <w:num w:numId="4" w16cid:durableId="936327296">
    <w:abstractNumId w:val="11"/>
  </w:num>
  <w:num w:numId="5" w16cid:durableId="1452869096">
    <w:abstractNumId w:val="15"/>
  </w:num>
  <w:num w:numId="6" w16cid:durableId="887255225">
    <w:abstractNumId w:val="27"/>
  </w:num>
  <w:num w:numId="7" w16cid:durableId="73825660">
    <w:abstractNumId w:val="29"/>
  </w:num>
  <w:num w:numId="8" w16cid:durableId="307823889">
    <w:abstractNumId w:val="31"/>
  </w:num>
  <w:num w:numId="9" w16cid:durableId="12996078">
    <w:abstractNumId w:val="20"/>
  </w:num>
  <w:num w:numId="10" w16cid:durableId="910963345">
    <w:abstractNumId w:val="6"/>
  </w:num>
  <w:num w:numId="11" w16cid:durableId="1429692369">
    <w:abstractNumId w:val="4"/>
  </w:num>
  <w:num w:numId="12" w16cid:durableId="706367375">
    <w:abstractNumId w:val="9"/>
  </w:num>
  <w:num w:numId="13" w16cid:durableId="797533203">
    <w:abstractNumId w:val="0"/>
  </w:num>
  <w:num w:numId="14" w16cid:durableId="1630891418">
    <w:abstractNumId w:val="12"/>
  </w:num>
  <w:num w:numId="15" w16cid:durableId="1180435797">
    <w:abstractNumId w:val="18"/>
  </w:num>
  <w:num w:numId="16" w16cid:durableId="1351448063">
    <w:abstractNumId w:val="26"/>
  </w:num>
  <w:num w:numId="17" w16cid:durableId="2020739856">
    <w:abstractNumId w:val="5"/>
  </w:num>
  <w:num w:numId="18" w16cid:durableId="1906525975">
    <w:abstractNumId w:val="10"/>
  </w:num>
  <w:num w:numId="19" w16cid:durableId="486552618">
    <w:abstractNumId w:val="23"/>
  </w:num>
  <w:num w:numId="20" w16cid:durableId="1135030992">
    <w:abstractNumId w:val="13"/>
  </w:num>
  <w:num w:numId="21" w16cid:durableId="2040817162">
    <w:abstractNumId w:val="25"/>
  </w:num>
  <w:num w:numId="22" w16cid:durableId="1829205294">
    <w:abstractNumId w:val="19"/>
  </w:num>
  <w:num w:numId="23" w16cid:durableId="638802818">
    <w:abstractNumId w:val="8"/>
  </w:num>
  <w:num w:numId="24" w16cid:durableId="1888301661">
    <w:abstractNumId w:val="16"/>
  </w:num>
  <w:num w:numId="25" w16cid:durableId="261885500">
    <w:abstractNumId w:val="24"/>
  </w:num>
  <w:num w:numId="26" w16cid:durableId="19748752">
    <w:abstractNumId w:val="22"/>
  </w:num>
  <w:num w:numId="27" w16cid:durableId="950167553">
    <w:abstractNumId w:val="7"/>
  </w:num>
  <w:num w:numId="28" w16cid:durableId="1993943206">
    <w:abstractNumId w:val="30"/>
  </w:num>
  <w:num w:numId="29" w16cid:durableId="7717519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6328466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17100644">
    <w:abstractNumId w:val="28"/>
  </w:num>
  <w:num w:numId="32" w16cid:durableId="1640106976">
    <w:abstractNumId w:val="1"/>
  </w:num>
  <w:num w:numId="33" w16cid:durableId="1163201153">
    <w:abstractNumId w:val="2"/>
  </w:num>
  <w:num w:numId="34" w16cid:durableId="414086345">
    <w:abstractNumId w:val="17"/>
  </w:num>
  <w:num w:numId="35" w16cid:durableId="18420373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05B66"/>
    <w:rsid w:val="00012F62"/>
    <w:rsid w:val="000208E9"/>
    <w:rsid w:val="0002786D"/>
    <w:rsid w:val="00036462"/>
    <w:rsid w:val="0004122F"/>
    <w:rsid w:val="00041D36"/>
    <w:rsid w:val="000528D4"/>
    <w:rsid w:val="00060370"/>
    <w:rsid w:val="0006270D"/>
    <w:rsid w:val="00065278"/>
    <w:rsid w:val="000812C7"/>
    <w:rsid w:val="00093FF2"/>
    <w:rsid w:val="00095D3D"/>
    <w:rsid w:val="00096171"/>
    <w:rsid w:val="000B146A"/>
    <w:rsid w:val="000B462B"/>
    <w:rsid w:val="000B78F9"/>
    <w:rsid w:val="000C0006"/>
    <w:rsid w:val="000C2CF0"/>
    <w:rsid w:val="000C53D8"/>
    <w:rsid w:val="000D2919"/>
    <w:rsid w:val="000E3E07"/>
    <w:rsid w:val="000E5002"/>
    <w:rsid w:val="000F5A7B"/>
    <w:rsid w:val="000F79D1"/>
    <w:rsid w:val="001057F3"/>
    <w:rsid w:val="00112E89"/>
    <w:rsid w:val="00116306"/>
    <w:rsid w:val="001244BB"/>
    <w:rsid w:val="00150BA6"/>
    <w:rsid w:val="00153548"/>
    <w:rsid w:val="001564A8"/>
    <w:rsid w:val="001570F0"/>
    <w:rsid w:val="00173F63"/>
    <w:rsid w:val="0018401A"/>
    <w:rsid w:val="00190262"/>
    <w:rsid w:val="00190603"/>
    <w:rsid w:val="00193216"/>
    <w:rsid w:val="001975C7"/>
    <w:rsid w:val="001A5B77"/>
    <w:rsid w:val="001C1098"/>
    <w:rsid w:val="001C3124"/>
    <w:rsid w:val="001C37B1"/>
    <w:rsid w:val="001C795C"/>
    <w:rsid w:val="001D048D"/>
    <w:rsid w:val="001D41A4"/>
    <w:rsid w:val="001F0F5C"/>
    <w:rsid w:val="001F2C36"/>
    <w:rsid w:val="001F32EF"/>
    <w:rsid w:val="001F3725"/>
    <w:rsid w:val="001F61E9"/>
    <w:rsid w:val="002021E8"/>
    <w:rsid w:val="00202C56"/>
    <w:rsid w:val="00204F5F"/>
    <w:rsid w:val="00206807"/>
    <w:rsid w:val="00211B8D"/>
    <w:rsid w:val="00212264"/>
    <w:rsid w:val="00212F98"/>
    <w:rsid w:val="00240043"/>
    <w:rsid w:val="00255A8A"/>
    <w:rsid w:val="00256393"/>
    <w:rsid w:val="00284AE2"/>
    <w:rsid w:val="002862B2"/>
    <w:rsid w:val="00286BA0"/>
    <w:rsid w:val="00293FD8"/>
    <w:rsid w:val="00294664"/>
    <w:rsid w:val="002952DD"/>
    <w:rsid w:val="0029565A"/>
    <w:rsid w:val="002A0934"/>
    <w:rsid w:val="002D63F2"/>
    <w:rsid w:val="002D6B16"/>
    <w:rsid w:val="002E6034"/>
    <w:rsid w:val="00300BAC"/>
    <w:rsid w:val="003012CF"/>
    <w:rsid w:val="00310E32"/>
    <w:rsid w:val="00311BE4"/>
    <w:rsid w:val="00320C10"/>
    <w:rsid w:val="00322CD7"/>
    <w:rsid w:val="00334A74"/>
    <w:rsid w:val="003476B3"/>
    <w:rsid w:val="00362317"/>
    <w:rsid w:val="00366026"/>
    <w:rsid w:val="00376C06"/>
    <w:rsid w:val="0038164B"/>
    <w:rsid w:val="003B5FCA"/>
    <w:rsid w:val="003C0C8D"/>
    <w:rsid w:val="003D3B74"/>
    <w:rsid w:val="003E329D"/>
    <w:rsid w:val="003E6885"/>
    <w:rsid w:val="003F0DBC"/>
    <w:rsid w:val="0042768D"/>
    <w:rsid w:val="00427B58"/>
    <w:rsid w:val="00446A49"/>
    <w:rsid w:val="004543E2"/>
    <w:rsid w:val="00460303"/>
    <w:rsid w:val="00474CF3"/>
    <w:rsid w:val="00483AD3"/>
    <w:rsid w:val="00491D9C"/>
    <w:rsid w:val="004A120B"/>
    <w:rsid w:val="004B1AC7"/>
    <w:rsid w:val="004B43CB"/>
    <w:rsid w:val="004B4FCC"/>
    <w:rsid w:val="004B5B15"/>
    <w:rsid w:val="004D43C2"/>
    <w:rsid w:val="004E0575"/>
    <w:rsid w:val="004F4B8A"/>
    <w:rsid w:val="00503495"/>
    <w:rsid w:val="005044DF"/>
    <w:rsid w:val="0050732C"/>
    <w:rsid w:val="005073C2"/>
    <w:rsid w:val="0051348C"/>
    <w:rsid w:val="00513ED6"/>
    <w:rsid w:val="005149FC"/>
    <w:rsid w:val="005349E3"/>
    <w:rsid w:val="0053745A"/>
    <w:rsid w:val="0054079E"/>
    <w:rsid w:val="005428B1"/>
    <w:rsid w:val="00543392"/>
    <w:rsid w:val="00546F10"/>
    <w:rsid w:val="0054775A"/>
    <w:rsid w:val="00547EC2"/>
    <w:rsid w:val="00560258"/>
    <w:rsid w:val="00561E7D"/>
    <w:rsid w:val="00564126"/>
    <w:rsid w:val="005657EF"/>
    <w:rsid w:val="005663F8"/>
    <w:rsid w:val="00566BFD"/>
    <w:rsid w:val="00566F33"/>
    <w:rsid w:val="00573140"/>
    <w:rsid w:val="00585968"/>
    <w:rsid w:val="00592C7F"/>
    <w:rsid w:val="005952AF"/>
    <w:rsid w:val="0059578C"/>
    <w:rsid w:val="00597C06"/>
    <w:rsid w:val="005A181E"/>
    <w:rsid w:val="005A32F6"/>
    <w:rsid w:val="005B3110"/>
    <w:rsid w:val="005C6A33"/>
    <w:rsid w:val="005D2003"/>
    <w:rsid w:val="005D6FD9"/>
    <w:rsid w:val="005E1F14"/>
    <w:rsid w:val="005E2CEF"/>
    <w:rsid w:val="006106B8"/>
    <w:rsid w:val="00614CA8"/>
    <w:rsid w:val="00621406"/>
    <w:rsid w:val="006274EF"/>
    <w:rsid w:val="00655992"/>
    <w:rsid w:val="00660555"/>
    <w:rsid w:val="0066142C"/>
    <w:rsid w:val="00666D37"/>
    <w:rsid w:val="00671CE2"/>
    <w:rsid w:val="0067466E"/>
    <w:rsid w:val="00684143"/>
    <w:rsid w:val="0068575C"/>
    <w:rsid w:val="006874D6"/>
    <w:rsid w:val="0068798C"/>
    <w:rsid w:val="006A1EF4"/>
    <w:rsid w:val="006A3EA2"/>
    <w:rsid w:val="006A4599"/>
    <w:rsid w:val="006B1278"/>
    <w:rsid w:val="006B6371"/>
    <w:rsid w:val="006B76DE"/>
    <w:rsid w:val="006B79B6"/>
    <w:rsid w:val="006D1492"/>
    <w:rsid w:val="006D2205"/>
    <w:rsid w:val="006D741E"/>
    <w:rsid w:val="006E51EE"/>
    <w:rsid w:val="006F382C"/>
    <w:rsid w:val="007002A6"/>
    <w:rsid w:val="00700CC5"/>
    <w:rsid w:val="00704736"/>
    <w:rsid w:val="00720F23"/>
    <w:rsid w:val="007213BF"/>
    <w:rsid w:val="0072554D"/>
    <w:rsid w:val="007300A9"/>
    <w:rsid w:val="007313B2"/>
    <w:rsid w:val="00732E10"/>
    <w:rsid w:val="007442B7"/>
    <w:rsid w:val="00764BE5"/>
    <w:rsid w:val="0076719E"/>
    <w:rsid w:val="00767438"/>
    <w:rsid w:val="007676BA"/>
    <w:rsid w:val="00771CC4"/>
    <w:rsid w:val="0077738E"/>
    <w:rsid w:val="00777774"/>
    <w:rsid w:val="00781ED0"/>
    <w:rsid w:val="00782058"/>
    <w:rsid w:val="00782BFC"/>
    <w:rsid w:val="00786588"/>
    <w:rsid w:val="007901A0"/>
    <w:rsid w:val="007A082E"/>
    <w:rsid w:val="007B690D"/>
    <w:rsid w:val="007E370A"/>
    <w:rsid w:val="007E3891"/>
    <w:rsid w:val="007E3EE3"/>
    <w:rsid w:val="007F4AF7"/>
    <w:rsid w:val="007F7191"/>
    <w:rsid w:val="007F77C1"/>
    <w:rsid w:val="0080147C"/>
    <w:rsid w:val="00802086"/>
    <w:rsid w:val="00805122"/>
    <w:rsid w:val="008079A9"/>
    <w:rsid w:val="00813B11"/>
    <w:rsid w:val="00815C66"/>
    <w:rsid w:val="008225EE"/>
    <w:rsid w:val="00824575"/>
    <w:rsid w:val="00826D2B"/>
    <w:rsid w:val="00831143"/>
    <w:rsid w:val="00833A9F"/>
    <w:rsid w:val="00837BE3"/>
    <w:rsid w:val="00841110"/>
    <w:rsid w:val="00844D3E"/>
    <w:rsid w:val="00851781"/>
    <w:rsid w:val="008522F0"/>
    <w:rsid w:val="00860463"/>
    <w:rsid w:val="008632A2"/>
    <w:rsid w:val="00882758"/>
    <w:rsid w:val="008A1A8F"/>
    <w:rsid w:val="008A62F7"/>
    <w:rsid w:val="008B3ED6"/>
    <w:rsid w:val="008C36D9"/>
    <w:rsid w:val="008C522C"/>
    <w:rsid w:val="008D56B0"/>
    <w:rsid w:val="008E1C25"/>
    <w:rsid w:val="008F0634"/>
    <w:rsid w:val="008F7113"/>
    <w:rsid w:val="008F7597"/>
    <w:rsid w:val="00907720"/>
    <w:rsid w:val="009104B6"/>
    <w:rsid w:val="00916562"/>
    <w:rsid w:val="0091703C"/>
    <w:rsid w:val="00927D48"/>
    <w:rsid w:val="0093365F"/>
    <w:rsid w:val="00950DE9"/>
    <w:rsid w:val="00954A96"/>
    <w:rsid w:val="00980A79"/>
    <w:rsid w:val="009832BC"/>
    <w:rsid w:val="00985ABD"/>
    <w:rsid w:val="009975FC"/>
    <w:rsid w:val="009A4C8D"/>
    <w:rsid w:val="009A5F7A"/>
    <w:rsid w:val="009B67BB"/>
    <w:rsid w:val="009B681A"/>
    <w:rsid w:val="009C372D"/>
    <w:rsid w:val="009C4766"/>
    <w:rsid w:val="009C48C2"/>
    <w:rsid w:val="009D0F38"/>
    <w:rsid w:val="009E3F01"/>
    <w:rsid w:val="009E4A18"/>
    <w:rsid w:val="009F4B91"/>
    <w:rsid w:val="00A074CA"/>
    <w:rsid w:val="00A11EBF"/>
    <w:rsid w:val="00A13C97"/>
    <w:rsid w:val="00A236AC"/>
    <w:rsid w:val="00A23C27"/>
    <w:rsid w:val="00A31D83"/>
    <w:rsid w:val="00A36EEB"/>
    <w:rsid w:val="00A424B2"/>
    <w:rsid w:val="00A7475B"/>
    <w:rsid w:val="00A830E8"/>
    <w:rsid w:val="00A8585A"/>
    <w:rsid w:val="00A95BC9"/>
    <w:rsid w:val="00A972B5"/>
    <w:rsid w:val="00AA11E3"/>
    <w:rsid w:val="00AA2E25"/>
    <w:rsid w:val="00AB0131"/>
    <w:rsid w:val="00AC2092"/>
    <w:rsid w:val="00AD6A56"/>
    <w:rsid w:val="00AE6C61"/>
    <w:rsid w:val="00AE74B7"/>
    <w:rsid w:val="00B03D44"/>
    <w:rsid w:val="00B04071"/>
    <w:rsid w:val="00B06213"/>
    <w:rsid w:val="00B06663"/>
    <w:rsid w:val="00B13738"/>
    <w:rsid w:val="00B22900"/>
    <w:rsid w:val="00B26100"/>
    <w:rsid w:val="00B264F1"/>
    <w:rsid w:val="00B31616"/>
    <w:rsid w:val="00B36FED"/>
    <w:rsid w:val="00B4484A"/>
    <w:rsid w:val="00B661FA"/>
    <w:rsid w:val="00B72675"/>
    <w:rsid w:val="00B734B3"/>
    <w:rsid w:val="00B7770C"/>
    <w:rsid w:val="00B82D04"/>
    <w:rsid w:val="00BD6122"/>
    <w:rsid w:val="00BE1448"/>
    <w:rsid w:val="00BE2BB9"/>
    <w:rsid w:val="00BE3FC4"/>
    <w:rsid w:val="00BE4BCB"/>
    <w:rsid w:val="00BE4F6A"/>
    <w:rsid w:val="00BE7CE9"/>
    <w:rsid w:val="00C26810"/>
    <w:rsid w:val="00C50A6D"/>
    <w:rsid w:val="00C5788C"/>
    <w:rsid w:val="00C622EF"/>
    <w:rsid w:val="00C62586"/>
    <w:rsid w:val="00C63D9E"/>
    <w:rsid w:val="00C64FB2"/>
    <w:rsid w:val="00C65C5F"/>
    <w:rsid w:val="00C67CAF"/>
    <w:rsid w:val="00C7038A"/>
    <w:rsid w:val="00C73315"/>
    <w:rsid w:val="00C83BAF"/>
    <w:rsid w:val="00C87020"/>
    <w:rsid w:val="00C87824"/>
    <w:rsid w:val="00C87D92"/>
    <w:rsid w:val="00C94867"/>
    <w:rsid w:val="00CA1AC2"/>
    <w:rsid w:val="00CA4637"/>
    <w:rsid w:val="00CB0EA7"/>
    <w:rsid w:val="00CB21E5"/>
    <w:rsid w:val="00CB73BC"/>
    <w:rsid w:val="00CE1401"/>
    <w:rsid w:val="00CE3DB9"/>
    <w:rsid w:val="00CF011A"/>
    <w:rsid w:val="00D03A39"/>
    <w:rsid w:val="00D0470A"/>
    <w:rsid w:val="00D0692F"/>
    <w:rsid w:val="00D12E2E"/>
    <w:rsid w:val="00D25DED"/>
    <w:rsid w:val="00D27EE6"/>
    <w:rsid w:val="00D376EC"/>
    <w:rsid w:val="00D427BE"/>
    <w:rsid w:val="00D44FA6"/>
    <w:rsid w:val="00D46FE0"/>
    <w:rsid w:val="00D47D0A"/>
    <w:rsid w:val="00D50EFB"/>
    <w:rsid w:val="00D5596A"/>
    <w:rsid w:val="00D6709C"/>
    <w:rsid w:val="00D70639"/>
    <w:rsid w:val="00DA234D"/>
    <w:rsid w:val="00DA5836"/>
    <w:rsid w:val="00DB52BA"/>
    <w:rsid w:val="00DC057D"/>
    <w:rsid w:val="00DC56A5"/>
    <w:rsid w:val="00DC7521"/>
    <w:rsid w:val="00DD15E3"/>
    <w:rsid w:val="00DE116B"/>
    <w:rsid w:val="00DE7F47"/>
    <w:rsid w:val="00DF5FAF"/>
    <w:rsid w:val="00DF732E"/>
    <w:rsid w:val="00E065AE"/>
    <w:rsid w:val="00E118F1"/>
    <w:rsid w:val="00E1652A"/>
    <w:rsid w:val="00E172F7"/>
    <w:rsid w:val="00E220F0"/>
    <w:rsid w:val="00E24F44"/>
    <w:rsid w:val="00E31C6F"/>
    <w:rsid w:val="00E402C5"/>
    <w:rsid w:val="00E40BB1"/>
    <w:rsid w:val="00E50DB9"/>
    <w:rsid w:val="00E54E95"/>
    <w:rsid w:val="00E55DE9"/>
    <w:rsid w:val="00E564B4"/>
    <w:rsid w:val="00E61AB7"/>
    <w:rsid w:val="00E727CC"/>
    <w:rsid w:val="00E731E5"/>
    <w:rsid w:val="00E84E1E"/>
    <w:rsid w:val="00E92889"/>
    <w:rsid w:val="00E949D6"/>
    <w:rsid w:val="00E95C0C"/>
    <w:rsid w:val="00E96C21"/>
    <w:rsid w:val="00E975A8"/>
    <w:rsid w:val="00E97A48"/>
    <w:rsid w:val="00EA6FC0"/>
    <w:rsid w:val="00EA7A11"/>
    <w:rsid w:val="00EB2E84"/>
    <w:rsid w:val="00EB410C"/>
    <w:rsid w:val="00EC7256"/>
    <w:rsid w:val="00ED5192"/>
    <w:rsid w:val="00EE4F0C"/>
    <w:rsid w:val="00EE6FB3"/>
    <w:rsid w:val="00EF75A7"/>
    <w:rsid w:val="00F07279"/>
    <w:rsid w:val="00F07B74"/>
    <w:rsid w:val="00F10F25"/>
    <w:rsid w:val="00F13F93"/>
    <w:rsid w:val="00F16874"/>
    <w:rsid w:val="00F3224F"/>
    <w:rsid w:val="00F3793A"/>
    <w:rsid w:val="00F40128"/>
    <w:rsid w:val="00F55E07"/>
    <w:rsid w:val="00F626C2"/>
    <w:rsid w:val="00F65F87"/>
    <w:rsid w:val="00F66471"/>
    <w:rsid w:val="00F66804"/>
    <w:rsid w:val="00F71063"/>
    <w:rsid w:val="00F7579D"/>
    <w:rsid w:val="00F937E8"/>
    <w:rsid w:val="00FA56C7"/>
    <w:rsid w:val="00FC5A74"/>
    <w:rsid w:val="00FD214B"/>
    <w:rsid w:val="00FD797C"/>
    <w:rsid w:val="00FE43FB"/>
    <w:rsid w:val="00FF54F8"/>
    <w:rsid w:val="00FF5E6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B5341EB9-5894-41E7-A3EC-B4E36DD6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427BE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427BE"/>
    <w:rPr>
      <w:rFonts w:ascii="Calibri" w:hAnsi="Calibri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16964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24</cp:revision>
  <cp:lastPrinted>2023-10-14T18:28:00Z</cp:lastPrinted>
  <dcterms:created xsi:type="dcterms:W3CDTF">2020-06-20T06:46:00Z</dcterms:created>
  <dcterms:modified xsi:type="dcterms:W3CDTF">2023-10-14T18:31:00Z</dcterms:modified>
</cp:coreProperties>
</file>