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50F79B01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B67C5F">
        <w:rPr>
          <w:bCs/>
          <w:caps/>
          <w:sz w:val="32"/>
          <w:szCs w:val="32"/>
        </w:rPr>
        <w:t>deviata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B5886A5" w14:textId="252D2C2A" w:rsidR="00543392" w:rsidRDefault="00B67C5F" w:rsidP="00B67C5F">
      <w:pPr>
        <w:ind w:left="2124" w:hanging="1416"/>
        <w:rPr>
          <w:i/>
          <w:iCs/>
        </w:rPr>
      </w:pPr>
      <w:r>
        <w:t>sobota</w:t>
      </w:r>
      <w:r w:rsidR="00C87D92">
        <w:t>:</w:t>
      </w:r>
      <w:r w:rsidR="00C87D92">
        <w:tab/>
        <w:t>Sv.</w:t>
      </w:r>
      <w:r>
        <w:t xml:space="preserve"> Šimona a Júdu, apoštolov</w:t>
      </w:r>
      <w:r w:rsidR="00543392">
        <w:t xml:space="preserve">, </w:t>
      </w:r>
      <w:r w:rsidR="00543392">
        <w:rPr>
          <w:i/>
          <w:iCs/>
        </w:rPr>
        <w:t>sviatok</w:t>
      </w:r>
    </w:p>
    <w:p w14:paraId="48755177" w14:textId="02493223" w:rsidR="00614CA8" w:rsidRDefault="00614CA8" w:rsidP="00614CA8">
      <w:pPr>
        <w:ind w:firstLine="708"/>
      </w:pPr>
      <w:r>
        <w:t>nedeľa:</w:t>
      </w:r>
      <w:r>
        <w:tab/>
      </w:r>
      <w:r w:rsidR="00B67C5F">
        <w:t>Tridsiata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3A8778D3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43392">
        <w:rPr>
          <w:bCs/>
          <w:sz w:val="28"/>
          <w:szCs w:val="40"/>
        </w:rPr>
        <w:t>2</w:t>
      </w:r>
      <w:r w:rsidR="00B67C5F">
        <w:rPr>
          <w:bCs/>
          <w:sz w:val="28"/>
          <w:szCs w:val="40"/>
        </w:rPr>
        <w:t xml:space="preserve">3. - </w:t>
      </w:r>
      <w:r w:rsidR="00543392">
        <w:rPr>
          <w:bCs/>
          <w:sz w:val="28"/>
          <w:szCs w:val="40"/>
        </w:rPr>
        <w:t>2</w:t>
      </w:r>
      <w:r w:rsidR="00B67C5F">
        <w:rPr>
          <w:bCs/>
          <w:sz w:val="28"/>
          <w:szCs w:val="40"/>
        </w:rPr>
        <w:t>9</w:t>
      </w:r>
      <w:r w:rsidR="003B5FCA">
        <w:rPr>
          <w:bCs/>
          <w:sz w:val="28"/>
          <w:szCs w:val="40"/>
        </w:rPr>
        <w:t xml:space="preserve">. októbra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0B49FB41" w:rsidR="00907720" w:rsidRPr="00366026" w:rsidRDefault="00B67C5F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rehoľná sestra Jolana Jánošíková, rodičia a súrodenci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3B70748" w:rsidR="002D63F2" w:rsidRPr="00366026" w:rsidRDefault="00EF75A7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7C5F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B67C5F">
              <w:rPr>
                <w:bCs/>
                <w:sz w:val="28"/>
                <w:szCs w:val="28"/>
              </w:rPr>
              <w:t>Mitický</w:t>
            </w:r>
            <w:proofErr w:type="spellEnd"/>
            <w:r w:rsidR="00B67C5F">
              <w:rPr>
                <w:bCs/>
                <w:sz w:val="28"/>
                <w:szCs w:val="28"/>
              </w:rPr>
              <w:t xml:space="preserve"> a Blaho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1D97F294" w:rsidR="00E97A48" w:rsidRPr="00366026" w:rsidRDefault="003B5FCA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663E45AE" w:rsidR="00E97A48" w:rsidRDefault="00EF75A7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67C5F">
              <w:rPr>
                <w:bCs/>
                <w:sz w:val="28"/>
                <w:szCs w:val="28"/>
              </w:rPr>
              <w:t>Michal a Mária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24789A68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7C5F">
              <w:rPr>
                <w:bCs/>
                <w:sz w:val="28"/>
                <w:szCs w:val="28"/>
              </w:rPr>
              <w:t xml:space="preserve">Jozef a Otília </w:t>
            </w:r>
            <w:proofErr w:type="spellStart"/>
            <w:r w:rsidR="00B67C5F">
              <w:rPr>
                <w:bCs/>
                <w:sz w:val="28"/>
                <w:szCs w:val="28"/>
              </w:rPr>
              <w:t>Šimkoví</w:t>
            </w:r>
            <w:proofErr w:type="spellEnd"/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1BC04011" w:rsidR="006A1EF4" w:rsidRPr="005D116D" w:rsidRDefault="00F3793A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7C5F">
              <w:rPr>
                <w:bCs/>
                <w:sz w:val="28"/>
                <w:szCs w:val="28"/>
              </w:rPr>
              <w:t>Anton a Helena, Ján a Jozefína a sestra Želmíra</w:t>
            </w:r>
          </w:p>
        </w:tc>
      </w:tr>
      <w:tr w:rsidR="00AD6A56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26DDB613" w:rsidR="00AD6A5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EAF99B9" w:rsidR="00AD6A56" w:rsidRDefault="00AD6A56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F75A7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0FF58EBF" w:rsidR="00AD6A56" w:rsidRPr="00366026" w:rsidRDefault="00EF75A7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7C5F">
              <w:rPr>
                <w:bCs/>
                <w:sz w:val="28"/>
                <w:szCs w:val="28"/>
              </w:rPr>
              <w:t>Viktor, Jolana a deti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8D39148" w:rsidR="003E6885" w:rsidRPr="00366026" w:rsidRDefault="00780250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Richtarechovú</w:t>
            </w:r>
            <w:proofErr w:type="spellEnd"/>
            <w:r>
              <w:rPr>
                <w:bCs/>
                <w:sz w:val="28"/>
                <w:szCs w:val="28"/>
              </w:rPr>
              <w:t xml:space="preserve"> a Žáčikovú</w:t>
            </w:r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7E2A1910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80250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780250">
              <w:rPr>
                <w:bCs/>
                <w:sz w:val="28"/>
                <w:szCs w:val="28"/>
              </w:rPr>
              <w:t>Dovičin</w:t>
            </w:r>
            <w:proofErr w:type="spellEnd"/>
            <w:r w:rsidR="00780250">
              <w:rPr>
                <w:bCs/>
                <w:sz w:val="28"/>
                <w:szCs w:val="28"/>
              </w:rPr>
              <w:t xml:space="preserve">, brat Ján, rodičia Štefan a Anna </w:t>
            </w:r>
            <w:proofErr w:type="spellStart"/>
            <w:r w:rsidR="00780250">
              <w:rPr>
                <w:bCs/>
                <w:sz w:val="28"/>
                <w:szCs w:val="28"/>
              </w:rPr>
              <w:t>Dovičinoví</w:t>
            </w:r>
            <w:proofErr w:type="spellEnd"/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E6885" w:rsidRPr="00366026" w:rsidRDefault="00112E89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7575AF1" w:rsidR="003E6885" w:rsidRPr="00366026" w:rsidRDefault="00780250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života, za zdravie a Božiu pomoc pre rodinu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73D42423" w14:textId="64613DD0" w:rsidR="00543392" w:rsidRDefault="00543392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Kto má záujem o </w:t>
      </w:r>
      <w:r w:rsidRPr="00543392">
        <w:rPr>
          <w:b/>
          <w:bCs/>
        </w:rPr>
        <w:t>Katolícky kalendár na rok 2024</w:t>
      </w:r>
      <w:r>
        <w:rPr>
          <w:b/>
          <w:bCs/>
        </w:rPr>
        <w:t xml:space="preserve"> </w:t>
      </w:r>
      <w:r>
        <w:t>si môžete zakúpiť v sakristii (nástenný 1,50 € a stolový 3,50 €</w:t>
      </w:r>
      <w:r w:rsidR="00B264F1">
        <w:t>)</w:t>
      </w:r>
      <w:r>
        <w:t>.</w:t>
      </w:r>
    </w:p>
    <w:p w14:paraId="62332E9F" w14:textId="16B15A5E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bookmarkEnd w:id="0"/>
      <w:r w:rsidR="00700CC5">
        <w:t xml:space="preserve"> z </w:t>
      </w:r>
      <w:r w:rsidR="00E92889">
        <w:t>Neporadze</w:t>
      </w:r>
      <w:r w:rsidR="002D63F2">
        <w:t xml:space="preserve"> </w:t>
      </w:r>
      <w:r w:rsidR="009B67BB">
        <w:t>50,-</w:t>
      </w:r>
      <w:r w:rsidR="00780250">
        <w:t xml:space="preserve"> a </w:t>
      </w:r>
      <w:r w:rsidR="00543392">
        <w:t xml:space="preserve">z Horných Motešíc </w:t>
      </w:r>
      <w:r w:rsidR="00780250">
        <w:t>3</w:t>
      </w:r>
      <w:r w:rsidR="00543392">
        <w:t>0,- €.</w:t>
      </w:r>
      <w:r w:rsidR="00D70639">
        <w:t xml:space="preserve"> </w:t>
      </w:r>
      <w:r w:rsidR="00B31616">
        <w:t>Pán Boh zaplať.</w:t>
      </w:r>
    </w:p>
    <w:p w14:paraId="595EBCCA" w14:textId="50824969" w:rsidR="00543392" w:rsidRDefault="00780250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</w:t>
      </w:r>
      <w:r w:rsidR="00543392">
        <w:t xml:space="preserve"> je </w:t>
      </w:r>
      <w:r w:rsidR="00543392" w:rsidRPr="00543392">
        <w:rPr>
          <w:b/>
          <w:bCs/>
        </w:rPr>
        <w:t xml:space="preserve">zbierka na </w:t>
      </w:r>
      <w:proofErr w:type="spellStart"/>
      <w:r w:rsidR="00543392" w:rsidRPr="00543392">
        <w:rPr>
          <w:b/>
          <w:bCs/>
        </w:rPr>
        <w:t>misije</w:t>
      </w:r>
      <w:proofErr w:type="spellEnd"/>
      <w:r w:rsidR="00543392">
        <w:t>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61EE4122" w:rsidR="00614CA8" w:rsidRPr="0091703C" w:rsidRDefault="00927E8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EF75A7">
        <w:rPr>
          <w:bCs/>
        </w:rPr>
        <w:t>1</w:t>
      </w:r>
      <w:r w:rsidR="008F0634">
        <w:rPr>
          <w:bCs/>
        </w:rPr>
        <w:t>. októbra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34A74"/>
    <w:rsid w:val="003476B3"/>
    <w:rsid w:val="00362317"/>
    <w:rsid w:val="00366026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26</cp:revision>
  <cp:lastPrinted>2023-10-20T19:54:00Z</cp:lastPrinted>
  <dcterms:created xsi:type="dcterms:W3CDTF">2020-06-20T06:46:00Z</dcterms:created>
  <dcterms:modified xsi:type="dcterms:W3CDTF">2023-10-20T19:55:00Z</dcterms:modified>
</cp:coreProperties>
</file>