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0311F" w14:textId="77777777" w:rsidR="00CB21E5" w:rsidRPr="00813B11" w:rsidRDefault="00CB21E5" w:rsidP="00CB21E5">
      <w:pPr>
        <w:shd w:val="clear" w:color="auto" w:fill="E7E6E6" w:themeFill="background2"/>
        <w:jc w:val="center"/>
        <w:rPr>
          <w:bCs/>
          <w:color w:val="000000" w:themeColor="text1"/>
          <w:sz w:val="36"/>
          <w:u w:val="single"/>
        </w:rPr>
      </w:pPr>
      <w:r w:rsidRPr="00813B11">
        <w:rPr>
          <w:rStyle w:val="Nadpis1Char"/>
          <w:rFonts w:ascii="Times New Roman" w:eastAsiaTheme="majorEastAsia" w:hAnsi="Times New Roman"/>
          <w:b w:val="0"/>
          <w:bCs/>
          <w:smallCaps w:val="0"/>
          <w:color w:val="000000" w:themeColor="text1"/>
          <w:sz w:val="36"/>
          <w:szCs w:val="24"/>
        </w:rPr>
        <w:t>Rímskokatolícka cirkev,  farnosť Motešice  913 26  Motešice</w:t>
      </w:r>
      <w:r w:rsidRPr="00813B11">
        <w:rPr>
          <w:bCs/>
          <w:color w:val="000000" w:themeColor="text1"/>
          <w:sz w:val="36"/>
          <w:u w:val="single"/>
          <w:shd w:val="clear" w:color="auto" w:fill="E7E6E6" w:themeFill="background2"/>
        </w:rPr>
        <w:t xml:space="preserve"> 27</w:t>
      </w:r>
    </w:p>
    <w:p w14:paraId="16A9139C" w14:textId="77777777" w:rsidR="00CB21E5" w:rsidRPr="00813B11" w:rsidRDefault="00CB21E5" w:rsidP="00CB21E5">
      <w:pPr>
        <w:pStyle w:val="Bezriadkovania"/>
        <w:shd w:val="clear" w:color="auto" w:fill="E7E6E6" w:themeFill="background2"/>
        <w:jc w:val="center"/>
        <w:rPr>
          <w:bCs/>
          <w:color w:val="000000" w:themeColor="text1"/>
        </w:rPr>
      </w:pPr>
      <w:r w:rsidRPr="00813B11">
        <w:rPr>
          <w:bCs/>
          <w:color w:val="000000" w:themeColor="text1"/>
        </w:rPr>
        <w:t xml:space="preserve">tel. číslo </w:t>
      </w:r>
      <w:r w:rsidRPr="00813B11">
        <w:rPr>
          <w:bCs/>
          <w:color w:val="000000" w:themeColor="text1"/>
          <w:shd w:val="clear" w:color="auto" w:fill="E7E6E6" w:themeFill="background2"/>
        </w:rPr>
        <w:t xml:space="preserve">: 421 32 659 42 45   </w:t>
      </w:r>
      <w:r w:rsidRPr="00813B11">
        <w:rPr>
          <w:bCs/>
          <w:color w:val="000000" w:themeColor="text1"/>
        </w:rPr>
        <w:t>mobil:  0905 932 950</w:t>
      </w:r>
    </w:p>
    <w:p w14:paraId="6F61F4A1" w14:textId="77777777" w:rsidR="00CB21E5" w:rsidRPr="00813B11" w:rsidRDefault="00000000" w:rsidP="00CB21E5">
      <w:pPr>
        <w:pStyle w:val="Bezriadkovania"/>
        <w:shd w:val="clear" w:color="auto" w:fill="E7E6E6" w:themeFill="background2"/>
        <w:jc w:val="center"/>
        <w:rPr>
          <w:bCs/>
          <w:color w:val="000000" w:themeColor="text1"/>
        </w:rPr>
      </w:pPr>
      <w:hyperlink r:id="rId6" w:history="1">
        <w:r w:rsidR="00CB21E5" w:rsidRPr="00813B11">
          <w:rPr>
            <w:rStyle w:val="Hypertextovprepojenie"/>
            <w:bCs/>
            <w:color w:val="000000" w:themeColor="text1"/>
            <w:u w:val="none"/>
            <w:bdr w:val="none" w:sz="0" w:space="0" w:color="auto" w:frame="1"/>
            <w:shd w:val="clear" w:color="auto" w:fill="E7E6E6" w:themeFill="background2"/>
          </w:rPr>
          <w:t>motesice@nrb.sk</w:t>
        </w:r>
      </w:hyperlink>
      <w:r w:rsidR="00CB21E5" w:rsidRPr="00813B11">
        <w:rPr>
          <w:rStyle w:val="Hypertextovprepojenie"/>
          <w:bCs/>
          <w:color w:val="000000" w:themeColor="text1"/>
          <w:u w:val="none"/>
          <w:bdr w:val="none" w:sz="0" w:space="0" w:color="auto" w:frame="1"/>
          <w:shd w:val="clear" w:color="auto" w:fill="E7E6E6" w:themeFill="background2"/>
        </w:rPr>
        <w:t xml:space="preserve">  </w:t>
      </w:r>
      <w:r w:rsidR="00CB21E5" w:rsidRPr="00813B11">
        <w:rPr>
          <w:bCs/>
          <w:color w:val="000000" w:themeColor="text1"/>
        </w:rPr>
        <w:t>web stránka : www.motesice.nrb.sk</w:t>
      </w:r>
    </w:p>
    <w:p w14:paraId="1BF2A93B" w14:textId="77777777" w:rsidR="00CB21E5" w:rsidRPr="00813B11" w:rsidRDefault="00CB21E5" w:rsidP="00CB21E5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Cs/>
          <w:color w:val="000000" w:themeColor="text1"/>
          <w:sz w:val="12"/>
          <w:szCs w:val="12"/>
        </w:rPr>
      </w:pPr>
      <w:r w:rsidRPr="00813B11">
        <w:rPr>
          <w:rFonts w:ascii="Times New Roman" w:hAnsi="Times New Roman"/>
          <w:bCs/>
          <w:color w:val="000000" w:themeColor="text1"/>
        </w:rPr>
        <w:t xml:space="preserve"> </w:t>
      </w:r>
    </w:p>
    <w:p w14:paraId="0B99FAE3" w14:textId="77777777" w:rsidR="008225EE" w:rsidRPr="00F3224F" w:rsidRDefault="008225EE" w:rsidP="00614CA8">
      <w:pPr>
        <w:shd w:val="clear" w:color="auto" w:fill="FFFFFF"/>
        <w:jc w:val="center"/>
        <w:rPr>
          <w:bCs/>
          <w:caps/>
          <w:sz w:val="2"/>
          <w:szCs w:val="2"/>
        </w:rPr>
      </w:pPr>
    </w:p>
    <w:p w14:paraId="14A5B39C" w14:textId="7B44F75D" w:rsidR="00614CA8" w:rsidRDefault="00AA099C" w:rsidP="00614CA8">
      <w:pPr>
        <w:shd w:val="clear" w:color="auto" w:fill="FFFFFF"/>
        <w:jc w:val="center"/>
        <w:rPr>
          <w:bCs/>
          <w:caps/>
          <w:sz w:val="32"/>
          <w:szCs w:val="32"/>
        </w:rPr>
      </w:pPr>
      <w:r>
        <w:rPr>
          <w:bCs/>
          <w:caps/>
          <w:sz w:val="32"/>
          <w:szCs w:val="32"/>
        </w:rPr>
        <w:t>tridsiata</w:t>
      </w:r>
      <w:r w:rsidR="00036462">
        <w:rPr>
          <w:bCs/>
          <w:caps/>
          <w:sz w:val="32"/>
          <w:szCs w:val="32"/>
        </w:rPr>
        <w:t xml:space="preserve"> </w:t>
      </w:r>
      <w:r w:rsidR="00614CA8" w:rsidRPr="00813B11">
        <w:rPr>
          <w:bCs/>
          <w:caps/>
          <w:sz w:val="32"/>
          <w:szCs w:val="32"/>
        </w:rPr>
        <w:t>nedeľa</w:t>
      </w:r>
      <w:r w:rsidR="00362317">
        <w:rPr>
          <w:bCs/>
          <w:caps/>
          <w:sz w:val="32"/>
          <w:szCs w:val="32"/>
        </w:rPr>
        <w:t xml:space="preserve"> </w:t>
      </w:r>
      <w:r w:rsidR="002E6034">
        <w:rPr>
          <w:bCs/>
          <w:caps/>
          <w:sz w:val="32"/>
          <w:szCs w:val="32"/>
        </w:rPr>
        <w:t>v cezročnom období</w:t>
      </w:r>
    </w:p>
    <w:p w14:paraId="0B35AD01" w14:textId="77777777" w:rsidR="00EB410C" w:rsidRPr="004A2989" w:rsidRDefault="00EB410C" w:rsidP="00614CA8">
      <w:pPr>
        <w:shd w:val="clear" w:color="auto" w:fill="FFFFFF"/>
        <w:jc w:val="center"/>
        <w:rPr>
          <w:bCs/>
          <w:caps/>
          <w:sz w:val="6"/>
          <w:szCs w:val="6"/>
        </w:rPr>
      </w:pPr>
    </w:p>
    <w:p w14:paraId="6DD5EAE6" w14:textId="77777777" w:rsidR="00614CA8" w:rsidRPr="00CF661A" w:rsidRDefault="00614CA8" w:rsidP="00614CA8">
      <w:pPr>
        <w:tabs>
          <w:tab w:val="left" w:pos="7410"/>
        </w:tabs>
        <w:rPr>
          <w:bCs/>
          <w:szCs w:val="22"/>
        </w:rPr>
      </w:pPr>
      <w:r w:rsidRPr="00CF661A">
        <w:rPr>
          <w:bCs/>
          <w:szCs w:val="22"/>
        </w:rPr>
        <w:t>LITURGICKÝ KALENDÁR:</w:t>
      </w:r>
    </w:p>
    <w:p w14:paraId="55BDF165" w14:textId="0674AAF4" w:rsidR="00AA099C" w:rsidRDefault="00AA099C" w:rsidP="00B67C5F">
      <w:pPr>
        <w:ind w:left="2124" w:hanging="1416"/>
        <w:rPr>
          <w:i/>
          <w:iCs/>
        </w:rPr>
      </w:pPr>
      <w:r>
        <w:t>streda:</w:t>
      </w:r>
      <w:r>
        <w:tab/>
        <w:t xml:space="preserve">Všetkých svätých, </w:t>
      </w:r>
      <w:r>
        <w:rPr>
          <w:i/>
          <w:iCs/>
        </w:rPr>
        <w:t>slávnosť</w:t>
      </w:r>
    </w:p>
    <w:p w14:paraId="3DBB8211" w14:textId="55E2764B" w:rsidR="00AA099C" w:rsidRDefault="00AA099C" w:rsidP="00B67C5F">
      <w:pPr>
        <w:ind w:left="2124" w:hanging="1416"/>
      </w:pPr>
      <w:r>
        <w:t>štvrtok:</w:t>
      </w:r>
      <w:r>
        <w:tab/>
        <w:t>Spomienka na verných veriacich</w:t>
      </w:r>
    </w:p>
    <w:p w14:paraId="5B5886A5" w14:textId="64BCE168" w:rsidR="00543392" w:rsidRDefault="00B67C5F" w:rsidP="00B67C5F">
      <w:pPr>
        <w:ind w:left="2124" w:hanging="1416"/>
        <w:rPr>
          <w:i/>
          <w:iCs/>
        </w:rPr>
      </w:pPr>
      <w:r>
        <w:t>sobota</w:t>
      </w:r>
      <w:r w:rsidR="00C87D92">
        <w:t>:</w:t>
      </w:r>
      <w:r w:rsidR="00C87D92">
        <w:tab/>
        <w:t>Sv.</w:t>
      </w:r>
      <w:r>
        <w:t xml:space="preserve"> </w:t>
      </w:r>
      <w:r w:rsidR="00AA099C">
        <w:t>Karola Boromejského,</w:t>
      </w:r>
      <w:r w:rsidR="00543392">
        <w:t xml:space="preserve"> </w:t>
      </w:r>
      <w:r w:rsidR="00543392">
        <w:rPr>
          <w:i/>
          <w:iCs/>
        </w:rPr>
        <w:t>s</w:t>
      </w:r>
      <w:r w:rsidR="00AA099C">
        <w:rPr>
          <w:i/>
          <w:iCs/>
        </w:rPr>
        <w:t>pomienka</w:t>
      </w:r>
    </w:p>
    <w:p w14:paraId="48755177" w14:textId="10EB8661" w:rsidR="00614CA8" w:rsidRDefault="00614CA8" w:rsidP="00614CA8">
      <w:pPr>
        <w:ind w:firstLine="708"/>
      </w:pPr>
      <w:r>
        <w:t>nedeľa:</w:t>
      </w:r>
      <w:r>
        <w:tab/>
      </w:r>
      <w:r w:rsidR="00B67C5F">
        <w:t>Tridsiata</w:t>
      </w:r>
      <w:r w:rsidR="00AA099C">
        <w:t xml:space="preserve"> prvá</w:t>
      </w:r>
      <w:r w:rsidR="00F3793A">
        <w:t xml:space="preserve"> </w:t>
      </w:r>
      <w:r w:rsidR="00362317">
        <w:t>n</w:t>
      </w:r>
      <w:r>
        <w:t>edeľa</w:t>
      </w:r>
      <w:r w:rsidR="005D6FD9">
        <w:t xml:space="preserve"> </w:t>
      </w:r>
      <w:r w:rsidR="00362317">
        <w:t>v cezročnom období</w:t>
      </w:r>
    </w:p>
    <w:p w14:paraId="0EB8C282" w14:textId="77777777" w:rsidR="007901A0" w:rsidRDefault="007901A0" w:rsidP="00614CA8">
      <w:pPr>
        <w:ind w:firstLine="708"/>
        <w:rPr>
          <w:sz w:val="12"/>
          <w:szCs w:val="12"/>
        </w:rPr>
      </w:pPr>
    </w:p>
    <w:p w14:paraId="71836271" w14:textId="353B49EA" w:rsidR="00614CA8" w:rsidRPr="00813B11" w:rsidRDefault="00614CA8" w:rsidP="00614CA8">
      <w:pPr>
        <w:rPr>
          <w:sz w:val="16"/>
          <w:szCs w:val="16"/>
        </w:rPr>
      </w:pPr>
      <w:r w:rsidRPr="00813B11">
        <w:rPr>
          <w:bCs/>
          <w:caps/>
          <w:sz w:val="28"/>
          <w:szCs w:val="40"/>
        </w:rPr>
        <w:t xml:space="preserve">úmysly svätých omší: </w:t>
      </w:r>
      <w:r w:rsidRPr="00813B11">
        <w:rPr>
          <w:bCs/>
          <w:sz w:val="28"/>
          <w:szCs w:val="40"/>
        </w:rPr>
        <w:t>(</w:t>
      </w:r>
      <w:r w:rsidR="00AA099C">
        <w:rPr>
          <w:bCs/>
          <w:sz w:val="28"/>
          <w:szCs w:val="40"/>
        </w:rPr>
        <w:t>30</w:t>
      </w:r>
      <w:r w:rsidR="003B5FCA">
        <w:rPr>
          <w:bCs/>
          <w:sz w:val="28"/>
          <w:szCs w:val="40"/>
        </w:rPr>
        <w:t xml:space="preserve">. októbra </w:t>
      </w:r>
      <w:r w:rsidR="00AA099C">
        <w:rPr>
          <w:bCs/>
          <w:sz w:val="28"/>
          <w:szCs w:val="40"/>
        </w:rPr>
        <w:t xml:space="preserve">– 5. novembra </w:t>
      </w:r>
      <w:r w:rsidRPr="00813B11">
        <w:rPr>
          <w:bCs/>
          <w:sz w:val="28"/>
          <w:szCs w:val="40"/>
        </w:rPr>
        <w:t>202</w:t>
      </w:r>
      <w:r>
        <w:rPr>
          <w:bCs/>
          <w:sz w:val="28"/>
          <w:szCs w:val="40"/>
        </w:rPr>
        <w:t>3</w:t>
      </w:r>
      <w:r w:rsidRPr="00813B11">
        <w:rPr>
          <w:bCs/>
          <w:sz w:val="28"/>
          <w:szCs w:val="40"/>
        </w:rPr>
        <w:t>)</w:t>
      </w:r>
    </w:p>
    <w:tbl>
      <w:tblPr>
        <w:tblW w:w="10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62"/>
        <w:gridCol w:w="1624"/>
        <w:gridCol w:w="928"/>
        <w:gridCol w:w="6724"/>
      </w:tblGrid>
      <w:tr w:rsidR="00907720" w:rsidRPr="00366026" w14:paraId="248EE341" w14:textId="77777777" w:rsidTr="007A082E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C531C0" w14:textId="7C61F639" w:rsidR="00907720" w:rsidRPr="00366026" w:rsidRDefault="00907720" w:rsidP="00614CA8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Pondelok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12A0AA" w14:textId="10E23068" w:rsidR="00907720" w:rsidRDefault="006874D6" w:rsidP="00614CA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AA74CC" w14:textId="1D7B23C2" w:rsidR="00907720" w:rsidRDefault="00907720" w:rsidP="00614CA8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</w:t>
            </w:r>
            <w:r w:rsidR="00AA099C">
              <w:rPr>
                <w:rFonts w:eastAsiaTheme="minorEastAsia"/>
                <w:bCs/>
                <w:sz w:val="28"/>
                <w:szCs w:val="28"/>
                <w:lang w:eastAsia="sk-SK"/>
              </w:rPr>
              <w:t>7</w:t>
            </w:r>
            <w:r w:rsidRPr="00907720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4F8430" w14:textId="3C841732" w:rsidR="00907720" w:rsidRPr="00366026" w:rsidRDefault="00B67C5F" w:rsidP="00614CA8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AA099C">
              <w:rPr>
                <w:bCs/>
                <w:sz w:val="28"/>
                <w:szCs w:val="28"/>
              </w:rPr>
              <w:t xml:space="preserve">Milan a Jolana </w:t>
            </w:r>
            <w:proofErr w:type="spellStart"/>
            <w:r w:rsidR="00AA099C">
              <w:rPr>
                <w:bCs/>
                <w:sz w:val="28"/>
                <w:szCs w:val="28"/>
              </w:rPr>
              <w:t>Beňoví</w:t>
            </w:r>
            <w:proofErr w:type="spellEnd"/>
            <w:r w:rsidR="00AA099C">
              <w:rPr>
                <w:bCs/>
                <w:sz w:val="28"/>
                <w:szCs w:val="28"/>
              </w:rPr>
              <w:t xml:space="preserve"> a rodičia z oboch strán</w:t>
            </w:r>
          </w:p>
        </w:tc>
      </w:tr>
      <w:tr w:rsidR="002D63F2" w:rsidRPr="00366026" w14:paraId="11A746A6" w14:textId="77777777" w:rsidTr="007A082E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3935C3" w14:textId="0D034541" w:rsidR="002D63F2" w:rsidRPr="00366026" w:rsidRDefault="006A1EF4" w:rsidP="002D63F2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Utorok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D03F3A" w14:textId="5265D856" w:rsidR="002D63F2" w:rsidRPr="00366026" w:rsidRDefault="002D63F2" w:rsidP="002D63F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Lehota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164F30" w14:textId="64C51D36" w:rsidR="002D63F2" w:rsidRPr="00366026" w:rsidRDefault="002D63F2" w:rsidP="002D63F2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</w:t>
            </w:r>
            <w:r w:rsidR="00AA099C">
              <w:rPr>
                <w:rFonts w:eastAsiaTheme="minorEastAsia"/>
                <w:bCs/>
                <w:sz w:val="28"/>
                <w:szCs w:val="28"/>
                <w:lang w:eastAsia="sk-SK"/>
              </w:rPr>
              <w:t>7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  <w: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E8CA58" w14:textId="15E2853F" w:rsidR="002D63F2" w:rsidRPr="00366026" w:rsidRDefault="00EF75A7" w:rsidP="002D63F2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 xml:space="preserve">Za </w:t>
            </w:r>
            <w:r w:rsidR="00AA099C">
              <w:rPr>
                <w:bCs/>
                <w:sz w:val="28"/>
                <w:szCs w:val="28"/>
              </w:rPr>
              <w:t>farnosť</w:t>
            </w:r>
          </w:p>
        </w:tc>
      </w:tr>
      <w:tr w:rsidR="0044783D" w:rsidRPr="00366026" w14:paraId="0D6605B3" w14:textId="77777777" w:rsidTr="00E50DB9">
        <w:trPr>
          <w:trHeight w:val="397"/>
          <w:jc w:val="center"/>
        </w:trPr>
        <w:tc>
          <w:tcPr>
            <w:tcW w:w="13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177BF7" w14:textId="15F65DA6" w:rsidR="0044783D" w:rsidRDefault="0044783D" w:rsidP="00AA099C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Streda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FB8694" w14:textId="6D1C3CA6" w:rsidR="0044783D" w:rsidRDefault="0044783D" w:rsidP="002D63F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66990E" w14:textId="769DB459" w:rsidR="0044783D" w:rsidRDefault="0044783D" w:rsidP="002D63F2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8</w:t>
            </w:r>
            <w:r w:rsidRPr="00AA099C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0A9E42" w14:textId="66992A22" w:rsidR="0044783D" w:rsidRPr="00366026" w:rsidRDefault="0044783D" w:rsidP="002D63F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Za uzdravenie otca, za Božiu pomoc a ochranu Panny Márie pre rodinu</w:t>
            </w:r>
          </w:p>
        </w:tc>
      </w:tr>
      <w:tr w:rsidR="0044783D" w:rsidRPr="00366026" w14:paraId="7484D6BF" w14:textId="77777777" w:rsidTr="00E50DB9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D13ACF" w14:textId="52E77EC0" w:rsidR="0044783D" w:rsidRDefault="0044783D" w:rsidP="00AA099C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CA0AE4" w14:textId="48958BDF" w:rsidR="0044783D" w:rsidRDefault="0044783D" w:rsidP="00AA099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H. Motešice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1091B1" w14:textId="506CBD0E" w:rsidR="0044783D" w:rsidRDefault="0044783D" w:rsidP="00AA099C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9</w:t>
            </w:r>
            <w:r w:rsidRPr="00AA099C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15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B1E401" w14:textId="3D783233" w:rsidR="0044783D" w:rsidRPr="00366026" w:rsidRDefault="0044783D" w:rsidP="00AA099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Za </w:t>
            </w:r>
            <w:r>
              <w:rPr>
                <w:bCs/>
                <w:sz w:val="28"/>
                <w:szCs w:val="28"/>
              </w:rPr>
              <w:t>vyslyšanie v chorobe a</w:t>
            </w:r>
            <w:r>
              <w:rPr>
                <w:bCs/>
                <w:sz w:val="28"/>
                <w:szCs w:val="28"/>
              </w:rPr>
              <w:t xml:space="preserve"> za Božiu pomoc pre rodinu</w:t>
            </w:r>
          </w:p>
        </w:tc>
      </w:tr>
      <w:tr w:rsidR="0044783D" w:rsidRPr="00366026" w14:paraId="1E73F47E" w14:textId="77777777" w:rsidTr="00E50DB9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F404FE" w14:textId="6CAED0DB" w:rsidR="0044783D" w:rsidRPr="00366026" w:rsidRDefault="0044783D" w:rsidP="00AA099C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705C04" w14:textId="5404F8B1" w:rsidR="0044783D" w:rsidRDefault="0044783D" w:rsidP="00AA099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</w:t>
            </w:r>
            <w:r w:rsidRPr="00366026">
              <w:rPr>
                <w:bCs/>
                <w:sz w:val="28"/>
                <w:szCs w:val="28"/>
              </w:rPr>
              <w:t>. Motešice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86D3D5" w14:textId="7DAF387A" w:rsidR="0044783D" w:rsidRDefault="0044783D" w:rsidP="00AA099C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10</w:t>
            </w:r>
            <w: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30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7945B4" w14:textId="40918D3B" w:rsidR="0044783D" w:rsidRDefault="0044783D" w:rsidP="00AA099C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 xml:space="preserve">Za </w:t>
            </w:r>
            <w:r>
              <w:rPr>
                <w:bCs/>
                <w:sz w:val="28"/>
                <w:szCs w:val="28"/>
              </w:rPr>
              <w:t>farnosť</w:t>
            </w:r>
          </w:p>
        </w:tc>
      </w:tr>
      <w:tr w:rsidR="0044783D" w:rsidRPr="00366026" w14:paraId="32F0988B" w14:textId="77777777" w:rsidTr="00E50DB9">
        <w:trPr>
          <w:trHeight w:val="397"/>
          <w:jc w:val="center"/>
        </w:trPr>
        <w:tc>
          <w:tcPr>
            <w:tcW w:w="13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704289" w14:textId="6DA0F3B3" w:rsidR="0044783D" w:rsidRPr="00366026" w:rsidRDefault="0044783D" w:rsidP="00AA099C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Štvrtok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B52D62" w14:textId="5B397164" w:rsidR="0044783D" w:rsidRPr="00366026" w:rsidRDefault="0044783D" w:rsidP="00AA099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9AB124" w14:textId="62FD5CFF" w:rsidR="0044783D" w:rsidRPr="001F0F5C" w:rsidRDefault="0044783D" w:rsidP="00AA099C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17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  <w: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8A6FD2" w14:textId="0DDF19CB" w:rsidR="0044783D" w:rsidRPr="005D116D" w:rsidRDefault="0044783D" w:rsidP="00AA099C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rodičia </w:t>
            </w:r>
            <w:proofErr w:type="spellStart"/>
            <w:r>
              <w:rPr>
                <w:bCs/>
                <w:sz w:val="28"/>
                <w:szCs w:val="28"/>
              </w:rPr>
              <w:t>Richtarechoví</w:t>
            </w:r>
            <w:proofErr w:type="spellEnd"/>
            <w:r>
              <w:rPr>
                <w:bCs/>
                <w:sz w:val="28"/>
                <w:szCs w:val="28"/>
              </w:rPr>
              <w:t xml:space="preserve"> a </w:t>
            </w:r>
            <w:proofErr w:type="spellStart"/>
            <w:r>
              <w:rPr>
                <w:bCs/>
                <w:sz w:val="28"/>
                <w:szCs w:val="28"/>
              </w:rPr>
              <w:t>Žáčikoví</w:t>
            </w:r>
            <w:proofErr w:type="spellEnd"/>
            <w:r>
              <w:rPr>
                <w:bCs/>
                <w:sz w:val="28"/>
                <w:szCs w:val="28"/>
              </w:rPr>
              <w:t xml:space="preserve"> a ich deti</w:t>
            </w:r>
          </w:p>
        </w:tc>
      </w:tr>
      <w:tr w:rsidR="0044783D" w:rsidRPr="00366026" w14:paraId="2EAFC081" w14:textId="77777777" w:rsidTr="0004122F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C49937" w14:textId="77777777" w:rsidR="0044783D" w:rsidRDefault="0044783D" w:rsidP="00AA099C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36978B" w14:textId="0227A6B6" w:rsidR="0044783D" w:rsidRDefault="0044783D" w:rsidP="00AA099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D. Motešice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606AB0" w14:textId="4C12D0E3" w:rsidR="0044783D" w:rsidRDefault="0044783D" w:rsidP="00AA099C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18</w:t>
            </w:r>
            <w:r w:rsidRPr="0044783D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E9CED0" w14:textId="1A92B751" w:rsidR="0044783D" w:rsidRPr="00366026" w:rsidRDefault="0044783D" w:rsidP="00AA099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Na úmysel</w:t>
            </w:r>
          </w:p>
        </w:tc>
      </w:tr>
      <w:tr w:rsidR="00AA099C" w:rsidRPr="00366026" w14:paraId="6D0521E8" w14:textId="77777777" w:rsidTr="0004122F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B4AEC0" w14:textId="7EBF29A2" w:rsidR="00AA099C" w:rsidRDefault="00AA099C" w:rsidP="00AA099C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Piatok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A0BECF" w14:textId="70E1A2E7" w:rsidR="00AA099C" w:rsidRDefault="00AA099C" w:rsidP="00AA099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H. Motešice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C4FAD8" w14:textId="40FD9A43" w:rsidR="00AA099C" w:rsidRDefault="00AA099C" w:rsidP="00AA099C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</w:t>
            </w:r>
            <w:r w:rsidR="0044783D">
              <w:rPr>
                <w:rFonts w:eastAsiaTheme="minorEastAsia"/>
                <w:bCs/>
                <w:sz w:val="28"/>
                <w:szCs w:val="28"/>
                <w:lang w:eastAsia="sk-SK"/>
              </w:rPr>
              <w:t>7</w:t>
            </w:r>
            <w: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D7FCAD" w14:textId="69C6DB98" w:rsidR="00AA099C" w:rsidRPr="005D116D" w:rsidRDefault="00AA099C" w:rsidP="00AA099C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44783D">
              <w:rPr>
                <w:bCs/>
                <w:sz w:val="28"/>
                <w:szCs w:val="28"/>
              </w:rPr>
              <w:t xml:space="preserve">z rodiny </w:t>
            </w:r>
            <w:proofErr w:type="spellStart"/>
            <w:r w:rsidR="0044783D">
              <w:rPr>
                <w:bCs/>
                <w:sz w:val="28"/>
                <w:szCs w:val="28"/>
              </w:rPr>
              <w:t>Matúšoví</w:t>
            </w:r>
            <w:proofErr w:type="spellEnd"/>
            <w:r w:rsidR="0044783D">
              <w:rPr>
                <w:bCs/>
                <w:sz w:val="28"/>
                <w:szCs w:val="28"/>
              </w:rPr>
              <w:t xml:space="preserve"> a </w:t>
            </w:r>
            <w:proofErr w:type="spellStart"/>
            <w:r w:rsidR="0044783D">
              <w:rPr>
                <w:bCs/>
                <w:sz w:val="28"/>
                <w:szCs w:val="28"/>
              </w:rPr>
              <w:t>Mikušoví</w:t>
            </w:r>
            <w:proofErr w:type="spellEnd"/>
          </w:p>
        </w:tc>
      </w:tr>
      <w:tr w:rsidR="0044783D" w:rsidRPr="00366026" w14:paraId="632DDA5E" w14:textId="77777777" w:rsidTr="001D2956">
        <w:trPr>
          <w:trHeight w:val="397"/>
          <w:jc w:val="center"/>
        </w:trPr>
        <w:tc>
          <w:tcPr>
            <w:tcW w:w="13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0188FD" w14:textId="526781BD" w:rsidR="0044783D" w:rsidRDefault="0044783D" w:rsidP="00AA099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Sobota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F12168" w14:textId="151BC0B1" w:rsidR="0044783D" w:rsidRDefault="0044783D" w:rsidP="001D295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Peťovka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9B8844" w14:textId="5331DB08" w:rsidR="0044783D" w:rsidRDefault="0044783D" w:rsidP="001D2956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16</w:t>
            </w:r>
            <w:r w:rsidRPr="0044783D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C791B6" w14:textId="2A55163C" w:rsidR="0044783D" w:rsidRPr="00366026" w:rsidRDefault="0044783D" w:rsidP="001D2956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z rodiny </w:t>
            </w:r>
            <w:proofErr w:type="spellStart"/>
            <w:r>
              <w:rPr>
                <w:bCs/>
                <w:sz w:val="28"/>
                <w:szCs w:val="28"/>
              </w:rPr>
              <w:t>Čerňanskej</w:t>
            </w:r>
            <w:proofErr w:type="spellEnd"/>
            <w:r>
              <w:rPr>
                <w:bCs/>
                <w:sz w:val="28"/>
                <w:szCs w:val="28"/>
              </w:rPr>
              <w:t xml:space="preserve"> a </w:t>
            </w:r>
            <w:proofErr w:type="spellStart"/>
            <w:r>
              <w:rPr>
                <w:bCs/>
                <w:sz w:val="28"/>
                <w:szCs w:val="28"/>
              </w:rPr>
              <w:t>Peťovskej</w:t>
            </w:r>
            <w:proofErr w:type="spellEnd"/>
          </w:p>
        </w:tc>
      </w:tr>
      <w:tr w:rsidR="0044783D" w:rsidRPr="00366026" w14:paraId="573B94B1" w14:textId="77777777" w:rsidTr="007A082E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5BF052" w14:textId="589E77D1" w:rsidR="0044783D" w:rsidRDefault="0044783D" w:rsidP="00AA099C">
            <w:pPr>
              <w:rPr>
                <w:bCs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1F476A" w14:textId="21844910" w:rsidR="0044783D" w:rsidRPr="00366026" w:rsidRDefault="0044783D" w:rsidP="00AA099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Lehota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038E3E" w14:textId="01AA61C4" w:rsidR="0044783D" w:rsidRDefault="0044783D" w:rsidP="00AA099C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17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  <w: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74A71B" w14:textId="26DDA3BE" w:rsidR="0044783D" w:rsidRPr="00366026" w:rsidRDefault="0044783D" w:rsidP="00AA099C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Michal </w:t>
            </w:r>
            <w:proofErr w:type="spellStart"/>
            <w:r>
              <w:rPr>
                <w:bCs/>
                <w:sz w:val="28"/>
                <w:szCs w:val="28"/>
              </w:rPr>
              <w:t>Laššo</w:t>
            </w:r>
            <w:proofErr w:type="spellEnd"/>
          </w:p>
        </w:tc>
      </w:tr>
      <w:tr w:rsidR="00AA099C" w:rsidRPr="00366026" w14:paraId="00C971DD" w14:textId="77777777" w:rsidTr="007A082E">
        <w:trPr>
          <w:trHeight w:val="397"/>
          <w:jc w:val="center"/>
        </w:trPr>
        <w:tc>
          <w:tcPr>
            <w:tcW w:w="13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04DEAA" w14:textId="77777777" w:rsidR="00AA099C" w:rsidRPr="00366026" w:rsidRDefault="00AA099C" w:rsidP="00AA099C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Nedeľa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DF2CC5" w14:textId="1BFCE071" w:rsidR="00AA099C" w:rsidRPr="00366026" w:rsidRDefault="00AA099C" w:rsidP="00AA099C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 xml:space="preserve">Neporadza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C57C13" w14:textId="77777777" w:rsidR="00AA099C" w:rsidRPr="00366026" w:rsidRDefault="00AA099C" w:rsidP="00AA099C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8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35BE11" w14:textId="13438773" w:rsidR="00AA099C" w:rsidRPr="00366026" w:rsidRDefault="0044783D" w:rsidP="00AA099C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Štefan </w:t>
            </w:r>
            <w:proofErr w:type="spellStart"/>
            <w:r>
              <w:rPr>
                <w:bCs/>
                <w:sz w:val="28"/>
                <w:szCs w:val="28"/>
              </w:rPr>
              <w:t>Richtarech</w:t>
            </w:r>
            <w:proofErr w:type="spellEnd"/>
          </w:p>
        </w:tc>
      </w:tr>
      <w:tr w:rsidR="00AA099C" w:rsidRPr="00366026" w14:paraId="692070A0" w14:textId="77777777" w:rsidTr="007A082E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21DD0A" w14:textId="77777777" w:rsidR="00AA099C" w:rsidRPr="00366026" w:rsidRDefault="00AA099C" w:rsidP="00AA099C">
            <w:pPr>
              <w:rPr>
                <w:bCs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29937C" w14:textId="77777777" w:rsidR="00AA099C" w:rsidRPr="00366026" w:rsidRDefault="00AA099C" w:rsidP="00AA099C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H. Motešice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0BF2F5" w14:textId="77777777" w:rsidR="00AA099C" w:rsidRPr="00E24F44" w:rsidRDefault="00AA099C" w:rsidP="00AA099C">
            <w:pPr>
              <w:jc w:val="center"/>
              <w:rPr>
                <w:rFonts w:eastAsiaTheme="minorEastAsia"/>
                <w:b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9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15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748509" w14:textId="171FF156" w:rsidR="00AA099C" w:rsidRPr="00366026" w:rsidRDefault="00AA099C" w:rsidP="00AA099C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44783D">
              <w:rPr>
                <w:bCs/>
                <w:sz w:val="28"/>
                <w:szCs w:val="28"/>
              </w:rPr>
              <w:t xml:space="preserve">Ľubomír </w:t>
            </w:r>
            <w:proofErr w:type="spellStart"/>
            <w:r w:rsidR="0044783D">
              <w:rPr>
                <w:bCs/>
                <w:sz w:val="28"/>
                <w:szCs w:val="28"/>
              </w:rPr>
              <w:t>Bližňák</w:t>
            </w:r>
            <w:proofErr w:type="spellEnd"/>
            <w:r w:rsidR="0044783D">
              <w:rPr>
                <w:bCs/>
                <w:sz w:val="28"/>
                <w:szCs w:val="28"/>
              </w:rPr>
              <w:t xml:space="preserve"> a rodičia z oboch strán</w:t>
            </w:r>
          </w:p>
        </w:tc>
      </w:tr>
      <w:tr w:rsidR="00AA099C" w:rsidRPr="00366026" w14:paraId="70A6DF40" w14:textId="77777777" w:rsidTr="007A082E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8D9979" w14:textId="77777777" w:rsidR="00AA099C" w:rsidRPr="00366026" w:rsidRDefault="00AA099C" w:rsidP="00AA099C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456748" w14:textId="4C02BE30" w:rsidR="00AA099C" w:rsidRPr="00366026" w:rsidRDefault="00AA099C" w:rsidP="00AA099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</w:t>
            </w:r>
            <w:r w:rsidRPr="00366026">
              <w:rPr>
                <w:bCs/>
                <w:sz w:val="28"/>
                <w:szCs w:val="28"/>
              </w:rPr>
              <w:t>. Motešice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983B6E" w14:textId="77777777" w:rsidR="00AA099C" w:rsidRPr="00366026" w:rsidRDefault="00AA099C" w:rsidP="00AA099C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10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30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2CB19D" w14:textId="220D2C45" w:rsidR="00AA099C" w:rsidRPr="00366026" w:rsidRDefault="00AA099C" w:rsidP="00AA099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Poďakovanie za </w:t>
            </w:r>
            <w:r w:rsidR="0044783D">
              <w:rPr>
                <w:bCs/>
                <w:sz w:val="28"/>
                <w:szCs w:val="28"/>
              </w:rPr>
              <w:t>75</w:t>
            </w:r>
            <w:r>
              <w:rPr>
                <w:bCs/>
                <w:sz w:val="28"/>
                <w:szCs w:val="28"/>
              </w:rPr>
              <w:t xml:space="preserve"> rokov života, za zdravie a</w:t>
            </w:r>
            <w:r w:rsidR="0044783D">
              <w:rPr>
                <w:bCs/>
                <w:sz w:val="28"/>
                <w:szCs w:val="28"/>
              </w:rPr>
              <w:t> </w:t>
            </w:r>
            <w:r>
              <w:rPr>
                <w:bCs/>
                <w:sz w:val="28"/>
                <w:szCs w:val="28"/>
              </w:rPr>
              <w:t>Boži</w:t>
            </w:r>
            <w:r w:rsidR="0044783D">
              <w:rPr>
                <w:bCs/>
                <w:sz w:val="28"/>
                <w:szCs w:val="28"/>
              </w:rPr>
              <w:t>e požehnanie</w:t>
            </w:r>
            <w:r>
              <w:rPr>
                <w:bCs/>
                <w:sz w:val="28"/>
                <w:szCs w:val="28"/>
              </w:rPr>
              <w:t xml:space="preserve"> pre rodinu</w:t>
            </w:r>
          </w:p>
        </w:tc>
      </w:tr>
    </w:tbl>
    <w:p w14:paraId="52C93E92" w14:textId="6EC040B4" w:rsidR="0044783D" w:rsidRDefault="0044783D" w:rsidP="0044783D">
      <w:pPr>
        <w:widowControl w:val="0"/>
        <w:numPr>
          <w:ilvl w:val="0"/>
          <w:numId w:val="33"/>
        </w:numPr>
        <w:tabs>
          <w:tab w:val="left" w:pos="346"/>
        </w:tabs>
        <w:suppressAutoHyphens/>
        <w:ind w:left="360"/>
        <w:jc w:val="both"/>
      </w:pPr>
      <w:bookmarkStart w:id="0" w:name="_Hlk105229143"/>
      <w:r>
        <w:t xml:space="preserve">V </w:t>
      </w:r>
      <w:r>
        <w:t>stredu</w:t>
      </w:r>
      <w:r>
        <w:t xml:space="preserve"> </w:t>
      </w:r>
      <w:r w:rsidRPr="00A669AE">
        <w:rPr>
          <w:b/>
        </w:rPr>
        <w:t>1. novembra je slávnosť Všetkých svätých</w:t>
      </w:r>
      <w:r>
        <w:t xml:space="preserve">. Je to prikázaný sviatok, preto sv. omše budú dopoludnia tak ako v nedeľu. </w:t>
      </w:r>
    </w:p>
    <w:p w14:paraId="0D723A96" w14:textId="3076DF5A" w:rsidR="0044783D" w:rsidRPr="00401F23" w:rsidRDefault="0044783D" w:rsidP="0044783D">
      <w:pPr>
        <w:widowControl w:val="0"/>
        <w:numPr>
          <w:ilvl w:val="0"/>
          <w:numId w:val="33"/>
        </w:numPr>
        <w:tabs>
          <w:tab w:val="left" w:pos="346"/>
        </w:tabs>
        <w:suppressAutoHyphens/>
        <w:ind w:left="357" w:hanging="357"/>
        <w:jc w:val="both"/>
        <w:rPr>
          <w:vertAlign w:val="superscript"/>
        </w:rPr>
      </w:pPr>
      <w:r>
        <w:t>V </w:t>
      </w:r>
      <w:r w:rsidR="004A2989">
        <w:t>stredu</w:t>
      </w:r>
      <w:r>
        <w:t xml:space="preserve"> popoludní bude na cintorínoch </w:t>
      </w:r>
      <w:r w:rsidRPr="00401F23">
        <w:rPr>
          <w:b/>
        </w:rPr>
        <w:t xml:space="preserve">pobožnosť za duše v očistci. </w:t>
      </w:r>
      <w:r>
        <w:t>Dolné Motešice o 11</w:t>
      </w:r>
      <w:r w:rsidRPr="00401F23">
        <w:rPr>
          <w:vertAlign w:val="superscript"/>
        </w:rPr>
        <w:t>30</w:t>
      </w:r>
      <w:r>
        <w:t xml:space="preserve"> (po sv. omši), Peťovka o 14</w:t>
      </w:r>
      <w:r w:rsidRPr="00401F23">
        <w:rPr>
          <w:vertAlign w:val="superscript"/>
        </w:rPr>
        <w:t>00</w:t>
      </w:r>
      <w:r>
        <w:t>, Petrova Lehota 14</w:t>
      </w:r>
      <w:r w:rsidRPr="00401F23">
        <w:rPr>
          <w:vertAlign w:val="superscript"/>
        </w:rPr>
        <w:t>30</w:t>
      </w:r>
      <w:r>
        <w:rPr>
          <w:vertAlign w:val="superscript"/>
        </w:rPr>
        <w:t xml:space="preserve"> </w:t>
      </w:r>
      <w:r>
        <w:t>, Horné Motešice 15</w:t>
      </w:r>
      <w:r w:rsidRPr="00401F23">
        <w:rPr>
          <w:vertAlign w:val="superscript"/>
        </w:rPr>
        <w:t>00</w:t>
      </w:r>
      <w:r>
        <w:t>, Neporadza (</w:t>
      </w:r>
      <w:proofErr w:type="spellStart"/>
      <w:r>
        <w:t>Bošianska</w:t>
      </w:r>
      <w:proofErr w:type="spellEnd"/>
      <w:r>
        <w:t>) 15</w:t>
      </w:r>
      <w:r w:rsidRPr="00401F23">
        <w:rPr>
          <w:vertAlign w:val="superscript"/>
        </w:rPr>
        <w:t>30</w:t>
      </w:r>
      <w:r>
        <w:t xml:space="preserve"> a (</w:t>
      </w:r>
      <w:proofErr w:type="spellStart"/>
      <w:r>
        <w:t>Rožňová</w:t>
      </w:r>
      <w:proofErr w:type="spellEnd"/>
      <w:r>
        <w:t>) 16</w:t>
      </w:r>
      <w:r w:rsidRPr="00401F23">
        <w:rPr>
          <w:vertAlign w:val="superscript"/>
        </w:rPr>
        <w:t>00</w:t>
      </w:r>
    </w:p>
    <w:p w14:paraId="723E5445" w14:textId="77777777" w:rsidR="0044783D" w:rsidRPr="006544AE" w:rsidRDefault="0044783D" w:rsidP="0044783D">
      <w:pPr>
        <w:widowControl w:val="0"/>
        <w:numPr>
          <w:ilvl w:val="0"/>
          <w:numId w:val="33"/>
        </w:numPr>
        <w:tabs>
          <w:tab w:val="left" w:pos="346"/>
        </w:tabs>
        <w:suppressAutoHyphens/>
        <w:ind w:left="360"/>
        <w:jc w:val="both"/>
      </w:pPr>
      <w:r>
        <w:t xml:space="preserve">V deň Spomienky na všetkých verných zosnulých (dušičky) možno pri návšteve kostola, modlitbou „Otče náš“ a vyznaním viery získať </w:t>
      </w:r>
      <w:r w:rsidRPr="006544AE">
        <w:rPr>
          <w:b/>
        </w:rPr>
        <w:t>úplné odpustky</w:t>
      </w:r>
      <w:r>
        <w:t xml:space="preserve"> v prospech duší v očistci. Tiež v dňoch 1. – 8. novembra pri návšteve cintorína a modlitbou za zosnulých možno získať </w:t>
      </w:r>
      <w:r w:rsidRPr="006544AE">
        <w:rPr>
          <w:b/>
        </w:rPr>
        <w:t>odpustky</w:t>
      </w:r>
      <w:r>
        <w:t xml:space="preserve"> v prospech duší v očistci. (Treba splniť aj tri zvyčajné podmienky – sv. spoveď, sv. prijímanie a modlitba na úmysel Sv. Otca – a vylúčiť akúkoľvek pripútanosť k hriechu.)</w:t>
      </w:r>
    </w:p>
    <w:p w14:paraId="5C33DBB8" w14:textId="1C8FC5B6" w:rsidR="0044783D" w:rsidRDefault="0044783D" w:rsidP="0044783D">
      <w:pPr>
        <w:widowControl w:val="0"/>
        <w:numPr>
          <w:ilvl w:val="0"/>
          <w:numId w:val="33"/>
        </w:numPr>
        <w:tabs>
          <w:tab w:val="left" w:pos="346"/>
        </w:tabs>
        <w:suppressAutoHyphens/>
        <w:ind w:left="360"/>
        <w:jc w:val="both"/>
      </w:pPr>
      <w:r>
        <w:rPr>
          <w:highlight w:val="white"/>
        </w:rPr>
        <w:t xml:space="preserve">Fórum života organizuje </w:t>
      </w:r>
      <w:r>
        <w:t>v poradí už 2</w:t>
      </w:r>
      <w:r w:rsidR="004A2989">
        <w:t>1</w:t>
      </w:r>
      <w:r>
        <w:t xml:space="preserve">. ročník podujatia </w:t>
      </w:r>
      <w:r w:rsidRPr="00086686">
        <w:rPr>
          <w:b/>
          <w:bCs/>
        </w:rPr>
        <w:t>„</w:t>
      </w:r>
      <w:r w:rsidRPr="00086686">
        <w:rPr>
          <w:b/>
          <w:bCs/>
          <w:highlight w:val="white"/>
        </w:rPr>
        <w:t>Sviečka za nenarodené deti“</w:t>
      </w:r>
      <w:r>
        <w:rPr>
          <w:color w:val="222222"/>
          <w:highlight w:val="white"/>
        </w:rPr>
        <w:t>. Pozývame</w:t>
      </w:r>
      <w:r>
        <w:rPr>
          <w:highlight w:val="white"/>
        </w:rPr>
        <w:t xml:space="preserve"> vás v čase okolo 2. novembra na zapálenie sviečky za nenarodené deti v oknách domov alebo na cintorínoch a k modlitbe. Cena malej plastovej sviece je </w:t>
      </w:r>
      <w:r w:rsidR="004A2989">
        <w:rPr>
          <w:highlight w:val="white"/>
        </w:rPr>
        <w:t>2</w:t>
      </w:r>
      <w:r>
        <w:rPr>
          <w:highlight w:val="white"/>
        </w:rPr>
        <w:t xml:space="preserve">,- </w:t>
      </w:r>
      <w:r w:rsidRPr="00915ADC">
        <w:t>€</w:t>
      </w:r>
      <w:r>
        <w:rPr>
          <w:highlight w:val="white"/>
        </w:rPr>
        <w:t xml:space="preserve"> a sklenenej voňavej je 5</w:t>
      </w:r>
      <w:r>
        <w:t xml:space="preserve">,- </w:t>
      </w:r>
      <w:r w:rsidRPr="00915ADC">
        <w:t>€</w:t>
      </w:r>
      <w:r>
        <w:t>.</w:t>
      </w:r>
    </w:p>
    <w:p w14:paraId="4C80F709" w14:textId="17290655" w:rsidR="0044783D" w:rsidRDefault="0044783D" w:rsidP="0044783D">
      <w:pPr>
        <w:widowControl w:val="0"/>
        <w:numPr>
          <w:ilvl w:val="0"/>
          <w:numId w:val="33"/>
        </w:numPr>
        <w:tabs>
          <w:tab w:val="left" w:pos="360"/>
        </w:tabs>
        <w:suppressAutoHyphens/>
        <w:ind w:left="360"/>
        <w:jc w:val="both"/>
      </w:pPr>
      <w:r>
        <w:t xml:space="preserve">Je pred nami </w:t>
      </w:r>
      <w:r w:rsidRPr="00A4029A">
        <w:rPr>
          <w:b/>
        </w:rPr>
        <w:t xml:space="preserve">prvý piatok mesiaca. </w:t>
      </w:r>
      <w:r>
        <w:t xml:space="preserve">Spovedať budem pred sv. omšami (okrem </w:t>
      </w:r>
      <w:r w:rsidR="004A2989">
        <w:t>stredy</w:t>
      </w:r>
      <w:r>
        <w:t>!). Chorých a starších v piatok od 9</w:t>
      </w:r>
      <w:r w:rsidRPr="00A4029A">
        <w:rPr>
          <w:vertAlign w:val="superscript"/>
        </w:rPr>
        <w:t>00</w:t>
      </w:r>
      <w:r>
        <w:t xml:space="preserve"> (v poradí Dolné Motešice, Horné Motešice a Neporadza). </w:t>
      </w:r>
    </w:p>
    <w:p w14:paraId="73D42423" w14:textId="64613DD0" w:rsidR="00543392" w:rsidRDefault="00543392" w:rsidP="0003041B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120"/>
        <w:ind w:left="360"/>
        <w:jc w:val="both"/>
      </w:pPr>
      <w:r>
        <w:t>Kto má záujem o </w:t>
      </w:r>
      <w:r w:rsidRPr="00543392">
        <w:rPr>
          <w:b/>
          <w:bCs/>
        </w:rPr>
        <w:t>Katolícky kalendár na rok 2024</w:t>
      </w:r>
      <w:r>
        <w:rPr>
          <w:b/>
          <w:bCs/>
        </w:rPr>
        <w:t xml:space="preserve"> </w:t>
      </w:r>
      <w:r>
        <w:t>si môžete zakúpiť v sakristii (nástenný 1,50 € a stolový 3,50 €</w:t>
      </w:r>
      <w:r w:rsidR="00B264F1">
        <w:t>)</w:t>
      </w:r>
      <w:r>
        <w:t>.</w:t>
      </w:r>
    </w:p>
    <w:bookmarkEnd w:id="0"/>
    <w:p w14:paraId="595EBCCA" w14:textId="53A92D95" w:rsidR="00543392" w:rsidRPr="00AA099C" w:rsidRDefault="00780250" w:rsidP="00E803C5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120"/>
        <w:ind w:left="360"/>
        <w:jc w:val="both"/>
      </w:pPr>
      <w:r w:rsidRPr="00AA099C">
        <w:t>D</w:t>
      </w:r>
      <w:r w:rsidR="00AA099C" w:rsidRPr="00AA099C">
        <w:t>o</w:t>
      </w:r>
      <w:r w:rsidR="00543392" w:rsidRPr="00AA099C">
        <w:t xml:space="preserve"> zbierk</w:t>
      </w:r>
      <w:r w:rsidR="00AA099C" w:rsidRPr="00AA099C">
        <w:t>y</w:t>
      </w:r>
      <w:r w:rsidR="00543392" w:rsidRPr="00AA099C">
        <w:t xml:space="preserve"> na </w:t>
      </w:r>
      <w:proofErr w:type="spellStart"/>
      <w:r w:rsidR="00543392" w:rsidRPr="00AA099C">
        <w:t>misije</w:t>
      </w:r>
      <w:proofErr w:type="spellEnd"/>
      <w:r w:rsidR="00AA099C" w:rsidRPr="00AA099C">
        <w:t xml:space="preserve"> sa vyzbieralo 682,20 </w:t>
      </w:r>
      <w:r w:rsidR="00AA099C" w:rsidRPr="00AA099C">
        <w:t>€</w:t>
      </w:r>
      <w:r w:rsidR="00543392" w:rsidRPr="00AA099C">
        <w:t>.</w:t>
      </w:r>
      <w:r w:rsidR="00AA099C" w:rsidRPr="00AA099C">
        <w:t xml:space="preserve"> </w:t>
      </w:r>
      <w:r w:rsidR="00AA099C">
        <w:t>Pán Boh zaplať.</w:t>
      </w:r>
    </w:p>
    <w:p w14:paraId="5C9AE5F5" w14:textId="77777777" w:rsidR="00614CA8" w:rsidRPr="008225EE" w:rsidRDefault="00614CA8" w:rsidP="00614CA8">
      <w:pPr>
        <w:pStyle w:val="Odsekzoznamu"/>
        <w:tabs>
          <w:tab w:val="left" w:pos="1843"/>
        </w:tabs>
        <w:ind w:left="839"/>
        <w:rPr>
          <w:bCs/>
          <w:sz w:val="8"/>
          <w:szCs w:val="8"/>
        </w:rPr>
      </w:pPr>
    </w:p>
    <w:p w14:paraId="556999DA" w14:textId="77777777" w:rsidR="00D70639" w:rsidRDefault="00D70639" w:rsidP="0091703C">
      <w:pPr>
        <w:pStyle w:val="Odsekzoznamu"/>
        <w:tabs>
          <w:tab w:val="left" w:pos="1843"/>
        </w:tabs>
        <w:rPr>
          <w:bCs/>
        </w:rPr>
      </w:pPr>
    </w:p>
    <w:p w14:paraId="3D74E236" w14:textId="59EB1BCC" w:rsidR="00614CA8" w:rsidRPr="0091703C" w:rsidRDefault="00927E81" w:rsidP="0091703C">
      <w:pPr>
        <w:pStyle w:val="Odsekzoznamu"/>
        <w:tabs>
          <w:tab w:val="left" w:pos="1843"/>
        </w:tabs>
        <w:rPr>
          <w:bCs/>
        </w:rPr>
      </w:pPr>
      <w:r>
        <w:rPr>
          <w:bCs/>
        </w:rPr>
        <w:t>2</w:t>
      </w:r>
      <w:r w:rsidR="004A2989">
        <w:rPr>
          <w:bCs/>
        </w:rPr>
        <w:t>8</w:t>
      </w:r>
      <w:r w:rsidR="008F0634">
        <w:rPr>
          <w:bCs/>
        </w:rPr>
        <w:t>. októbra</w:t>
      </w:r>
      <w:r w:rsidR="00614CA8" w:rsidRPr="0091703C">
        <w:rPr>
          <w:bCs/>
        </w:rPr>
        <w:t xml:space="preserve"> 2023</w:t>
      </w:r>
      <w:r w:rsidR="00614CA8" w:rsidRPr="0091703C">
        <w:rPr>
          <w:bCs/>
        </w:rPr>
        <w:tab/>
      </w:r>
      <w:r w:rsidR="00614CA8" w:rsidRPr="0091703C">
        <w:rPr>
          <w:bCs/>
        </w:rPr>
        <w:tab/>
      </w:r>
      <w:r w:rsidR="00614CA8" w:rsidRPr="0091703C">
        <w:rPr>
          <w:bCs/>
        </w:rPr>
        <w:tab/>
      </w:r>
      <w:r w:rsidR="00614CA8" w:rsidRPr="0091703C">
        <w:rPr>
          <w:bCs/>
        </w:rPr>
        <w:tab/>
      </w:r>
      <w:r w:rsidR="00614CA8" w:rsidRPr="0091703C">
        <w:rPr>
          <w:bCs/>
        </w:rPr>
        <w:tab/>
      </w:r>
      <w:r w:rsidR="00614CA8" w:rsidRPr="0091703C">
        <w:rPr>
          <w:bCs/>
        </w:rPr>
        <w:tab/>
      </w:r>
      <w:r w:rsidR="00614CA8" w:rsidRPr="0091703C">
        <w:rPr>
          <w:bCs/>
        </w:rPr>
        <w:tab/>
      </w:r>
      <w:r w:rsidR="00614CA8" w:rsidRPr="0091703C">
        <w:rPr>
          <w:bCs/>
        </w:rPr>
        <w:tab/>
        <w:t xml:space="preserve">  Juraj Adamec</w:t>
      </w:r>
    </w:p>
    <w:p w14:paraId="48171546" w14:textId="77777777" w:rsidR="00614CA8" w:rsidRDefault="00614CA8" w:rsidP="00614CA8">
      <w:pPr>
        <w:pStyle w:val="Odsekzoznamu"/>
        <w:spacing w:before="60"/>
        <w:ind w:left="7364" w:firstLine="424"/>
        <w:rPr>
          <w:bCs/>
        </w:rPr>
      </w:pPr>
      <w:r w:rsidRPr="00813B11">
        <w:rPr>
          <w:bCs/>
        </w:rPr>
        <w:t>správca farnosti</w:t>
      </w:r>
    </w:p>
    <w:sectPr w:rsidR="00614CA8" w:rsidSect="00C63D9E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BC7292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443CB7"/>
    <w:multiLevelType w:val="hybridMultilevel"/>
    <w:tmpl w:val="7D743D00"/>
    <w:lvl w:ilvl="0" w:tplc="7D780BD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F93090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266649C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505DEE"/>
    <w:multiLevelType w:val="hybridMultilevel"/>
    <w:tmpl w:val="B09A8C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FF0C42"/>
    <w:multiLevelType w:val="hybridMultilevel"/>
    <w:tmpl w:val="A60CC3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6F52A6"/>
    <w:multiLevelType w:val="hybridMultilevel"/>
    <w:tmpl w:val="DBCCA840"/>
    <w:lvl w:ilvl="0" w:tplc="F1BECB5A">
      <w:start w:val="8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4944CFA"/>
    <w:multiLevelType w:val="hybridMultilevel"/>
    <w:tmpl w:val="B98A53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3F4061"/>
    <w:multiLevelType w:val="hybridMultilevel"/>
    <w:tmpl w:val="0566598C"/>
    <w:lvl w:ilvl="0" w:tplc="D10443C4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71B3837"/>
    <w:multiLevelType w:val="hybridMultilevel"/>
    <w:tmpl w:val="7AFE09F4"/>
    <w:lvl w:ilvl="0" w:tplc="88546B30">
      <w:start w:val="1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 w15:restartNumberingAfterBreak="0">
    <w:nsid w:val="3782271C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C3207BD"/>
    <w:multiLevelType w:val="hybridMultilevel"/>
    <w:tmpl w:val="75C69F78"/>
    <w:lvl w:ilvl="0" w:tplc="2C32E512">
      <w:start w:val="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1675ECD"/>
    <w:multiLevelType w:val="hybridMultilevel"/>
    <w:tmpl w:val="1FC2BA66"/>
    <w:lvl w:ilvl="0" w:tplc="A66E5284">
      <w:start w:val="1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2B4254B"/>
    <w:multiLevelType w:val="hybridMultilevel"/>
    <w:tmpl w:val="B8D8DCB6"/>
    <w:lvl w:ilvl="0" w:tplc="90582A72">
      <w:start w:val="8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19" w:hanging="360"/>
      </w:pPr>
    </w:lvl>
    <w:lvl w:ilvl="2" w:tplc="041B001B" w:tentative="1">
      <w:start w:val="1"/>
      <w:numFmt w:val="lowerRoman"/>
      <w:lvlText w:val="%3."/>
      <w:lvlJc w:val="right"/>
      <w:pPr>
        <w:ind w:left="2639" w:hanging="180"/>
      </w:pPr>
    </w:lvl>
    <w:lvl w:ilvl="3" w:tplc="041B000F" w:tentative="1">
      <w:start w:val="1"/>
      <w:numFmt w:val="decimal"/>
      <w:lvlText w:val="%4."/>
      <w:lvlJc w:val="left"/>
      <w:pPr>
        <w:ind w:left="3359" w:hanging="360"/>
      </w:pPr>
    </w:lvl>
    <w:lvl w:ilvl="4" w:tplc="041B0019" w:tentative="1">
      <w:start w:val="1"/>
      <w:numFmt w:val="lowerLetter"/>
      <w:lvlText w:val="%5."/>
      <w:lvlJc w:val="left"/>
      <w:pPr>
        <w:ind w:left="4079" w:hanging="360"/>
      </w:pPr>
    </w:lvl>
    <w:lvl w:ilvl="5" w:tplc="041B001B" w:tentative="1">
      <w:start w:val="1"/>
      <w:numFmt w:val="lowerRoman"/>
      <w:lvlText w:val="%6."/>
      <w:lvlJc w:val="right"/>
      <w:pPr>
        <w:ind w:left="4799" w:hanging="180"/>
      </w:pPr>
    </w:lvl>
    <w:lvl w:ilvl="6" w:tplc="041B000F" w:tentative="1">
      <w:start w:val="1"/>
      <w:numFmt w:val="decimal"/>
      <w:lvlText w:val="%7."/>
      <w:lvlJc w:val="left"/>
      <w:pPr>
        <w:ind w:left="5519" w:hanging="360"/>
      </w:pPr>
    </w:lvl>
    <w:lvl w:ilvl="7" w:tplc="041B0019" w:tentative="1">
      <w:start w:val="1"/>
      <w:numFmt w:val="lowerLetter"/>
      <w:lvlText w:val="%8."/>
      <w:lvlJc w:val="left"/>
      <w:pPr>
        <w:ind w:left="6239" w:hanging="360"/>
      </w:pPr>
    </w:lvl>
    <w:lvl w:ilvl="8" w:tplc="041B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17" w15:restartNumberingAfterBreak="0">
    <w:nsid w:val="453A038C"/>
    <w:multiLevelType w:val="multilevel"/>
    <w:tmpl w:val="8B4ED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491F5BF6"/>
    <w:multiLevelType w:val="hybridMultilevel"/>
    <w:tmpl w:val="851E658C"/>
    <w:lvl w:ilvl="0" w:tplc="E33CF466">
      <w:start w:val="2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 w15:restartNumberingAfterBreak="0">
    <w:nsid w:val="538728D8"/>
    <w:multiLevelType w:val="hybridMultilevel"/>
    <w:tmpl w:val="11C035E4"/>
    <w:lvl w:ilvl="0" w:tplc="89C0EAB0">
      <w:start w:val="1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19" w:hanging="360"/>
      </w:pPr>
    </w:lvl>
    <w:lvl w:ilvl="2" w:tplc="041B001B" w:tentative="1">
      <w:start w:val="1"/>
      <w:numFmt w:val="lowerRoman"/>
      <w:lvlText w:val="%3."/>
      <w:lvlJc w:val="right"/>
      <w:pPr>
        <w:ind w:left="2639" w:hanging="180"/>
      </w:pPr>
    </w:lvl>
    <w:lvl w:ilvl="3" w:tplc="041B000F" w:tentative="1">
      <w:start w:val="1"/>
      <w:numFmt w:val="decimal"/>
      <w:lvlText w:val="%4."/>
      <w:lvlJc w:val="left"/>
      <w:pPr>
        <w:ind w:left="3359" w:hanging="360"/>
      </w:pPr>
    </w:lvl>
    <w:lvl w:ilvl="4" w:tplc="041B0019" w:tentative="1">
      <w:start w:val="1"/>
      <w:numFmt w:val="lowerLetter"/>
      <w:lvlText w:val="%5."/>
      <w:lvlJc w:val="left"/>
      <w:pPr>
        <w:ind w:left="4079" w:hanging="360"/>
      </w:pPr>
    </w:lvl>
    <w:lvl w:ilvl="5" w:tplc="041B001B" w:tentative="1">
      <w:start w:val="1"/>
      <w:numFmt w:val="lowerRoman"/>
      <w:lvlText w:val="%6."/>
      <w:lvlJc w:val="right"/>
      <w:pPr>
        <w:ind w:left="4799" w:hanging="180"/>
      </w:pPr>
    </w:lvl>
    <w:lvl w:ilvl="6" w:tplc="041B000F" w:tentative="1">
      <w:start w:val="1"/>
      <w:numFmt w:val="decimal"/>
      <w:lvlText w:val="%7."/>
      <w:lvlJc w:val="left"/>
      <w:pPr>
        <w:ind w:left="5519" w:hanging="360"/>
      </w:pPr>
    </w:lvl>
    <w:lvl w:ilvl="7" w:tplc="041B0019" w:tentative="1">
      <w:start w:val="1"/>
      <w:numFmt w:val="lowerLetter"/>
      <w:lvlText w:val="%8."/>
      <w:lvlJc w:val="left"/>
      <w:pPr>
        <w:ind w:left="6239" w:hanging="360"/>
      </w:pPr>
    </w:lvl>
    <w:lvl w:ilvl="8" w:tplc="041B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20" w15:restartNumberingAfterBreak="0">
    <w:nsid w:val="5664096E"/>
    <w:multiLevelType w:val="hybridMultilevel"/>
    <w:tmpl w:val="A6A0C94E"/>
    <w:lvl w:ilvl="0" w:tplc="4E2E9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0634FB"/>
    <w:multiLevelType w:val="hybridMultilevel"/>
    <w:tmpl w:val="6B6EFBD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D967FEF"/>
    <w:multiLevelType w:val="hybridMultilevel"/>
    <w:tmpl w:val="C548DBE8"/>
    <w:lvl w:ilvl="0" w:tplc="6B146046">
      <w:start w:val="22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23" w15:restartNumberingAfterBreak="0">
    <w:nsid w:val="60A3137D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0B5500B"/>
    <w:multiLevelType w:val="hybridMultilevel"/>
    <w:tmpl w:val="89FC2EFA"/>
    <w:lvl w:ilvl="0" w:tplc="DA3E058E">
      <w:start w:val="15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25" w15:restartNumberingAfterBreak="0">
    <w:nsid w:val="627F655E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1EF20DB"/>
    <w:multiLevelType w:val="hybridMultilevel"/>
    <w:tmpl w:val="279AB77C"/>
    <w:lvl w:ilvl="0" w:tplc="8ED64226">
      <w:start w:val="29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7" w15:restartNumberingAfterBreak="0">
    <w:nsid w:val="759A760A"/>
    <w:multiLevelType w:val="hybridMultilevel"/>
    <w:tmpl w:val="C7F6E3BC"/>
    <w:lvl w:ilvl="0" w:tplc="920C7598">
      <w:start w:val="19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7C1794D"/>
    <w:multiLevelType w:val="hybridMultilevel"/>
    <w:tmpl w:val="B09A8C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A22EE9"/>
    <w:multiLevelType w:val="hybridMultilevel"/>
    <w:tmpl w:val="B09A8C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F45842"/>
    <w:multiLevelType w:val="hybridMultilevel"/>
    <w:tmpl w:val="E0129018"/>
    <w:lvl w:ilvl="0" w:tplc="1DD0297C">
      <w:start w:val="29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31" w15:restartNumberingAfterBreak="0">
    <w:nsid w:val="7E1B2B80"/>
    <w:multiLevelType w:val="hybridMultilevel"/>
    <w:tmpl w:val="7E4EFADE"/>
    <w:lvl w:ilvl="0" w:tplc="A614C79E">
      <w:start w:val="2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114863911">
    <w:abstractNumId w:val="14"/>
  </w:num>
  <w:num w:numId="2" w16cid:durableId="1399598728">
    <w:abstractNumId w:val="3"/>
  </w:num>
  <w:num w:numId="3" w16cid:durableId="728848653">
    <w:abstractNumId w:val="21"/>
  </w:num>
  <w:num w:numId="4" w16cid:durableId="936327296">
    <w:abstractNumId w:val="11"/>
  </w:num>
  <w:num w:numId="5" w16cid:durableId="1452869096">
    <w:abstractNumId w:val="15"/>
  </w:num>
  <w:num w:numId="6" w16cid:durableId="887255225">
    <w:abstractNumId w:val="27"/>
  </w:num>
  <w:num w:numId="7" w16cid:durableId="73825660">
    <w:abstractNumId w:val="29"/>
  </w:num>
  <w:num w:numId="8" w16cid:durableId="307823889">
    <w:abstractNumId w:val="31"/>
  </w:num>
  <w:num w:numId="9" w16cid:durableId="12996078">
    <w:abstractNumId w:val="20"/>
  </w:num>
  <w:num w:numId="10" w16cid:durableId="910963345">
    <w:abstractNumId w:val="6"/>
  </w:num>
  <w:num w:numId="11" w16cid:durableId="1429692369">
    <w:abstractNumId w:val="4"/>
  </w:num>
  <w:num w:numId="12" w16cid:durableId="706367375">
    <w:abstractNumId w:val="9"/>
  </w:num>
  <w:num w:numId="13" w16cid:durableId="797533203">
    <w:abstractNumId w:val="0"/>
  </w:num>
  <w:num w:numId="14" w16cid:durableId="1630891418">
    <w:abstractNumId w:val="12"/>
  </w:num>
  <w:num w:numId="15" w16cid:durableId="1180435797">
    <w:abstractNumId w:val="18"/>
  </w:num>
  <w:num w:numId="16" w16cid:durableId="1351448063">
    <w:abstractNumId w:val="26"/>
  </w:num>
  <w:num w:numId="17" w16cid:durableId="2020739856">
    <w:abstractNumId w:val="5"/>
  </w:num>
  <w:num w:numId="18" w16cid:durableId="1906525975">
    <w:abstractNumId w:val="10"/>
  </w:num>
  <w:num w:numId="19" w16cid:durableId="486552618">
    <w:abstractNumId w:val="23"/>
  </w:num>
  <w:num w:numId="20" w16cid:durableId="1135030992">
    <w:abstractNumId w:val="13"/>
  </w:num>
  <w:num w:numId="21" w16cid:durableId="2040817162">
    <w:abstractNumId w:val="25"/>
  </w:num>
  <w:num w:numId="22" w16cid:durableId="1829205294">
    <w:abstractNumId w:val="19"/>
  </w:num>
  <w:num w:numId="23" w16cid:durableId="638802818">
    <w:abstractNumId w:val="8"/>
  </w:num>
  <w:num w:numId="24" w16cid:durableId="1888301661">
    <w:abstractNumId w:val="16"/>
  </w:num>
  <w:num w:numId="25" w16cid:durableId="261885500">
    <w:abstractNumId w:val="24"/>
  </w:num>
  <w:num w:numId="26" w16cid:durableId="19748752">
    <w:abstractNumId w:val="22"/>
  </w:num>
  <w:num w:numId="27" w16cid:durableId="950167553">
    <w:abstractNumId w:val="7"/>
  </w:num>
  <w:num w:numId="28" w16cid:durableId="1993943206">
    <w:abstractNumId w:val="30"/>
  </w:num>
  <w:num w:numId="29" w16cid:durableId="77175195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36328466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417100644">
    <w:abstractNumId w:val="28"/>
  </w:num>
  <w:num w:numId="32" w16cid:durableId="1640106976">
    <w:abstractNumId w:val="1"/>
  </w:num>
  <w:num w:numId="33" w16cid:durableId="1163201153">
    <w:abstractNumId w:val="2"/>
  </w:num>
  <w:num w:numId="34" w16cid:durableId="414086345">
    <w:abstractNumId w:val="17"/>
  </w:num>
  <w:num w:numId="35" w16cid:durableId="18420373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21E5"/>
    <w:rsid w:val="00005B66"/>
    <w:rsid w:val="00012F62"/>
    <w:rsid w:val="000208E9"/>
    <w:rsid w:val="0002786D"/>
    <w:rsid w:val="00036462"/>
    <w:rsid w:val="0004122F"/>
    <w:rsid w:val="00041D36"/>
    <w:rsid w:val="000528D4"/>
    <w:rsid w:val="00060370"/>
    <w:rsid w:val="0006270D"/>
    <w:rsid w:val="00065278"/>
    <w:rsid w:val="000812C7"/>
    <w:rsid w:val="00093FF2"/>
    <w:rsid w:val="00095D3D"/>
    <w:rsid w:val="00096171"/>
    <w:rsid w:val="000B146A"/>
    <w:rsid w:val="000B462B"/>
    <w:rsid w:val="000B78F9"/>
    <w:rsid w:val="000C0006"/>
    <w:rsid w:val="000C2CF0"/>
    <w:rsid w:val="000C53D8"/>
    <w:rsid w:val="000D2919"/>
    <w:rsid w:val="000E3E07"/>
    <w:rsid w:val="000E5002"/>
    <w:rsid w:val="000F5A7B"/>
    <w:rsid w:val="000F79D1"/>
    <w:rsid w:val="001057F3"/>
    <w:rsid w:val="00112E89"/>
    <w:rsid w:val="00116306"/>
    <w:rsid w:val="001244BB"/>
    <w:rsid w:val="00150BA6"/>
    <w:rsid w:val="00153548"/>
    <w:rsid w:val="001564A8"/>
    <w:rsid w:val="001570F0"/>
    <w:rsid w:val="00173F63"/>
    <w:rsid w:val="0018401A"/>
    <w:rsid w:val="00190262"/>
    <w:rsid w:val="00190603"/>
    <w:rsid w:val="00193216"/>
    <w:rsid w:val="001975C7"/>
    <w:rsid w:val="001A5B77"/>
    <w:rsid w:val="001C1098"/>
    <w:rsid w:val="001C3124"/>
    <w:rsid w:val="001C37B1"/>
    <w:rsid w:val="001C795C"/>
    <w:rsid w:val="001D048D"/>
    <w:rsid w:val="001D41A4"/>
    <w:rsid w:val="001F0F5C"/>
    <w:rsid w:val="001F2C36"/>
    <w:rsid w:val="001F32EF"/>
    <w:rsid w:val="001F3725"/>
    <w:rsid w:val="001F61E9"/>
    <w:rsid w:val="002021E8"/>
    <w:rsid w:val="00202C56"/>
    <w:rsid w:val="00204F5F"/>
    <w:rsid w:val="00206807"/>
    <w:rsid w:val="00211B8D"/>
    <w:rsid w:val="00212264"/>
    <w:rsid w:val="00212F98"/>
    <w:rsid w:val="00240043"/>
    <w:rsid w:val="00255A8A"/>
    <w:rsid w:val="00256393"/>
    <w:rsid w:val="00284AE2"/>
    <w:rsid w:val="002862B2"/>
    <w:rsid w:val="00286BA0"/>
    <w:rsid w:val="00293FD8"/>
    <w:rsid w:val="00294664"/>
    <w:rsid w:val="002952DD"/>
    <w:rsid w:val="0029565A"/>
    <w:rsid w:val="002A0934"/>
    <w:rsid w:val="002D63F2"/>
    <w:rsid w:val="002D6B16"/>
    <w:rsid w:val="002E6034"/>
    <w:rsid w:val="00300BAC"/>
    <w:rsid w:val="003012CF"/>
    <w:rsid w:val="00310E32"/>
    <w:rsid w:val="00311BE4"/>
    <w:rsid w:val="00320C10"/>
    <w:rsid w:val="00322CD7"/>
    <w:rsid w:val="00334A74"/>
    <w:rsid w:val="003476B3"/>
    <w:rsid w:val="00362317"/>
    <w:rsid w:val="00366026"/>
    <w:rsid w:val="00371C65"/>
    <w:rsid w:val="00376C06"/>
    <w:rsid w:val="0038164B"/>
    <w:rsid w:val="003B5FCA"/>
    <w:rsid w:val="003C0C8D"/>
    <w:rsid w:val="003D3B74"/>
    <w:rsid w:val="003E329D"/>
    <w:rsid w:val="003E6885"/>
    <w:rsid w:val="003F0DBC"/>
    <w:rsid w:val="0042768D"/>
    <w:rsid w:val="00427B58"/>
    <w:rsid w:val="00446A49"/>
    <w:rsid w:val="0044783D"/>
    <w:rsid w:val="004543E2"/>
    <w:rsid w:val="00460303"/>
    <w:rsid w:val="00474CF3"/>
    <w:rsid w:val="00483AD3"/>
    <w:rsid w:val="00491D9C"/>
    <w:rsid w:val="004A120B"/>
    <w:rsid w:val="004A2989"/>
    <w:rsid w:val="004B1AC7"/>
    <w:rsid w:val="004B43CB"/>
    <w:rsid w:val="004B4FCC"/>
    <w:rsid w:val="004B5B15"/>
    <w:rsid w:val="004D43C2"/>
    <w:rsid w:val="004E0575"/>
    <w:rsid w:val="004F4B8A"/>
    <w:rsid w:val="00503495"/>
    <w:rsid w:val="005044DF"/>
    <w:rsid w:val="0050732C"/>
    <w:rsid w:val="005073C2"/>
    <w:rsid w:val="0051348C"/>
    <w:rsid w:val="00513ED6"/>
    <w:rsid w:val="005149FC"/>
    <w:rsid w:val="005349E3"/>
    <w:rsid w:val="0053745A"/>
    <w:rsid w:val="0054079E"/>
    <w:rsid w:val="005428B1"/>
    <w:rsid w:val="00543392"/>
    <w:rsid w:val="00546F10"/>
    <w:rsid w:val="0054775A"/>
    <w:rsid w:val="00547EC2"/>
    <w:rsid w:val="00560258"/>
    <w:rsid w:val="00561E7D"/>
    <w:rsid w:val="00564126"/>
    <w:rsid w:val="005657EF"/>
    <w:rsid w:val="005663F8"/>
    <w:rsid w:val="00566BFD"/>
    <w:rsid w:val="00566F33"/>
    <w:rsid w:val="00573140"/>
    <w:rsid w:val="00585968"/>
    <w:rsid w:val="00592C7F"/>
    <w:rsid w:val="005952AF"/>
    <w:rsid w:val="0059578C"/>
    <w:rsid w:val="00597C06"/>
    <w:rsid w:val="005A181E"/>
    <w:rsid w:val="005A32F6"/>
    <w:rsid w:val="005B3110"/>
    <w:rsid w:val="005C6A33"/>
    <w:rsid w:val="005D2003"/>
    <w:rsid w:val="005D6FD9"/>
    <w:rsid w:val="005E1F14"/>
    <w:rsid w:val="005E2CEF"/>
    <w:rsid w:val="006106B8"/>
    <w:rsid w:val="00614CA8"/>
    <w:rsid w:val="00621406"/>
    <w:rsid w:val="006274EF"/>
    <w:rsid w:val="00655992"/>
    <w:rsid w:val="00660555"/>
    <w:rsid w:val="0066142C"/>
    <w:rsid w:val="00666D37"/>
    <w:rsid w:val="00671CE2"/>
    <w:rsid w:val="0067466E"/>
    <w:rsid w:val="00684143"/>
    <w:rsid w:val="0068575C"/>
    <w:rsid w:val="006874D6"/>
    <w:rsid w:val="0068798C"/>
    <w:rsid w:val="006A1EF4"/>
    <w:rsid w:val="006A3EA2"/>
    <w:rsid w:val="006A4599"/>
    <w:rsid w:val="006B1278"/>
    <w:rsid w:val="006B6371"/>
    <w:rsid w:val="006B76DE"/>
    <w:rsid w:val="006B79B6"/>
    <w:rsid w:val="006D1492"/>
    <w:rsid w:val="006D2205"/>
    <w:rsid w:val="006D741E"/>
    <w:rsid w:val="006E51EE"/>
    <w:rsid w:val="006F382C"/>
    <w:rsid w:val="007002A6"/>
    <w:rsid w:val="00700CC5"/>
    <w:rsid w:val="00704736"/>
    <w:rsid w:val="00720F23"/>
    <w:rsid w:val="007213BF"/>
    <w:rsid w:val="0072554D"/>
    <w:rsid w:val="007300A9"/>
    <w:rsid w:val="007313B2"/>
    <w:rsid w:val="00732E10"/>
    <w:rsid w:val="007442B7"/>
    <w:rsid w:val="00764BE5"/>
    <w:rsid w:val="0076719E"/>
    <w:rsid w:val="00767438"/>
    <w:rsid w:val="007676BA"/>
    <w:rsid w:val="00771CC4"/>
    <w:rsid w:val="0077738E"/>
    <w:rsid w:val="00777774"/>
    <w:rsid w:val="00780250"/>
    <w:rsid w:val="00781ED0"/>
    <w:rsid w:val="00782058"/>
    <w:rsid w:val="00782BFC"/>
    <w:rsid w:val="00786588"/>
    <w:rsid w:val="007901A0"/>
    <w:rsid w:val="007A082E"/>
    <w:rsid w:val="007B690D"/>
    <w:rsid w:val="007E370A"/>
    <w:rsid w:val="007E3891"/>
    <w:rsid w:val="007E3EE3"/>
    <w:rsid w:val="007F4AF7"/>
    <w:rsid w:val="007F7191"/>
    <w:rsid w:val="007F77C1"/>
    <w:rsid w:val="0080147C"/>
    <w:rsid w:val="00802086"/>
    <w:rsid w:val="00805122"/>
    <w:rsid w:val="008079A9"/>
    <w:rsid w:val="00813B11"/>
    <w:rsid w:val="00815C66"/>
    <w:rsid w:val="008225EE"/>
    <w:rsid w:val="00824575"/>
    <w:rsid w:val="00826D2B"/>
    <w:rsid w:val="00831143"/>
    <w:rsid w:val="00833A9F"/>
    <w:rsid w:val="00837BE3"/>
    <w:rsid w:val="00841110"/>
    <w:rsid w:val="00844D3E"/>
    <w:rsid w:val="00851781"/>
    <w:rsid w:val="008522F0"/>
    <w:rsid w:val="00860463"/>
    <w:rsid w:val="008632A2"/>
    <w:rsid w:val="00882758"/>
    <w:rsid w:val="008A1A8F"/>
    <w:rsid w:val="008A62F7"/>
    <w:rsid w:val="008B3ED6"/>
    <w:rsid w:val="008C36D9"/>
    <w:rsid w:val="008C522C"/>
    <w:rsid w:val="008D56B0"/>
    <w:rsid w:val="008E1C25"/>
    <w:rsid w:val="008F0634"/>
    <w:rsid w:val="008F7113"/>
    <w:rsid w:val="008F7597"/>
    <w:rsid w:val="008F7735"/>
    <w:rsid w:val="00907720"/>
    <w:rsid w:val="009104B6"/>
    <w:rsid w:val="00916562"/>
    <w:rsid w:val="0091703C"/>
    <w:rsid w:val="00927D48"/>
    <w:rsid w:val="00927E81"/>
    <w:rsid w:val="0093365F"/>
    <w:rsid w:val="00950DE9"/>
    <w:rsid w:val="00954A96"/>
    <w:rsid w:val="00980A79"/>
    <w:rsid w:val="009832BC"/>
    <w:rsid w:val="00985ABD"/>
    <w:rsid w:val="009975FC"/>
    <w:rsid w:val="009A4C8D"/>
    <w:rsid w:val="009A5F7A"/>
    <w:rsid w:val="009B67BB"/>
    <w:rsid w:val="009B681A"/>
    <w:rsid w:val="009C372D"/>
    <w:rsid w:val="009C4766"/>
    <w:rsid w:val="009C48C2"/>
    <w:rsid w:val="009D0F38"/>
    <w:rsid w:val="009E3F01"/>
    <w:rsid w:val="009E4A18"/>
    <w:rsid w:val="009F4B91"/>
    <w:rsid w:val="00A074CA"/>
    <w:rsid w:val="00A11EBF"/>
    <w:rsid w:val="00A13C97"/>
    <w:rsid w:val="00A236AC"/>
    <w:rsid w:val="00A23C27"/>
    <w:rsid w:val="00A31D83"/>
    <w:rsid w:val="00A36EEB"/>
    <w:rsid w:val="00A424B2"/>
    <w:rsid w:val="00A7475B"/>
    <w:rsid w:val="00A830E8"/>
    <w:rsid w:val="00A8585A"/>
    <w:rsid w:val="00A95BC9"/>
    <w:rsid w:val="00A972B5"/>
    <w:rsid w:val="00AA099C"/>
    <w:rsid w:val="00AA11E3"/>
    <w:rsid w:val="00AA2E25"/>
    <w:rsid w:val="00AB0131"/>
    <w:rsid w:val="00AC2092"/>
    <w:rsid w:val="00AD6A56"/>
    <w:rsid w:val="00AE6C61"/>
    <w:rsid w:val="00AE74B7"/>
    <w:rsid w:val="00B03D44"/>
    <w:rsid w:val="00B04071"/>
    <w:rsid w:val="00B06213"/>
    <w:rsid w:val="00B06663"/>
    <w:rsid w:val="00B13738"/>
    <w:rsid w:val="00B22900"/>
    <w:rsid w:val="00B26100"/>
    <w:rsid w:val="00B264F1"/>
    <w:rsid w:val="00B31616"/>
    <w:rsid w:val="00B36FED"/>
    <w:rsid w:val="00B4484A"/>
    <w:rsid w:val="00B661FA"/>
    <w:rsid w:val="00B67C5F"/>
    <w:rsid w:val="00B72675"/>
    <w:rsid w:val="00B734B3"/>
    <w:rsid w:val="00B7770C"/>
    <w:rsid w:val="00B82D04"/>
    <w:rsid w:val="00BD6122"/>
    <w:rsid w:val="00BE1448"/>
    <w:rsid w:val="00BE2BB9"/>
    <w:rsid w:val="00BE3FC4"/>
    <w:rsid w:val="00BE4BCB"/>
    <w:rsid w:val="00BE4F6A"/>
    <w:rsid w:val="00BE7CE9"/>
    <w:rsid w:val="00C26810"/>
    <w:rsid w:val="00C50A6D"/>
    <w:rsid w:val="00C5788C"/>
    <w:rsid w:val="00C622EF"/>
    <w:rsid w:val="00C62586"/>
    <w:rsid w:val="00C63D9E"/>
    <w:rsid w:val="00C64FB2"/>
    <w:rsid w:val="00C65C5F"/>
    <w:rsid w:val="00C67CAF"/>
    <w:rsid w:val="00C7038A"/>
    <w:rsid w:val="00C73315"/>
    <w:rsid w:val="00C83BAF"/>
    <w:rsid w:val="00C87020"/>
    <w:rsid w:val="00C87824"/>
    <w:rsid w:val="00C87D92"/>
    <w:rsid w:val="00C94867"/>
    <w:rsid w:val="00CA1AC2"/>
    <w:rsid w:val="00CA4637"/>
    <w:rsid w:val="00CB0EA7"/>
    <w:rsid w:val="00CB21E5"/>
    <w:rsid w:val="00CB73BC"/>
    <w:rsid w:val="00CE1401"/>
    <w:rsid w:val="00CE3DB9"/>
    <w:rsid w:val="00CF011A"/>
    <w:rsid w:val="00D03A39"/>
    <w:rsid w:val="00D0470A"/>
    <w:rsid w:val="00D0692F"/>
    <w:rsid w:val="00D12E2E"/>
    <w:rsid w:val="00D25DED"/>
    <w:rsid w:val="00D27EE6"/>
    <w:rsid w:val="00D376EC"/>
    <w:rsid w:val="00D427BE"/>
    <w:rsid w:val="00D44FA6"/>
    <w:rsid w:val="00D46FE0"/>
    <w:rsid w:val="00D47D0A"/>
    <w:rsid w:val="00D50EFB"/>
    <w:rsid w:val="00D5596A"/>
    <w:rsid w:val="00D6709C"/>
    <w:rsid w:val="00D70639"/>
    <w:rsid w:val="00DA234D"/>
    <w:rsid w:val="00DA5836"/>
    <w:rsid w:val="00DB52BA"/>
    <w:rsid w:val="00DC057D"/>
    <w:rsid w:val="00DC56A5"/>
    <w:rsid w:val="00DC7521"/>
    <w:rsid w:val="00DD15E3"/>
    <w:rsid w:val="00DE116B"/>
    <w:rsid w:val="00DE7F47"/>
    <w:rsid w:val="00DF5FAF"/>
    <w:rsid w:val="00DF732E"/>
    <w:rsid w:val="00E065AE"/>
    <w:rsid w:val="00E118F1"/>
    <w:rsid w:val="00E1652A"/>
    <w:rsid w:val="00E172F7"/>
    <w:rsid w:val="00E220F0"/>
    <w:rsid w:val="00E24F44"/>
    <w:rsid w:val="00E31C6F"/>
    <w:rsid w:val="00E402C5"/>
    <w:rsid w:val="00E40BB1"/>
    <w:rsid w:val="00E50DB9"/>
    <w:rsid w:val="00E54E95"/>
    <w:rsid w:val="00E55DE9"/>
    <w:rsid w:val="00E564B4"/>
    <w:rsid w:val="00E61AB7"/>
    <w:rsid w:val="00E727CC"/>
    <w:rsid w:val="00E731E5"/>
    <w:rsid w:val="00E84E1E"/>
    <w:rsid w:val="00E92889"/>
    <w:rsid w:val="00E949D6"/>
    <w:rsid w:val="00E95C0C"/>
    <w:rsid w:val="00E96C21"/>
    <w:rsid w:val="00E975A8"/>
    <w:rsid w:val="00E97A48"/>
    <w:rsid w:val="00EA6FC0"/>
    <w:rsid w:val="00EA7A11"/>
    <w:rsid w:val="00EB2E84"/>
    <w:rsid w:val="00EB410C"/>
    <w:rsid w:val="00EC7256"/>
    <w:rsid w:val="00ED5192"/>
    <w:rsid w:val="00EE4F0C"/>
    <w:rsid w:val="00EE6FB3"/>
    <w:rsid w:val="00EF75A7"/>
    <w:rsid w:val="00F07279"/>
    <w:rsid w:val="00F07B74"/>
    <w:rsid w:val="00F10F25"/>
    <w:rsid w:val="00F13F93"/>
    <w:rsid w:val="00F16874"/>
    <w:rsid w:val="00F3224F"/>
    <w:rsid w:val="00F3793A"/>
    <w:rsid w:val="00F40128"/>
    <w:rsid w:val="00F55E07"/>
    <w:rsid w:val="00F626C2"/>
    <w:rsid w:val="00F65F87"/>
    <w:rsid w:val="00F66471"/>
    <w:rsid w:val="00F66804"/>
    <w:rsid w:val="00F71063"/>
    <w:rsid w:val="00F7579D"/>
    <w:rsid w:val="00F937E8"/>
    <w:rsid w:val="00FA56C7"/>
    <w:rsid w:val="00FC5A74"/>
    <w:rsid w:val="00FD214B"/>
    <w:rsid w:val="00FD797C"/>
    <w:rsid w:val="00FE43FB"/>
    <w:rsid w:val="00FF54F8"/>
    <w:rsid w:val="00FF5E6F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08922"/>
  <w15:docId w15:val="{B5341EB9-5894-41E7-A3EC-B4E36DD66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CB21E5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CB21E5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CB21E5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CB21E5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CB21E5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CB21E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865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86588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clatext1">
    <w:name w:val="clatext1"/>
    <w:basedOn w:val="Predvolenpsmoodseku"/>
    <w:rsid w:val="006D2205"/>
    <w:rPr>
      <w:rFonts w:ascii="Arial" w:hAnsi="Arial" w:cs="Arial" w:hint="default"/>
      <w:b w:val="0"/>
      <w:bCs w:val="0"/>
      <w:color w:val="000000"/>
      <w:sz w:val="21"/>
      <w:szCs w:val="21"/>
    </w:rPr>
  </w:style>
  <w:style w:type="paragraph" w:styleId="Normlnywebov">
    <w:name w:val="Normal (Web)"/>
    <w:basedOn w:val="Normlny"/>
    <w:uiPriority w:val="99"/>
    <w:unhideWhenUsed/>
    <w:rsid w:val="00D46FE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sk-SK"/>
    </w:rPr>
  </w:style>
  <w:style w:type="character" w:styleId="Zvraznenie">
    <w:name w:val="Emphasis"/>
    <w:basedOn w:val="Predvolenpsmoodseku"/>
    <w:uiPriority w:val="20"/>
    <w:qFormat/>
    <w:rsid w:val="00D46FE0"/>
    <w:rPr>
      <w:i/>
      <w:iCs/>
    </w:rPr>
  </w:style>
  <w:style w:type="character" w:styleId="Vrazn">
    <w:name w:val="Strong"/>
    <w:basedOn w:val="Predvolenpsmoodseku"/>
    <w:uiPriority w:val="22"/>
    <w:qFormat/>
    <w:rsid w:val="006D1492"/>
    <w:rPr>
      <w:b/>
      <w:bCs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D427BE"/>
    <w:rPr>
      <w:rFonts w:ascii="Calibri" w:eastAsiaTheme="minorHAnsi" w:hAnsi="Calibri" w:cstheme="minorBidi"/>
      <w:kern w:val="2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D427BE"/>
    <w:rPr>
      <w:rFonts w:ascii="Calibri" w:hAnsi="Calibri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tesice@nrb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1DF4F-530C-4B2A-9314-D64959537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17014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Adamec</dc:creator>
  <cp:keywords/>
  <dc:description/>
  <cp:lastModifiedBy>Juraj Adamec</cp:lastModifiedBy>
  <cp:revision>28</cp:revision>
  <cp:lastPrinted>2023-10-28T18:12:00Z</cp:lastPrinted>
  <dcterms:created xsi:type="dcterms:W3CDTF">2020-06-20T06:46:00Z</dcterms:created>
  <dcterms:modified xsi:type="dcterms:W3CDTF">2023-10-28T18:17:00Z</dcterms:modified>
</cp:coreProperties>
</file>