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5AF0FE4D" w14:textId="77777777" w:rsidR="006C168F" w:rsidRPr="00813B11" w:rsidRDefault="006C168F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</w:p>
    <w:p w14:paraId="0B99FAE3" w14:textId="77777777" w:rsidR="008225EE" w:rsidRPr="00F3224F" w:rsidRDefault="008225EE" w:rsidP="00614CA8">
      <w:pPr>
        <w:shd w:val="clear" w:color="auto" w:fill="FFFFFF"/>
        <w:jc w:val="center"/>
        <w:rPr>
          <w:bCs/>
          <w:caps/>
          <w:sz w:val="2"/>
          <w:szCs w:val="2"/>
        </w:rPr>
      </w:pPr>
    </w:p>
    <w:p w14:paraId="14A5B39C" w14:textId="38D3CCFD" w:rsidR="00614CA8" w:rsidRDefault="00AA099C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tridsiata</w:t>
      </w:r>
      <w:r w:rsidR="00036462">
        <w:rPr>
          <w:bCs/>
          <w:caps/>
          <w:sz w:val="32"/>
          <w:szCs w:val="32"/>
        </w:rPr>
        <w:t xml:space="preserve"> </w:t>
      </w:r>
      <w:r w:rsidR="00A87049">
        <w:rPr>
          <w:bCs/>
          <w:caps/>
          <w:sz w:val="32"/>
          <w:szCs w:val="32"/>
        </w:rPr>
        <w:t xml:space="preserve">prvá </w:t>
      </w:r>
      <w:r w:rsidR="00614CA8" w:rsidRPr="00813B11">
        <w:rPr>
          <w:bCs/>
          <w:caps/>
          <w:sz w:val="32"/>
          <w:szCs w:val="32"/>
        </w:rPr>
        <w:t>nedeľa</w:t>
      </w:r>
      <w:r w:rsidR="00362317">
        <w:rPr>
          <w:bCs/>
          <w:caps/>
          <w:sz w:val="32"/>
          <w:szCs w:val="32"/>
        </w:rPr>
        <w:t xml:space="preserve"> </w:t>
      </w:r>
      <w:r w:rsidR="002E6034">
        <w:rPr>
          <w:bCs/>
          <w:caps/>
          <w:sz w:val="32"/>
          <w:szCs w:val="32"/>
        </w:rPr>
        <w:t>v cezročnom období</w:t>
      </w:r>
    </w:p>
    <w:p w14:paraId="0B35AD01" w14:textId="77777777" w:rsidR="00EB410C" w:rsidRDefault="00EB410C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674658EC" w14:textId="77777777" w:rsidR="006C168F" w:rsidRDefault="006C168F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52799B43" w14:textId="77777777" w:rsidR="006C168F" w:rsidRPr="004A2989" w:rsidRDefault="006C168F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6DD5EAE6" w14:textId="77777777" w:rsidR="00614CA8" w:rsidRPr="00CF661A" w:rsidRDefault="00614CA8" w:rsidP="00614CA8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3DBB8211" w14:textId="5315CCBD" w:rsidR="00AA099C" w:rsidRDefault="00AA099C" w:rsidP="00B67C5F">
      <w:pPr>
        <w:ind w:left="2124" w:hanging="1416"/>
      </w:pPr>
      <w:r>
        <w:t>štvrtok:</w:t>
      </w:r>
      <w:r>
        <w:tab/>
      </w:r>
      <w:r w:rsidR="00A87049">
        <w:t xml:space="preserve">Výročie posviacky Lateránskej baziliky, </w:t>
      </w:r>
      <w:r w:rsidR="00A87049">
        <w:rPr>
          <w:i/>
          <w:iCs/>
        </w:rPr>
        <w:t>sviatok</w:t>
      </w:r>
    </w:p>
    <w:p w14:paraId="5B5886A5" w14:textId="04372B38" w:rsidR="00543392" w:rsidRDefault="00B67C5F" w:rsidP="00B67C5F">
      <w:pPr>
        <w:ind w:left="2124" w:hanging="1416"/>
        <w:rPr>
          <w:i/>
          <w:iCs/>
        </w:rPr>
      </w:pPr>
      <w:r>
        <w:t>sobota</w:t>
      </w:r>
      <w:r w:rsidR="00C87D92">
        <w:t>:</w:t>
      </w:r>
      <w:r w:rsidR="00C87D92">
        <w:tab/>
        <w:t>Sv.</w:t>
      </w:r>
      <w:r>
        <w:t xml:space="preserve"> </w:t>
      </w:r>
      <w:r w:rsidR="00A87049">
        <w:t>Martina  z </w:t>
      </w:r>
      <w:proofErr w:type="spellStart"/>
      <w:r w:rsidR="00A87049">
        <w:t>Tours</w:t>
      </w:r>
      <w:proofErr w:type="spellEnd"/>
      <w:r w:rsidR="00A87049">
        <w:t>, biskupa</w:t>
      </w:r>
      <w:r w:rsidR="00AA099C">
        <w:t>,</w:t>
      </w:r>
      <w:r w:rsidR="00543392">
        <w:t xml:space="preserve"> </w:t>
      </w:r>
      <w:r w:rsidR="00543392">
        <w:rPr>
          <w:i/>
          <w:iCs/>
        </w:rPr>
        <w:t>s</w:t>
      </w:r>
      <w:r w:rsidR="00AA099C">
        <w:rPr>
          <w:i/>
          <w:iCs/>
        </w:rPr>
        <w:t>pomienka</w:t>
      </w:r>
    </w:p>
    <w:p w14:paraId="48755177" w14:textId="5279B682" w:rsidR="00614CA8" w:rsidRDefault="00614CA8" w:rsidP="00614CA8">
      <w:pPr>
        <w:ind w:firstLine="708"/>
      </w:pPr>
      <w:r>
        <w:t>nedeľa:</w:t>
      </w:r>
      <w:r>
        <w:tab/>
      </w:r>
      <w:r w:rsidR="00B67C5F">
        <w:t>Tridsiata</w:t>
      </w:r>
      <w:r w:rsidR="00AA099C">
        <w:t xml:space="preserve"> </w:t>
      </w:r>
      <w:r w:rsidR="00A87049">
        <w:t>druhá</w:t>
      </w:r>
      <w:r w:rsidR="00F3793A">
        <w:t xml:space="preserve"> </w:t>
      </w:r>
      <w:r w:rsidR="00362317">
        <w:t>n</w:t>
      </w:r>
      <w:r>
        <w:t>edeľa</w:t>
      </w:r>
      <w:r w:rsidR="005D6FD9">
        <w:t xml:space="preserve"> </w:t>
      </w:r>
      <w:r w:rsidR="00362317">
        <w:t>v cezročnom období</w:t>
      </w:r>
    </w:p>
    <w:p w14:paraId="0EB8C282" w14:textId="77777777" w:rsidR="007901A0" w:rsidRDefault="007901A0" w:rsidP="00614CA8">
      <w:pPr>
        <w:ind w:firstLine="708"/>
        <w:rPr>
          <w:sz w:val="12"/>
          <w:szCs w:val="12"/>
        </w:rPr>
      </w:pPr>
    </w:p>
    <w:p w14:paraId="0648BBD6" w14:textId="77777777" w:rsidR="006C168F" w:rsidRDefault="006C168F" w:rsidP="00614CA8">
      <w:pPr>
        <w:ind w:firstLine="708"/>
        <w:rPr>
          <w:sz w:val="12"/>
          <w:szCs w:val="12"/>
        </w:rPr>
      </w:pPr>
    </w:p>
    <w:p w14:paraId="71836271" w14:textId="27AF7E4B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6C168F">
        <w:rPr>
          <w:bCs/>
          <w:sz w:val="28"/>
          <w:szCs w:val="40"/>
        </w:rPr>
        <w:t>6</w:t>
      </w:r>
      <w:r w:rsidR="00AA099C">
        <w:rPr>
          <w:bCs/>
          <w:sz w:val="28"/>
          <w:szCs w:val="40"/>
        </w:rPr>
        <w:t xml:space="preserve">. </w:t>
      </w:r>
      <w:r w:rsidR="006C168F">
        <w:rPr>
          <w:bCs/>
          <w:sz w:val="28"/>
          <w:szCs w:val="40"/>
        </w:rPr>
        <w:t xml:space="preserve">– 12. </w:t>
      </w:r>
      <w:r w:rsidR="00AA099C">
        <w:rPr>
          <w:bCs/>
          <w:sz w:val="28"/>
          <w:szCs w:val="40"/>
        </w:rPr>
        <w:t xml:space="preserve">novembra </w:t>
      </w:r>
      <w:r w:rsidRPr="00813B11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624"/>
        <w:gridCol w:w="928"/>
        <w:gridCol w:w="6724"/>
      </w:tblGrid>
      <w:tr w:rsidR="00907720" w:rsidRPr="00366026" w14:paraId="248EE341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531C0" w14:textId="7C61F639" w:rsidR="00907720" w:rsidRPr="00366026" w:rsidRDefault="00907720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2A0AA" w14:textId="10E23068" w:rsidR="00907720" w:rsidRDefault="006874D6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A74CC" w14:textId="1D7B23C2" w:rsidR="00907720" w:rsidRDefault="00907720" w:rsidP="00614CA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AA099C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907720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F8430" w14:textId="2E229D50" w:rsidR="00907720" w:rsidRPr="00366026" w:rsidRDefault="00B67C5F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87049">
              <w:rPr>
                <w:bCs/>
                <w:sz w:val="28"/>
                <w:szCs w:val="28"/>
              </w:rPr>
              <w:t>Ján Laco</w:t>
            </w:r>
          </w:p>
        </w:tc>
      </w:tr>
      <w:tr w:rsidR="002D63F2" w:rsidRPr="00366026" w14:paraId="11A746A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35C3" w14:textId="0D034541" w:rsidR="002D63F2" w:rsidRPr="00366026" w:rsidRDefault="006A1EF4" w:rsidP="002D63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3F3A" w14:textId="5265D856" w:rsidR="002D63F2" w:rsidRPr="00366026" w:rsidRDefault="002D63F2" w:rsidP="002D63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4F30" w14:textId="64C51D36" w:rsidR="002D63F2" w:rsidRPr="00366026" w:rsidRDefault="002D63F2" w:rsidP="002D63F2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AA099C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CA58" w14:textId="6E36576B" w:rsidR="002D63F2" w:rsidRPr="00366026" w:rsidRDefault="00A87049" w:rsidP="002D63F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Štefan, Anna a Mária </w:t>
            </w:r>
            <w:proofErr w:type="spellStart"/>
            <w:r>
              <w:rPr>
                <w:bCs/>
                <w:sz w:val="28"/>
                <w:szCs w:val="28"/>
              </w:rPr>
              <w:t>Imrichoví</w:t>
            </w:r>
            <w:proofErr w:type="spellEnd"/>
            <w:r>
              <w:rPr>
                <w:bCs/>
                <w:sz w:val="28"/>
                <w:szCs w:val="28"/>
              </w:rPr>
              <w:t xml:space="preserve"> a rodičia</w:t>
            </w:r>
          </w:p>
        </w:tc>
      </w:tr>
      <w:tr w:rsidR="0044783D" w:rsidRPr="00366026" w14:paraId="1E73F47E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404FE" w14:textId="4B76ED34" w:rsidR="0044783D" w:rsidRPr="00366026" w:rsidRDefault="00A87049" w:rsidP="00AA099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05C04" w14:textId="5404F8B1" w:rsidR="0044783D" w:rsidRDefault="0044783D" w:rsidP="00AA099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6D3D5" w14:textId="66DDEBF5" w:rsidR="0044783D" w:rsidRDefault="0044783D" w:rsidP="00AA099C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A87049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="00A87049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945B4" w14:textId="16A6780B" w:rsidR="0044783D" w:rsidRDefault="00A87049" w:rsidP="00AA099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Dezider a Janka </w:t>
            </w:r>
            <w:proofErr w:type="spellStart"/>
            <w:r>
              <w:rPr>
                <w:bCs/>
                <w:sz w:val="28"/>
                <w:szCs w:val="28"/>
              </w:rPr>
              <w:t>Krajčioví</w:t>
            </w:r>
            <w:proofErr w:type="spellEnd"/>
            <w:r>
              <w:rPr>
                <w:bCs/>
                <w:sz w:val="28"/>
                <w:szCs w:val="28"/>
              </w:rPr>
              <w:t xml:space="preserve"> a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z rodiny Krajčiovej a </w:t>
            </w:r>
            <w:proofErr w:type="spellStart"/>
            <w:r>
              <w:rPr>
                <w:bCs/>
                <w:sz w:val="28"/>
                <w:szCs w:val="28"/>
              </w:rPr>
              <w:t>Tunegovej</w:t>
            </w:r>
            <w:proofErr w:type="spellEnd"/>
          </w:p>
        </w:tc>
      </w:tr>
      <w:tr w:rsidR="0044783D" w:rsidRPr="00366026" w14:paraId="32F0988B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4289" w14:textId="6DA0F3B3" w:rsidR="0044783D" w:rsidRPr="00366026" w:rsidRDefault="0044783D" w:rsidP="00AA099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2D62" w14:textId="5B397164" w:rsidR="0044783D" w:rsidRPr="00366026" w:rsidRDefault="0044783D" w:rsidP="00AA099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62FD5CFF" w:rsidR="0044783D" w:rsidRPr="001F0F5C" w:rsidRDefault="0044783D" w:rsidP="00AA099C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3E2CAAA9" w:rsidR="0044783D" w:rsidRPr="005D116D" w:rsidRDefault="0044783D" w:rsidP="00AA099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A87049">
              <w:rPr>
                <w:bCs/>
                <w:sz w:val="28"/>
                <w:szCs w:val="28"/>
              </w:rPr>
              <w:t>zdravie a</w:t>
            </w:r>
            <w:r w:rsidR="00B915AF">
              <w:rPr>
                <w:bCs/>
                <w:sz w:val="28"/>
                <w:szCs w:val="28"/>
              </w:rPr>
              <w:t> Božiu pomoc pre rodinu Lacovú a Šedivú</w:t>
            </w:r>
          </w:p>
        </w:tc>
      </w:tr>
      <w:tr w:rsidR="00AA099C" w:rsidRPr="00366026" w14:paraId="6D0521E8" w14:textId="77777777" w:rsidTr="0004122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4AEC0" w14:textId="7EBF29A2" w:rsidR="00AA099C" w:rsidRDefault="00AA099C" w:rsidP="00AA099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0BECF" w14:textId="70E1A2E7" w:rsidR="00AA099C" w:rsidRDefault="00AA099C" w:rsidP="00AA099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4FAD8" w14:textId="40FD9A43" w:rsidR="00AA099C" w:rsidRDefault="00AA099C" w:rsidP="00AA099C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44783D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7FCAD" w14:textId="28993B96" w:rsidR="00AA099C" w:rsidRPr="005D116D" w:rsidRDefault="00AA099C" w:rsidP="00AA099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915AF">
              <w:rPr>
                <w:bCs/>
                <w:sz w:val="28"/>
                <w:szCs w:val="28"/>
              </w:rPr>
              <w:t xml:space="preserve">rodičia Bartolomej a Margita </w:t>
            </w:r>
            <w:proofErr w:type="spellStart"/>
            <w:r w:rsidR="00B915AF">
              <w:rPr>
                <w:bCs/>
                <w:sz w:val="28"/>
                <w:szCs w:val="28"/>
              </w:rPr>
              <w:t>Gulejoví</w:t>
            </w:r>
            <w:proofErr w:type="spellEnd"/>
            <w:r w:rsidR="00B915AF">
              <w:rPr>
                <w:bCs/>
                <w:sz w:val="28"/>
                <w:szCs w:val="28"/>
              </w:rPr>
              <w:t xml:space="preserve"> a starí rodičia </w:t>
            </w:r>
            <w:proofErr w:type="spellStart"/>
            <w:r w:rsidR="00B915AF">
              <w:rPr>
                <w:bCs/>
                <w:sz w:val="28"/>
                <w:szCs w:val="28"/>
              </w:rPr>
              <w:t>Dianoví</w:t>
            </w:r>
            <w:proofErr w:type="spellEnd"/>
          </w:p>
        </w:tc>
      </w:tr>
      <w:tr w:rsidR="0044783D" w:rsidRPr="00366026" w14:paraId="573B94B1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BF052" w14:textId="11E197B8" w:rsidR="0044783D" w:rsidRDefault="00B915AF" w:rsidP="00AA099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F476A" w14:textId="21844910" w:rsidR="0044783D" w:rsidRPr="00366026" w:rsidRDefault="0044783D" w:rsidP="00AA099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38E3E" w14:textId="01AA61C4" w:rsidR="0044783D" w:rsidRDefault="0044783D" w:rsidP="00AA099C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4A71B" w14:textId="4108B798" w:rsidR="0044783D" w:rsidRPr="00366026" w:rsidRDefault="0044783D" w:rsidP="00AA099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915AF">
              <w:rPr>
                <w:bCs/>
                <w:sz w:val="28"/>
                <w:szCs w:val="28"/>
              </w:rPr>
              <w:t>Ondrej Repár a deti</w:t>
            </w:r>
          </w:p>
        </w:tc>
      </w:tr>
      <w:tr w:rsidR="00AA099C" w:rsidRPr="00366026" w14:paraId="00C971DD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AA099C" w:rsidRPr="00366026" w:rsidRDefault="00AA099C" w:rsidP="00AA099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1BFCE071" w:rsidR="00AA099C" w:rsidRPr="00366026" w:rsidRDefault="00AA099C" w:rsidP="00AA099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77777777" w:rsidR="00AA099C" w:rsidRPr="00366026" w:rsidRDefault="00AA099C" w:rsidP="00AA099C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196292EF" w:rsidR="00AA099C" w:rsidRPr="00366026" w:rsidRDefault="0044783D" w:rsidP="00AA099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915AF">
              <w:rPr>
                <w:bCs/>
                <w:sz w:val="28"/>
                <w:szCs w:val="28"/>
              </w:rPr>
              <w:t xml:space="preserve">Vladimír </w:t>
            </w:r>
            <w:proofErr w:type="spellStart"/>
            <w:r w:rsidR="00B915AF">
              <w:rPr>
                <w:bCs/>
                <w:sz w:val="28"/>
                <w:szCs w:val="28"/>
              </w:rPr>
              <w:t>Backo</w:t>
            </w:r>
            <w:proofErr w:type="spellEnd"/>
          </w:p>
        </w:tc>
      </w:tr>
      <w:tr w:rsidR="00AA099C" w:rsidRPr="00366026" w14:paraId="692070A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AA099C" w:rsidRPr="00366026" w:rsidRDefault="00AA099C" w:rsidP="00AA099C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77777777" w:rsidR="00AA099C" w:rsidRPr="00366026" w:rsidRDefault="00AA099C" w:rsidP="00AA099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77777777" w:rsidR="00AA099C" w:rsidRPr="00E24F44" w:rsidRDefault="00AA099C" w:rsidP="00AA099C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25723840" w:rsidR="00AA099C" w:rsidRPr="00366026" w:rsidRDefault="00AA099C" w:rsidP="00AA099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915AF">
              <w:rPr>
                <w:bCs/>
                <w:sz w:val="28"/>
                <w:szCs w:val="28"/>
              </w:rPr>
              <w:t xml:space="preserve">Anton a Antónia </w:t>
            </w:r>
            <w:proofErr w:type="spellStart"/>
            <w:r w:rsidR="00B915AF">
              <w:rPr>
                <w:bCs/>
                <w:sz w:val="28"/>
                <w:szCs w:val="28"/>
              </w:rPr>
              <w:t>Rýdzioví</w:t>
            </w:r>
            <w:proofErr w:type="spellEnd"/>
            <w:r w:rsidR="0044783D">
              <w:rPr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AA099C" w:rsidRPr="00366026" w14:paraId="70A6DF4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AA099C" w:rsidRPr="00366026" w:rsidRDefault="00AA099C" w:rsidP="00AA099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4C02BE30" w:rsidR="00AA099C" w:rsidRPr="00366026" w:rsidRDefault="00AA099C" w:rsidP="00AA099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77777777" w:rsidR="00AA099C" w:rsidRPr="00366026" w:rsidRDefault="00AA099C" w:rsidP="00AA099C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1A9AA27F" w:rsidR="00AA099C" w:rsidRPr="00366026" w:rsidRDefault="00AA099C" w:rsidP="00AA099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Poďakovanie za </w:t>
            </w:r>
            <w:r w:rsidR="00B915AF">
              <w:rPr>
                <w:bCs/>
                <w:sz w:val="28"/>
                <w:szCs w:val="28"/>
              </w:rPr>
              <w:t>8</w:t>
            </w:r>
            <w:r w:rsidR="0044783D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rokov života, za zdravie a</w:t>
            </w:r>
            <w:r w:rsidR="00B915AF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Boži</w:t>
            </w:r>
            <w:r w:rsidR="00B915AF">
              <w:rPr>
                <w:bCs/>
                <w:sz w:val="28"/>
                <w:szCs w:val="28"/>
              </w:rPr>
              <w:t>u pomoc</w:t>
            </w:r>
            <w:r>
              <w:rPr>
                <w:bCs/>
                <w:sz w:val="28"/>
                <w:szCs w:val="28"/>
              </w:rPr>
              <w:t xml:space="preserve"> pre rodinu</w:t>
            </w:r>
          </w:p>
        </w:tc>
      </w:tr>
    </w:tbl>
    <w:p w14:paraId="15C78BDD" w14:textId="77777777" w:rsidR="00E87CA1" w:rsidRPr="00E87CA1" w:rsidRDefault="00E87CA1" w:rsidP="00E87CA1">
      <w:pPr>
        <w:widowControl w:val="0"/>
        <w:tabs>
          <w:tab w:val="left" w:pos="346"/>
        </w:tabs>
        <w:suppressAutoHyphens/>
        <w:ind w:left="360"/>
        <w:jc w:val="both"/>
      </w:pPr>
      <w:bookmarkStart w:id="0" w:name="_Hlk105229143"/>
    </w:p>
    <w:p w14:paraId="7957B367" w14:textId="52936D70" w:rsidR="005808AB" w:rsidRDefault="005808AB" w:rsidP="005808AB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prestavbu fary a pre potreby farnosti prispeli v minulom týždni Bohu známi z</w:t>
      </w:r>
      <w:r w:rsidR="006C168F">
        <w:t xml:space="preserve"> Neporadze 50,- </w:t>
      </w:r>
      <w:r w:rsidR="006C168F">
        <w:t>€</w:t>
      </w:r>
      <w:r w:rsidR="006C168F">
        <w:t xml:space="preserve">, z </w:t>
      </w:r>
      <w:r>
        <w:t>Petrovej Lehoty 100,- €</w:t>
      </w:r>
      <w:r w:rsidR="006C168F">
        <w:t xml:space="preserve"> a z Dolných Motešíc 200,- </w:t>
      </w:r>
      <w:r w:rsidR="006C168F">
        <w:t>€</w:t>
      </w:r>
      <w:r>
        <w:t>. Pán Boh zaplať.</w:t>
      </w:r>
    </w:p>
    <w:bookmarkEnd w:id="0"/>
    <w:p w14:paraId="5C9AE5F5" w14:textId="77777777" w:rsidR="00614CA8" w:rsidRPr="008225EE" w:rsidRDefault="00614CA8" w:rsidP="00614CA8">
      <w:pPr>
        <w:pStyle w:val="Odsekzoznamu"/>
        <w:tabs>
          <w:tab w:val="left" w:pos="1843"/>
        </w:tabs>
        <w:ind w:left="839"/>
        <w:rPr>
          <w:bCs/>
          <w:sz w:val="8"/>
          <w:szCs w:val="8"/>
        </w:rPr>
      </w:pPr>
    </w:p>
    <w:p w14:paraId="556999DA" w14:textId="77777777" w:rsidR="00D70639" w:rsidRDefault="00D70639" w:rsidP="0091703C">
      <w:pPr>
        <w:pStyle w:val="Odsekzoznamu"/>
        <w:tabs>
          <w:tab w:val="left" w:pos="1843"/>
        </w:tabs>
        <w:rPr>
          <w:bCs/>
        </w:rPr>
      </w:pPr>
    </w:p>
    <w:p w14:paraId="3D74E236" w14:textId="62BF383F" w:rsidR="00614CA8" w:rsidRPr="0091703C" w:rsidRDefault="00E87CA1" w:rsidP="0091703C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4</w:t>
      </w:r>
      <w:r w:rsidR="008F0634">
        <w:rPr>
          <w:bCs/>
        </w:rPr>
        <w:t xml:space="preserve">. </w:t>
      </w:r>
      <w:r>
        <w:rPr>
          <w:bCs/>
        </w:rPr>
        <w:t>novembra</w:t>
      </w:r>
      <w:r w:rsidR="00614CA8" w:rsidRPr="0091703C">
        <w:rPr>
          <w:bCs/>
        </w:rPr>
        <w:t xml:space="preserve"> 2023</w:t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4"/>
  </w:num>
  <w:num w:numId="2" w16cid:durableId="1399598728">
    <w:abstractNumId w:val="3"/>
  </w:num>
  <w:num w:numId="3" w16cid:durableId="728848653">
    <w:abstractNumId w:val="21"/>
  </w:num>
  <w:num w:numId="4" w16cid:durableId="936327296">
    <w:abstractNumId w:val="11"/>
  </w:num>
  <w:num w:numId="5" w16cid:durableId="1452869096">
    <w:abstractNumId w:val="15"/>
  </w:num>
  <w:num w:numId="6" w16cid:durableId="887255225">
    <w:abstractNumId w:val="27"/>
  </w:num>
  <w:num w:numId="7" w16cid:durableId="73825660">
    <w:abstractNumId w:val="29"/>
  </w:num>
  <w:num w:numId="8" w16cid:durableId="307823889">
    <w:abstractNumId w:val="31"/>
  </w:num>
  <w:num w:numId="9" w16cid:durableId="12996078">
    <w:abstractNumId w:val="20"/>
  </w:num>
  <w:num w:numId="10" w16cid:durableId="910963345">
    <w:abstractNumId w:val="6"/>
  </w:num>
  <w:num w:numId="11" w16cid:durableId="1429692369">
    <w:abstractNumId w:val="4"/>
  </w:num>
  <w:num w:numId="12" w16cid:durableId="706367375">
    <w:abstractNumId w:val="9"/>
  </w:num>
  <w:num w:numId="13" w16cid:durableId="797533203">
    <w:abstractNumId w:val="0"/>
  </w:num>
  <w:num w:numId="14" w16cid:durableId="1630891418">
    <w:abstractNumId w:val="12"/>
  </w:num>
  <w:num w:numId="15" w16cid:durableId="1180435797">
    <w:abstractNumId w:val="18"/>
  </w:num>
  <w:num w:numId="16" w16cid:durableId="1351448063">
    <w:abstractNumId w:val="26"/>
  </w:num>
  <w:num w:numId="17" w16cid:durableId="2020739856">
    <w:abstractNumId w:val="5"/>
  </w:num>
  <w:num w:numId="18" w16cid:durableId="1906525975">
    <w:abstractNumId w:val="10"/>
  </w:num>
  <w:num w:numId="19" w16cid:durableId="486552618">
    <w:abstractNumId w:val="23"/>
  </w:num>
  <w:num w:numId="20" w16cid:durableId="1135030992">
    <w:abstractNumId w:val="13"/>
  </w:num>
  <w:num w:numId="21" w16cid:durableId="2040817162">
    <w:abstractNumId w:val="25"/>
  </w:num>
  <w:num w:numId="22" w16cid:durableId="1829205294">
    <w:abstractNumId w:val="19"/>
  </w:num>
  <w:num w:numId="23" w16cid:durableId="638802818">
    <w:abstractNumId w:val="8"/>
  </w:num>
  <w:num w:numId="24" w16cid:durableId="1888301661">
    <w:abstractNumId w:val="16"/>
  </w:num>
  <w:num w:numId="25" w16cid:durableId="261885500">
    <w:abstractNumId w:val="24"/>
  </w:num>
  <w:num w:numId="26" w16cid:durableId="19748752">
    <w:abstractNumId w:val="22"/>
  </w:num>
  <w:num w:numId="27" w16cid:durableId="950167553">
    <w:abstractNumId w:val="7"/>
  </w:num>
  <w:num w:numId="28" w16cid:durableId="1993943206">
    <w:abstractNumId w:val="30"/>
  </w:num>
  <w:num w:numId="29" w16cid:durableId="771751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8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7"/>
  </w:num>
  <w:num w:numId="35" w16cid:durableId="1842037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5B66"/>
    <w:rsid w:val="00012F62"/>
    <w:rsid w:val="000208E9"/>
    <w:rsid w:val="0002786D"/>
    <w:rsid w:val="00036462"/>
    <w:rsid w:val="0004122F"/>
    <w:rsid w:val="00041D36"/>
    <w:rsid w:val="000528D4"/>
    <w:rsid w:val="00060370"/>
    <w:rsid w:val="0006270D"/>
    <w:rsid w:val="00065278"/>
    <w:rsid w:val="000812C7"/>
    <w:rsid w:val="00093FF2"/>
    <w:rsid w:val="00095D3D"/>
    <w:rsid w:val="00096171"/>
    <w:rsid w:val="000B146A"/>
    <w:rsid w:val="000B462B"/>
    <w:rsid w:val="000B78F9"/>
    <w:rsid w:val="000C0006"/>
    <w:rsid w:val="000C2CF0"/>
    <w:rsid w:val="000C53D8"/>
    <w:rsid w:val="000D2919"/>
    <w:rsid w:val="000E3E07"/>
    <w:rsid w:val="000E5002"/>
    <w:rsid w:val="000F5A7B"/>
    <w:rsid w:val="000F79D1"/>
    <w:rsid w:val="001057F3"/>
    <w:rsid w:val="00112E89"/>
    <w:rsid w:val="00116306"/>
    <w:rsid w:val="001244BB"/>
    <w:rsid w:val="00150BA6"/>
    <w:rsid w:val="00153548"/>
    <w:rsid w:val="001564A8"/>
    <w:rsid w:val="001570F0"/>
    <w:rsid w:val="00173F63"/>
    <w:rsid w:val="0018401A"/>
    <w:rsid w:val="00190262"/>
    <w:rsid w:val="00190603"/>
    <w:rsid w:val="00193216"/>
    <w:rsid w:val="001975C7"/>
    <w:rsid w:val="001A5B77"/>
    <w:rsid w:val="001C1098"/>
    <w:rsid w:val="001C3124"/>
    <w:rsid w:val="001C37B1"/>
    <w:rsid w:val="001C795C"/>
    <w:rsid w:val="001D048D"/>
    <w:rsid w:val="001D41A4"/>
    <w:rsid w:val="001F0F5C"/>
    <w:rsid w:val="001F2C36"/>
    <w:rsid w:val="001F32EF"/>
    <w:rsid w:val="001F3725"/>
    <w:rsid w:val="001F61E9"/>
    <w:rsid w:val="002021E8"/>
    <w:rsid w:val="00202C56"/>
    <w:rsid w:val="00204F5F"/>
    <w:rsid w:val="00206807"/>
    <w:rsid w:val="00211B8D"/>
    <w:rsid w:val="00212264"/>
    <w:rsid w:val="00212F98"/>
    <w:rsid w:val="00240043"/>
    <w:rsid w:val="00255A8A"/>
    <w:rsid w:val="00256393"/>
    <w:rsid w:val="00284AE2"/>
    <w:rsid w:val="002862B2"/>
    <w:rsid w:val="00286BA0"/>
    <w:rsid w:val="00293FD8"/>
    <w:rsid w:val="00294664"/>
    <w:rsid w:val="002952DD"/>
    <w:rsid w:val="0029565A"/>
    <w:rsid w:val="002A0934"/>
    <w:rsid w:val="002D63F2"/>
    <w:rsid w:val="002D6B16"/>
    <w:rsid w:val="002E6034"/>
    <w:rsid w:val="00300BAC"/>
    <w:rsid w:val="003012CF"/>
    <w:rsid w:val="00310E32"/>
    <w:rsid w:val="00311BE4"/>
    <w:rsid w:val="00320C10"/>
    <w:rsid w:val="00322CD7"/>
    <w:rsid w:val="00334A74"/>
    <w:rsid w:val="003476B3"/>
    <w:rsid w:val="00362317"/>
    <w:rsid w:val="00366026"/>
    <w:rsid w:val="00371C65"/>
    <w:rsid w:val="00376C06"/>
    <w:rsid w:val="0038164B"/>
    <w:rsid w:val="003B5FCA"/>
    <w:rsid w:val="003C0C8D"/>
    <w:rsid w:val="003D3B74"/>
    <w:rsid w:val="003E329D"/>
    <w:rsid w:val="003E6885"/>
    <w:rsid w:val="003F0DBC"/>
    <w:rsid w:val="0042768D"/>
    <w:rsid w:val="00427B58"/>
    <w:rsid w:val="00446A49"/>
    <w:rsid w:val="0044783D"/>
    <w:rsid w:val="004543E2"/>
    <w:rsid w:val="00460303"/>
    <w:rsid w:val="00474CF3"/>
    <w:rsid w:val="00483AD3"/>
    <w:rsid w:val="00491D9C"/>
    <w:rsid w:val="004A120B"/>
    <w:rsid w:val="004A2989"/>
    <w:rsid w:val="004B1AC7"/>
    <w:rsid w:val="004B43CB"/>
    <w:rsid w:val="004B4FCC"/>
    <w:rsid w:val="004B5B15"/>
    <w:rsid w:val="004D43C2"/>
    <w:rsid w:val="004E0575"/>
    <w:rsid w:val="004F4B8A"/>
    <w:rsid w:val="00503495"/>
    <w:rsid w:val="005044DF"/>
    <w:rsid w:val="0050732C"/>
    <w:rsid w:val="005073C2"/>
    <w:rsid w:val="0051348C"/>
    <w:rsid w:val="00513ED6"/>
    <w:rsid w:val="005149FC"/>
    <w:rsid w:val="005349E3"/>
    <w:rsid w:val="0053745A"/>
    <w:rsid w:val="0054079E"/>
    <w:rsid w:val="005428B1"/>
    <w:rsid w:val="00543392"/>
    <w:rsid w:val="00546F10"/>
    <w:rsid w:val="0054775A"/>
    <w:rsid w:val="00547EC2"/>
    <w:rsid w:val="00560258"/>
    <w:rsid w:val="00561E7D"/>
    <w:rsid w:val="00564126"/>
    <w:rsid w:val="005657EF"/>
    <w:rsid w:val="005663F8"/>
    <w:rsid w:val="00566BFD"/>
    <w:rsid w:val="00566F33"/>
    <w:rsid w:val="00573140"/>
    <w:rsid w:val="005808AB"/>
    <w:rsid w:val="00585968"/>
    <w:rsid w:val="00592C7F"/>
    <w:rsid w:val="005952AF"/>
    <w:rsid w:val="0059578C"/>
    <w:rsid w:val="00597C06"/>
    <w:rsid w:val="005A181E"/>
    <w:rsid w:val="005A32F6"/>
    <w:rsid w:val="005B3110"/>
    <w:rsid w:val="005C6A33"/>
    <w:rsid w:val="005D2003"/>
    <w:rsid w:val="005D6FD9"/>
    <w:rsid w:val="005E1F14"/>
    <w:rsid w:val="005E2CEF"/>
    <w:rsid w:val="006106B8"/>
    <w:rsid w:val="00614CA8"/>
    <w:rsid w:val="00621406"/>
    <w:rsid w:val="006274EF"/>
    <w:rsid w:val="00655992"/>
    <w:rsid w:val="00660555"/>
    <w:rsid w:val="0066142C"/>
    <w:rsid w:val="00666D37"/>
    <w:rsid w:val="00671CE2"/>
    <w:rsid w:val="0067466E"/>
    <w:rsid w:val="00684143"/>
    <w:rsid w:val="0068575C"/>
    <w:rsid w:val="006874D6"/>
    <w:rsid w:val="0068798C"/>
    <w:rsid w:val="006A1EF4"/>
    <w:rsid w:val="006A3EA2"/>
    <w:rsid w:val="006A4599"/>
    <w:rsid w:val="006B1278"/>
    <w:rsid w:val="006B6371"/>
    <w:rsid w:val="006B76DE"/>
    <w:rsid w:val="006B79B6"/>
    <w:rsid w:val="006C168F"/>
    <w:rsid w:val="006D1492"/>
    <w:rsid w:val="006D2205"/>
    <w:rsid w:val="006D741E"/>
    <w:rsid w:val="006E51EE"/>
    <w:rsid w:val="006F382C"/>
    <w:rsid w:val="007002A6"/>
    <w:rsid w:val="00700CC5"/>
    <w:rsid w:val="00704736"/>
    <w:rsid w:val="00720F23"/>
    <w:rsid w:val="007213BF"/>
    <w:rsid w:val="0072554D"/>
    <w:rsid w:val="007300A9"/>
    <w:rsid w:val="007313B2"/>
    <w:rsid w:val="00732E10"/>
    <w:rsid w:val="007442B7"/>
    <w:rsid w:val="00764BE5"/>
    <w:rsid w:val="0076719E"/>
    <w:rsid w:val="00767438"/>
    <w:rsid w:val="007676BA"/>
    <w:rsid w:val="00771CC4"/>
    <w:rsid w:val="0077738E"/>
    <w:rsid w:val="00777774"/>
    <w:rsid w:val="00780250"/>
    <w:rsid w:val="00781ED0"/>
    <w:rsid w:val="00782058"/>
    <w:rsid w:val="00782BFC"/>
    <w:rsid w:val="00786588"/>
    <w:rsid w:val="007901A0"/>
    <w:rsid w:val="007A082E"/>
    <w:rsid w:val="007B690D"/>
    <w:rsid w:val="007E370A"/>
    <w:rsid w:val="007E3891"/>
    <w:rsid w:val="007E3EE3"/>
    <w:rsid w:val="007F4AF7"/>
    <w:rsid w:val="007F7191"/>
    <w:rsid w:val="007F77C1"/>
    <w:rsid w:val="0080147C"/>
    <w:rsid w:val="00802086"/>
    <w:rsid w:val="00805122"/>
    <w:rsid w:val="008079A9"/>
    <w:rsid w:val="00813B11"/>
    <w:rsid w:val="00815C66"/>
    <w:rsid w:val="008225EE"/>
    <w:rsid w:val="00824575"/>
    <w:rsid w:val="00826D2B"/>
    <w:rsid w:val="00831143"/>
    <w:rsid w:val="00833A9F"/>
    <w:rsid w:val="00837BE3"/>
    <w:rsid w:val="00841110"/>
    <w:rsid w:val="00844D3E"/>
    <w:rsid w:val="00851781"/>
    <w:rsid w:val="008522F0"/>
    <w:rsid w:val="00860463"/>
    <w:rsid w:val="008632A2"/>
    <w:rsid w:val="00882758"/>
    <w:rsid w:val="008A1A8F"/>
    <w:rsid w:val="008A62F7"/>
    <w:rsid w:val="008B3ED6"/>
    <w:rsid w:val="008C36D9"/>
    <w:rsid w:val="008C522C"/>
    <w:rsid w:val="008D56B0"/>
    <w:rsid w:val="008E1C25"/>
    <w:rsid w:val="008F0634"/>
    <w:rsid w:val="008F7113"/>
    <w:rsid w:val="008F7597"/>
    <w:rsid w:val="008F7735"/>
    <w:rsid w:val="00907720"/>
    <w:rsid w:val="009104B6"/>
    <w:rsid w:val="00916562"/>
    <w:rsid w:val="0091703C"/>
    <w:rsid w:val="00927D48"/>
    <w:rsid w:val="00927E81"/>
    <w:rsid w:val="0093365F"/>
    <w:rsid w:val="00950DE9"/>
    <w:rsid w:val="00954A96"/>
    <w:rsid w:val="00980A79"/>
    <w:rsid w:val="009832BC"/>
    <w:rsid w:val="00985ABD"/>
    <w:rsid w:val="009975FC"/>
    <w:rsid w:val="009A4C8D"/>
    <w:rsid w:val="009A5F7A"/>
    <w:rsid w:val="009B67BB"/>
    <w:rsid w:val="009B681A"/>
    <w:rsid w:val="009C372D"/>
    <w:rsid w:val="009C4766"/>
    <w:rsid w:val="009C48C2"/>
    <w:rsid w:val="009D0F38"/>
    <w:rsid w:val="009E3F01"/>
    <w:rsid w:val="009E4A18"/>
    <w:rsid w:val="009F4B91"/>
    <w:rsid w:val="00A074CA"/>
    <w:rsid w:val="00A11EBF"/>
    <w:rsid w:val="00A13C97"/>
    <w:rsid w:val="00A236AC"/>
    <w:rsid w:val="00A23C27"/>
    <w:rsid w:val="00A31D83"/>
    <w:rsid w:val="00A36EEB"/>
    <w:rsid w:val="00A424B2"/>
    <w:rsid w:val="00A7475B"/>
    <w:rsid w:val="00A830E8"/>
    <w:rsid w:val="00A8585A"/>
    <w:rsid w:val="00A87049"/>
    <w:rsid w:val="00A95BC9"/>
    <w:rsid w:val="00A972B5"/>
    <w:rsid w:val="00AA099C"/>
    <w:rsid w:val="00AA11E3"/>
    <w:rsid w:val="00AA2E25"/>
    <w:rsid w:val="00AB0131"/>
    <w:rsid w:val="00AC2092"/>
    <w:rsid w:val="00AD6A56"/>
    <w:rsid w:val="00AE6C61"/>
    <w:rsid w:val="00AE74B7"/>
    <w:rsid w:val="00B03D44"/>
    <w:rsid w:val="00B04071"/>
    <w:rsid w:val="00B06213"/>
    <w:rsid w:val="00B06663"/>
    <w:rsid w:val="00B13738"/>
    <w:rsid w:val="00B22900"/>
    <w:rsid w:val="00B26100"/>
    <w:rsid w:val="00B264F1"/>
    <w:rsid w:val="00B31616"/>
    <w:rsid w:val="00B36FED"/>
    <w:rsid w:val="00B4484A"/>
    <w:rsid w:val="00B661FA"/>
    <w:rsid w:val="00B67C5F"/>
    <w:rsid w:val="00B72675"/>
    <w:rsid w:val="00B734B3"/>
    <w:rsid w:val="00B7770C"/>
    <w:rsid w:val="00B82D04"/>
    <w:rsid w:val="00B915AF"/>
    <w:rsid w:val="00BD6122"/>
    <w:rsid w:val="00BE1448"/>
    <w:rsid w:val="00BE2BB9"/>
    <w:rsid w:val="00BE3FC4"/>
    <w:rsid w:val="00BE4BCB"/>
    <w:rsid w:val="00BE4F6A"/>
    <w:rsid w:val="00BE7CE9"/>
    <w:rsid w:val="00C26810"/>
    <w:rsid w:val="00C50A6D"/>
    <w:rsid w:val="00C5788C"/>
    <w:rsid w:val="00C622EF"/>
    <w:rsid w:val="00C62586"/>
    <w:rsid w:val="00C63D9E"/>
    <w:rsid w:val="00C64FB2"/>
    <w:rsid w:val="00C65C5F"/>
    <w:rsid w:val="00C67CAF"/>
    <w:rsid w:val="00C7038A"/>
    <w:rsid w:val="00C73315"/>
    <w:rsid w:val="00C83BAF"/>
    <w:rsid w:val="00C87020"/>
    <w:rsid w:val="00C87824"/>
    <w:rsid w:val="00C87D92"/>
    <w:rsid w:val="00C94867"/>
    <w:rsid w:val="00CA1AC2"/>
    <w:rsid w:val="00CA4637"/>
    <w:rsid w:val="00CB0EA7"/>
    <w:rsid w:val="00CB21E5"/>
    <w:rsid w:val="00CB73BC"/>
    <w:rsid w:val="00CE1401"/>
    <w:rsid w:val="00CE3DB9"/>
    <w:rsid w:val="00CF011A"/>
    <w:rsid w:val="00D03A39"/>
    <w:rsid w:val="00D0470A"/>
    <w:rsid w:val="00D0692F"/>
    <w:rsid w:val="00D12E2E"/>
    <w:rsid w:val="00D25DED"/>
    <w:rsid w:val="00D27EE6"/>
    <w:rsid w:val="00D376EC"/>
    <w:rsid w:val="00D427BE"/>
    <w:rsid w:val="00D44FA6"/>
    <w:rsid w:val="00D46FE0"/>
    <w:rsid w:val="00D47D0A"/>
    <w:rsid w:val="00D50EFB"/>
    <w:rsid w:val="00D5596A"/>
    <w:rsid w:val="00D6709C"/>
    <w:rsid w:val="00D70639"/>
    <w:rsid w:val="00DA234D"/>
    <w:rsid w:val="00DA5836"/>
    <w:rsid w:val="00DB52BA"/>
    <w:rsid w:val="00DC057D"/>
    <w:rsid w:val="00DC56A5"/>
    <w:rsid w:val="00DC7521"/>
    <w:rsid w:val="00DD15E3"/>
    <w:rsid w:val="00DE116B"/>
    <w:rsid w:val="00DE7F47"/>
    <w:rsid w:val="00DF5FAF"/>
    <w:rsid w:val="00DF732E"/>
    <w:rsid w:val="00E065AE"/>
    <w:rsid w:val="00E118F1"/>
    <w:rsid w:val="00E1652A"/>
    <w:rsid w:val="00E172F7"/>
    <w:rsid w:val="00E220F0"/>
    <w:rsid w:val="00E24F44"/>
    <w:rsid w:val="00E31C6F"/>
    <w:rsid w:val="00E402C5"/>
    <w:rsid w:val="00E40BB1"/>
    <w:rsid w:val="00E50DB9"/>
    <w:rsid w:val="00E54E95"/>
    <w:rsid w:val="00E55DE9"/>
    <w:rsid w:val="00E564B4"/>
    <w:rsid w:val="00E61AB7"/>
    <w:rsid w:val="00E727CC"/>
    <w:rsid w:val="00E731E5"/>
    <w:rsid w:val="00E84E1E"/>
    <w:rsid w:val="00E87CA1"/>
    <w:rsid w:val="00E92889"/>
    <w:rsid w:val="00E949D6"/>
    <w:rsid w:val="00E95C0C"/>
    <w:rsid w:val="00E96C21"/>
    <w:rsid w:val="00E975A8"/>
    <w:rsid w:val="00E97A48"/>
    <w:rsid w:val="00EA6FC0"/>
    <w:rsid w:val="00EA7A11"/>
    <w:rsid w:val="00EB2E84"/>
    <w:rsid w:val="00EB410C"/>
    <w:rsid w:val="00EC7256"/>
    <w:rsid w:val="00ED5192"/>
    <w:rsid w:val="00EE4F0C"/>
    <w:rsid w:val="00EE6FB3"/>
    <w:rsid w:val="00EF75A7"/>
    <w:rsid w:val="00F07279"/>
    <w:rsid w:val="00F07B74"/>
    <w:rsid w:val="00F10F25"/>
    <w:rsid w:val="00F13F93"/>
    <w:rsid w:val="00F16874"/>
    <w:rsid w:val="00F3224F"/>
    <w:rsid w:val="00F3793A"/>
    <w:rsid w:val="00F37F56"/>
    <w:rsid w:val="00F40128"/>
    <w:rsid w:val="00F55E07"/>
    <w:rsid w:val="00F626C2"/>
    <w:rsid w:val="00F65F87"/>
    <w:rsid w:val="00F66471"/>
    <w:rsid w:val="00F66804"/>
    <w:rsid w:val="00F71063"/>
    <w:rsid w:val="00F7579D"/>
    <w:rsid w:val="00F937E8"/>
    <w:rsid w:val="00FA56C7"/>
    <w:rsid w:val="00FC5A74"/>
    <w:rsid w:val="00FD214B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B5341EB9-5894-41E7-A3EC-B4E36DD6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32</cp:revision>
  <cp:lastPrinted>2023-11-04T13:43:00Z</cp:lastPrinted>
  <dcterms:created xsi:type="dcterms:W3CDTF">2020-06-20T06:46:00Z</dcterms:created>
  <dcterms:modified xsi:type="dcterms:W3CDTF">2023-11-04T13:46:00Z</dcterms:modified>
</cp:coreProperties>
</file>