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5AF0FE4D" w14:textId="77777777" w:rsidR="006C168F" w:rsidRPr="00813B11" w:rsidRDefault="006C168F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14A5B39C" w14:textId="3526D51E" w:rsidR="00614CA8" w:rsidRDefault="00AA099C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tridsiata</w:t>
      </w:r>
      <w:r w:rsidR="00036462">
        <w:rPr>
          <w:bCs/>
          <w:caps/>
          <w:sz w:val="32"/>
          <w:szCs w:val="32"/>
        </w:rPr>
        <w:t xml:space="preserve"> </w:t>
      </w:r>
      <w:r w:rsidR="005576A6">
        <w:rPr>
          <w:bCs/>
          <w:caps/>
          <w:sz w:val="32"/>
          <w:szCs w:val="32"/>
        </w:rPr>
        <w:t>druhá</w:t>
      </w:r>
      <w:r w:rsidR="00A87049">
        <w:rPr>
          <w:bCs/>
          <w:caps/>
          <w:sz w:val="32"/>
          <w:szCs w:val="32"/>
        </w:rPr>
        <w:t xml:space="preserve"> </w:t>
      </w:r>
      <w:r w:rsidR="00614CA8"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</w:t>
      </w:r>
      <w:r w:rsidR="002E6034">
        <w:rPr>
          <w:bCs/>
          <w:caps/>
          <w:sz w:val="32"/>
          <w:szCs w:val="32"/>
        </w:rPr>
        <w:t>v cezročnom období</w:t>
      </w: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74658EC" w14:textId="77777777" w:rsidR="006C168F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52799B43" w14:textId="77777777" w:rsidR="006C168F" w:rsidRPr="004A2989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5B5886A5" w14:textId="685242FC" w:rsidR="00543392" w:rsidRDefault="00AA0CA2" w:rsidP="00B67C5F">
      <w:pPr>
        <w:ind w:left="2124" w:hanging="1416"/>
        <w:rPr>
          <w:i/>
          <w:iCs/>
        </w:rPr>
      </w:pPr>
      <w:r>
        <w:t>piatok</w:t>
      </w:r>
      <w:r w:rsidR="00AA099C">
        <w:t>:</w:t>
      </w:r>
      <w:r w:rsidR="00AA099C">
        <w:tab/>
      </w:r>
      <w:r>
        <w:t>Sv. Alžbety Uhorskej, rehoľníčky</w:t>
      </w:r>
      <w:r w:rsidR="00AA099C">
        <w:t>,</w:t>
      </w:r>
      <w:r w:rsidR="00543392">
        <w:t xml:space="preserve"> </w:t>
      </w:r>
      <w:r w:rsidR="00543392">
        <w:rPr>
          <w:i/>
          <w:iCs/>
        </w:rPr>
        <w:t>s</w:t>
      </w:r>
      <w:r w:rsidR="00AA099C">
        <w:rPr>
          <w:i/>
          <w:iCs/>
        </w:rPr>
        <w:t>pomienka</w:t>
      </w:r>
    </w:p>
    <w:p w14:paraId="48755177" w14:textId="7FDCF77B" w:rsidR="00614CA8" w:rsidRDefault="00614CA8" w:rsidP="00614CA8">
      <w:pPr>
        <w:ind w:firstLine="708"/>
      </w:pPr>
      <w:r>
        <w:t>nedeľa:</w:t>
      </w:r>
      <w:r>
        <w:tab/>
      </w:r>
      <w:r w:rsidR="00B67C5F">
        <w:t>Tridsiata</w:t>
      </w:r>
      <w:r w:rsidR="00AA099C">
        <w:t xml:space="preserve"> </w:t>
      </w:r>
      <w:r w:rsidR="00AA0CA2">
        <w:t>tretia</w:t>
      </w:r>
      <w:r w:rsidR="00F3793A">
        <w:t xml:space="preserve"> </w:t>
      </w:r>
      <w:r w:rsidR="00362317">
        <w:t>n</w:t>
      </w:r>
      <w:r>
        <w:t>edeľa</w:t>
      </w:r>
      <w:r w:rsidR="005D6FD9">
        <w:t xml:space="preserve"> </w:t>
      </w:r>
      <w:r w:rsidR="00362317">
        <w:t>v cezročnom období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0648BBD6" w14:textId="77777777" w:rsidR="006C168F" w:rsidRDefault="006C168F" w:rsidP="00614CA8">
      <w:pPr>
        <w:ind w:firstLine="708"/>
        <w:rPr>
          <w:sz w:val="12"/>
          <w:szCs w:val="12"/>
        </w:rPr>
      </w:pPr>
    </w:p>
    <w:p w14:paraId="71836271" w14:textId="11C2869F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6C168F">
        <w:rPr>
          <w:bCs/>
          <w:sz w:val="28"/>
          <w:szCs w:val="40"/>
        </w:rPr>
        <w:t>1</w:t>
      </w:r>
      <w:r w:rsidR="00AA0CA2">
        <w:rPr>
          <w:bCs/>
          <w:sz w:val="28"/>
          <w:szCs w:val="40"/>
        </w:rPr>
        <w:t>3</w:t>
      </w:r>
      <w:r w:rsidR="006C168F">
        <w:rPr>
          <w:bCs/>
          <w:sz w:val="28"/>
          <w:szCs w:val="40"/>
        </w:rPr>
        <w:t xml:space="preserve">. </w:t>
      </w:r>
      <w:r w:rsidR="00AA0CA2">
        <w:rPr>
          <w:bCs/>
          <w:sz w:val="28"/>
          <w:szCs w:val="40"/>
        </w:rPr>
        <w:t xml:space="preserve">– 19. </w:t>
      </w:r>
      <w:r w:rsidR="00AA099C">
        <w:rPr>
          <w:bCs/>
          <w:sz w:val="28"/>
          <w:szCs w:val="40"/>
        </w:rPr>
        <w:t xml:space="preserve">novembra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907720" w:rsidRPr="00366026" w14:paraId="248EE34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31C0" w14:textId="7C61F639" w:rsidR="00907720" w:rsidRPr="00366026" w:rsidRDefault="00907720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2A0AA" w14:textId="10E23068" w:rsidR="00907720" w:rsidRDefault="006874D6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A74CC" w14:textId="1D7B23C2" w:rsidR="00907720" w:rsidRDefault="00907720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AA099C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9077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F8430" w14:textId="05CB15B5" w:rsidR="00907720" w:rsidRPr="00366026" w:rsidRDefault="00B67C5F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A0CA2">
              <w:rPr>
                <w:bCs/>
                <w:sz w:val="28"/>
                <w:szCs w:val="28"/>
              </w:rPr>
              <w:t>Rudelf</w:t>
            </w:r>
            <w:proofErr w:type="spellEnd"/>
            <w:r w:rsidR="00AA0CA2">
              <w:rPr>
                <w:bCs/>
                <w:sz w:val="28"/>
                <w:szCs w:val="28"/>
              </w:rPr>
              <w:t xml:space="preserve"> a Helena </w:t>
            </w:r>
            <w:proofErr w:type="spellStart"/>
            <w:r w:rsidR="00AA0CA2">
              <w:rPr>
                <w:bCs/>
                <w:sz w:val="28"/>
                <w:szCs w:val="28"/>
              </w:rPr>
              <w:t>Backoví</w:t>
            </w:r>
            <w:proofErr w:type="spellEnd"/>
            <w:r w:rsidR="00AA0CA2">
              <w:rPr>
                <w:bCs/>
                <w:sz w:val="28"/>
                <w:szCs w:val="28"/>
              </w:rPr>
              <w:t xml:space="preserve"> a syn Vladimír</w:t>
            </w:r>
          </w:p>
        </w:tc>
      </w:tr>
      <w:tr w:rsidR="00AA0CA2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AA0CA2" w:rsidRPr="00366026" w:rsidRDefault="00AA0CA2" w:rsidP="00AA0CA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5265D856" w:rsidR="00AA0CA2" w:rsidRPr="00366026" w:rsidRDefault="00AA0CA2" w:rsidP="00AA0C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64C51D36" w:rsidR="00AA0CA2" w:rsidRPr="00366026" w:rsidRDefault="00AA0CA2" w:rsidP="00AA0CA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4D94705C" w:rsidR="00AA0CA2" w:rsidRPr="00366026" w:rsidRDefault="00AA0CA2" w:rsidP="00AA0CA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 xml:space="preserve">zdravie a Božiu pomoc pre rodinu </w:t>
            </w:r>
            <w:proofErr w:type="spellStart"/>
            <w:r>
              <w:rPr>
                <w:bCs/>
                <w:sz w:val="28"/>
                <w:szCs w:val="28"/>
              </w:rPr>
              <w:t>Čerňanskú</w:t>
            </w:r>
            <w:proofErr w:type="spellEnd"/>
          </w:p>
        </w:tc>
      </w:tr>
      <w:tr w:rsidR="00AA0CA2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4B76ED34" w:rsidR="00AA0CA2" w:rsidRPr="00366026" w:rsidRDefault="00AA0CA2" w:rsidP="00AA0CA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AA0CA2" w:rsidRDefault="00AA0CA2" w:rsidP="00AA0C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66DDEBF5" w:rsidR="00AA0CA2" w:rsidRDefault="00AA0CA2" w:rsidP="00AA0CA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6B14A2FE" w:rsidR="00AA0CA2" w:rsidRDefault="00AA0CA2" w:rsidP="00AA0C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80 rokov života, za zdravie a Božiu pomoc pre Emíliu</w:t>
            </w:r>
          </w:p>
        </w:tc>
      </w:tr>
      <w:tr w:rsidR="00AA0CA2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AA0CA2" w:rsidRPr="00366026" w:rsidRDefault="00AA0CA2" w:rsidP="00AA0CA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AA0CA2" w:rsidRPr="00366026" w:rsidRDefault="00AA0CA2" w:rsidP="00AA0C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62FD5CFF" w:rsidR="00AA0CA2" w:rsidRPr="001F0F5C" w:rsidRDefault="00AA0CA2" w:rsidP="00AA0CA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78ACE6D3" w:rsidR="00AA0CA2" w:rsidRPr="005D116D" w:rsidRDefault="00AA0CA2" w:rsidP="00AA0CA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Rudolf a Štefániu </w:t>
            </w:r>
            <w:proofErr w:type="spellStart"/>
            <w:r>
              <w:rPr>
                <w:bCs/>
                <w:sz w:val="28"/>
                <w:szCs w:val="28"/>
              </w:rPr>
              <w:t>Jánošíkoví</w:t>
            </w:r>
            <w:proofErr w:type="spellEnd"/>
            <w:r>
              <w:rPr>
                <w:bCs/>
                <w:sz w:val="28"/>
                <w:szCs w:val="28"/>
              </w:rPr>
              <w:t xml:space="preserve"> a rodičia z oboch strán</w:t>
            </w:r>
          </w:p>
        </w:tc>
      </w:tr>
      <w:tr w:rsidR="00AA0CA2" w:rsidRPr="00366026" w14:paraId="6D0521E8" w14:textId="77777777" w:rsidTr="0004122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AEC0" w14:textId="7EBF29A2" w:rsidR="00AA0CA2" w:rsidRDefault="00AA0CA2" w:rsidP="00AA0CA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0BECF" w14:textId="70E1A2E7" w:rsidR="00AA0CA2" w:rsidRDefault="00AA0CA2" w:rsidP="00AA0C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4FAD8" w14:textId="40FD9A43" w:rsidR="00AA0CA2" w:rsidRDefault="00AA0CA2" w:rsidP="00AA0CA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7FCAD" w14:textId="638D1683" w:rsidR="00AA0CA2" w:rsidRPr="005D116D" w:rsidRDefault="00AA0CA2" w:rsidP="00AA0C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40 rokov manželstva, ochranu Panny Márie, za zdravie a Božiu pomoc pre rodinu</w:t>
            </w:r>
          </w:p>
        </w:tc>
      </w:tr>
      <w:tr w:rsidR="00AA0CA2" w:rsidRPr="00366026" w14:paraId="573B94B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F052" w14:textId="11E197B8" w:rsidR="00AA0CA2" w:rsidRDefault="00AA0CA2" w:rsidP="00AA0C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F476A" w14:textId="21844910" w:rsidR="00AA0CA2" w:rsidRPr="00366026" w:rsidRDefault="00AA0CA2" w:rsidP="00AA0C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38E3E" w14:textId="01AA61C4" w:rsidR="00AA0CA2" w:rsidRDefault="00AA0CA2" w:rsidP="00AA0CA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4A71B" w14:textId="47025DA5" w:rsidR="00AA0CA2" w:rsidRPr="00366026" w:rsidRDefault="00AA0CA2" w:rsidP="00AA0CA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Alojz a Oľga </w:t>
            </w:r>
            <w:proofErr w:type="spellStart"/>
            <w:r>
              <w:rPr>
                <w:bCs/>
                <w:sz w:val="28"/>
                <w:szCs w:val="28"/>
              </w:rPr>
              <w:t>Makišoví</w:t>
            </w:r>
            <w:proofErr w:type="spellEnd"/>
            <w:r>
              <w:rPr>
                <w:bCs/>
                <w:sz w:val="28"/>
                <w:szCs w:val="28"/>
              </w:rPr>
              <w:t xml:space="preserve"> a</w:t>
            </w:r>
            <w:r w:rsidR="000930BB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rodičia</w:t>
            </w:r>
          </w:p>
        </w:tc>
      </w:tr>
      <w:tr w:rsidR="00AA0CA2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AA0CA2" w:rsidRPr="00366026" w:rsidRDefault="00AA0CA2" w:rsidP="00AA0CA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AA0CA2" w:rsidRPr="00366026" w:rsidRDefault="00AA0CA2" w:rsidP="00AA0CA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AA0CA2" w:rsidRPr="00366026" w:rsidRDefault="00AA0CA2" w:rsidP="00AA0CA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4DAD4292" w:rsidR="00AA0CA2" w:rsidRPr="00366026" w:rsidRDefault="00AA0CA2" w:rsidP="00AA0CA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930BB">
              <w:rPr>
                <w:bCs/>
                <w:sz w:val="28"/>
                <w:szCs w:val="28"/>
              </w:rPr>
              <w:t xml:space="preserve"> Emília Kopecká (1 r.)</w:t>
            </w:r>
          </w:p>
        </w:tc>
      </w:tr>
      <w:tr w:rsidR="00AA0CA2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AA0CA2" w:rsidRPr="00366026" w:rsidRDefault="00AA0CA2" w:rsidP="00AA0CA2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AA0CA2" w:rsidRPr="00366026" w:rsidRDefault="00AA0CA2" w:rsidP="00AA0CA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AA0CA2" w:rsidRPr="00E24F44" w:rsidRDefault="00AA0CA2" w:rsidP="00AA0CA2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37AA457B" w:rsidR="00AA0CA2" w:rsidRPr="00366026" w:rsidRDefault="00AA0CA2" w:rsidP="00AA0CA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930BB">
              <w:rPr>
                <w:bCs/>
                <w:sz w:val="28"/>
                <w:szCs w:val="28"/>
              </w:rPr>
              <w:t>Pavol a </w:t>
            </w:r>
            <w:proofErr w:type="spellStart"/>
            <w:r w:rsidR="000930BB">
              <w:rPr>
                <w:bCs/>
                <w:sz w:val="28"/>
                <w:szCs w:val="28"/>
              </w:rPr>
              <w:t>Vincencia</w:t>
            </w:r>
            <w:proofErr w:type="spellEnd"/>
            <w:r w:rsidR="000930B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930BB">
              <w:rPr>
                <w:bCs/>
                <w:sz w:val="28"/>
                <w:szCs w:val="28"/>
              </w:rPr>
              <w:t>Mišákoví</w:t>
            </w:r>
            <w:proofErr w:type="spellEnd"/>
            <w:r w:rsidR="000930BB">
              <w:rPr>
                <w:bCs/>
                <w:sz w:val="28"/>
                <w:szCs w:val="28"/>
              </w:rPr>
              <w:t xml:space="preserve"> a Xénia </w:t>
            </w:r>
            <w:proofErr w:type="spellStart"/>
            <w:r w:rsidR="000930BB">
              <w:rPr>
                <w:bCs/>
                <w:sz w:val="28"/>
                <w:szCs w:val="28"/>
              </w:rPr>
              <w:t>Mišáková</w:t>
            </w:r>
            <w:proofErr w:type="spellEnd"/>
          </w:p>
        </w:tc>
      </w:tr>
      <w:tr w:rsidR="000930BB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0930BB" w:rsidRPr="00366026" w:rsidRDefault="000930BB" w:rsidP="000930B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4C02BE30" w:rsidR="000930BB" w:rsidRPr="00366026" w:rsidRDefault="000930BB" w:rsidP="000930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0930BB" w:rsidRPr="00366026" w:rsidRDefault="000930BB" w:rsidP="000930BB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2E19700C" w:rsidR="000930BB" w:rsidRPr="00366026" w:rsidRDefault="000930BB" w:rsidP="000930BB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 Emília </w:t>
            </w:r>
            <w:proofErr w:type="spellStart"/>
            <w:r>
              <w:rPr>
                <w:bCs/>
                <w:sz w:val="28"/>
                <w:szCs w:val="28"/>
              </w:rPr>
              <w:t>Gažová</w:t>
            </w:r>
            <w:proofErr w:type="spellEnd"/>
          </w:p>
        </w:tc>
      </w:tr>
    </w:tbl>
    <w:p w14:paraId="15C78BDD" w14:textId="77777777" w:rsidR="00E87CA1" w:rsidRPr="00E87CA1" w:rsidRDefault="00E87CA1" w:rsidP="00E87CA1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p w14:paraId="2BD0E3CE" w14:textId="09C7008C" w:rsidR="004C63B2" w:rsidRPr="004C63B2" w:rsidRDefault="004C63B2" w:rsidP="004C63B2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4C63B2">
        <w:t xml:space="preserve">Nitrianska diecéza v duchu intencií Svätého Otca Františka organizuje v sobotu pred Nedeľou Krista Kráľa, </w:t>
      </w:r>
      <w:proofErr w:type="spellStart"/>
      <w:r w:rsidRPr="004C63B2">
        <w:t>t.j</w:t>
      </w:r>
      <w:proofErr w:type="spellEnd"/>
      <w:r w:rsidRPr="004C63B2">
        <w:t>. 25. novembra 2023</w:t>
      </w:r>
      <w:r w:rsidRPr="004C63B2">
        <w:rPr>
          <w:b/>
          <w:bCs/>
        </w:rPr>
        <w:t>, stretnutie mladých Nitrianskej diecézy</w:t>
      </w:r>
      <w:r w:rsidRPr="004C63B2">
        <w:t xml:space="preserve"> so svojimi o. biskupmi pod názvom </w:t>
      </w:r>
      <w:r w:rsidRPr="004C63B2">
        <w:rPr>
          <w:i/>
          <w:iCs/>
        </w:rPr>
        <w:t>"P.S. - Tak Predsa Si Kráľ"</w:t>
      </w:r>
      <w:r w:rsidRPr="004C63B2">
        <w:t>. Stretnutie sa uskutoční v priestoroch Gymnázia sv. Cyrila a Metoda na Farskej ulici v Nitre a bude sa konať v čase od 9.00 do 16.00. Záujemcovia z radov mládeže od 15 rokov a tých, ktorí sa pripravujú na prijatie Sviatosti birmovania sa môžu prihlasovať prostredníctvom FB stránky "Mládež Nitrianskej diecézy", kde nájdu prihlasovací formulár, do nedele 19. novembra 2023.</w:t>
      </w:r>
    </w:p>
    <w:p w14:paraId="0FA0CFC8" w14:textId="0FAF6805" w:rsidR="004C63B2" w:rsidRPr="004C63B2" w:rsidRDefault="004C63B2" w:rsidP="004C63B2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prispeli v minulom týždni Bohu známi z Neporadze 2x po 50,- €. Pán Boh zaplať.</w:t>
      </w:r>
    </w:p>
    <w:bookmarkEnd w:id="0"/>
    <w:p w14:paraId="5C9AE5F5" w14:textId="77777777" w:rsidR="00614CA8" w:rsidRPr="004C63B2" w:rsidRDefault="00614CA8" w:rsidP="00614CA8">
      <w:pPr>
        <w:pStyle w:val="Odsekzoznamu"/>
        <w:tabs>
          <w:tab w:val="left" w:pos="1843"/>
        </w:tabs>
        <w:ind w:left="839"/>
      </w:pPr>
    </w:p>
    <w:p w14:paraId="556999DA" w14:textId="77777777" w:rsidR="00D70639" w:rsidRPr="004C63B2" w:rsidRDefault="00D70639" w:rsidP="0091703C">
      <w:pPr>
        <w:pStyle w:val="Odsekzoznamu"/>
        <w:tabs>
          <w:tab w:val="left" w:pos="1843"/>
        </w:tabs>
      </w:pPr>
    </w:p>
    <w:p w14:paraId="3D74E236" w14:textId="2B41A393" w:rsidR="00614CA8" w:rsidRPr="0091703C" w:rsidRDefault="000930BB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11</w:t>
      </w:r>
      <w:r w:rsidR="008F0634">
        <w:rPr>
          <w:bCs/>
        </w:rPr>
        <w:t xml:space="preserve">. </w:t>
      </w:r>
      <w:r w:rsidR="00E87CA1">
        <w:rPr>
          <w:bCs/>
        </w:rPr>
        <w:t>novembra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5B66"/>
    <w:rsid w:val="00012F62"/>
    <w:rsid w:val="000208E9"/>
    <w:rsid w:val="0002786D"/>
    <w:rsid w:val="00036462"/>
    <w:rsid w:val="0004122F"/>
    <w:rsid w:val="00041D36"/>
    <w:rsid w:val="000528D4"/>
    <w:rsid w:val="00060370"/>
    <w:rsid w:val="0006270D"/>
    <w:rsid w:val="00065278"/>
    <w:rsid w:val="000812C7"/>
    <w:rsid w:val="000930BB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2E89"/>
    <w:rsid w:val="00116306"/>
    <w:rsid w:val="001244BB"/>
    <w:rsid w:val="00150BA6"/>
    <w:rsid w:val="00153548"/>
    <w:rsid w:val="001564A8"/>
    <w:rsid w:val="001570F0"/>
    <w:rsid w:val="00173F63"/>
    <w:rsid w:val="0018401A"/>
    <w:rsid w:val="00190262"/>
    <w:rsid w:val="00190603"/>
    <w:rsid w:val="00193216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AE2"/>
    <w:rsid w:val="002862B2"/>
    <w:rsid w:val="00286BA0"/>
    <w:rsid w:val="00293FD8"/>
    <w:rsid w:val="00294664"/>
    <w:rsid w:val="002952DD"/>
    <w:rsid w:val="0029565A"/>
    <w:rsid w:val="002A0934"/>
    <w:rsid w:val="002D63F2"/>
    <w:rsid w:val="002D6B16"/>
    <w:rsid w:val="002E6034"/>
    <w:rsid w:val="00300BAC"/>
    <w:rsid w:val="003012CF"/>
    <w:rsid w:val="00310E32"/>
    <w:rsid w:val="00311BE4"/>
    <w:rsid w:val="00320C10"/>
    <w:rsid w:val="00322CD7"/>
    <w:rsid w:val="00334A74"/>
    <w:rsid w:val="003476B3"/>
    <w:rsid w:val="00362317"/>
    <w:rsid w:val="00366026"/>
    <w:rsid w:val="00371C65"/>
    <w:rsid w:val="00376C06"/>
    <w:rsid w:val="0038164B"/>
    <w:rsid w:val="003B5FCA"/>
    <w:rsid w:val="003C0C8D"/>
    <w:rsid w:val="003D3B74"/>
    <w:rsid w:val="003E329D"/>
    <w:rsid w:val="003E6885"/>
    <w:rsid w:val="003F0DBC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C63B2"/>
    <w:rsid w:val="004D43C2"/>
    <w:rsid w:val="004E0575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28B1"/>
    <w:rsid w:val="00543392"/>
    <w:rsid w:val="00546F10"/>
    <w:rsid w:val="0054775A"/>
    <w:rsid w:val="00547EC2"/>
    <w:rsid w:val="005576A6"/>
    <w:rsid w:val="00560258"/>
    <w:rsid w:val="00561E7D"/>
    <w:rsid w:val="00564126"/>
    <w:rsid w:val="005657EF"/>
    <w:rsid w:val="005663F8"/>
    <w:rsid w:val="00566BFD"/>
    <w:rsid w:val="00566F33"/>
    <w:rsid w:val="00573140"/>
    <w:rsid w:val="005808AB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C168F"/>
    <w:rsid w:val="006D1492"/>
    <w:rsid w:val="006D2205"/>
    <w:rsid w:val="006D741E"/>
    <w:rsid w:val="006E51EE"/>
    <w:rsid w:val="006F382C"/>
    <w:rsid w:val="007002A6"/>
    <w:rsid w:val="00700CC5"/>
    <w:rsid w:val="0070473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227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60463"/>
    <w:rsid w:val="008632A2"/>
    <w:rsid w:val="00882758"/>
    <w:rsid w:val="008A1A8F"/>
    <w:rsid w:val="008A62F7"/>
    <w:rsid w:val="008B3ED6"/>
    <w:rsid w:val="008B5D8C"/>
    <w:rsid w:val="008C36D9"/>
    <w:rsid w:val="008C522C"/>
    <w:rsid w:val="008D56B0"/>
    <w:rsid w:val="008E1C25"/>
    <w:rsid w:val="008F0634"/>
    <w:rsid w:val="008F7113"/>
    <w:rsid w:val="008F7597"/>
    <w:rsid w:val="008F7735"/>
    <w:rsid w:val="00907720"/>
    <w:rsid w:val="009104B6"/>
    <w:rsid w:val="00916562"/>
    <w:rsid w:val="0091703C"/>
    <w:rsid w:val="00927D48"/>
    <w:rsid w:val="00927E81"/>
    <w:rsid w:val="0093365F"/>
    <w:rsid w:val="00950DE9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D0F38"/>
    <w:rsid w:val="009E3F01"/>
    <w:rsid w:val="009E4A18"/>
    <w:rsid w:val="009F4B91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830E8"/>
    <w:rsid w:val="00A8585A"/>
    <w:rsid w:val="00A87049"/>
    <w:rsid w:val="00A95BC9"/>
    <w:rsid w:val="00A972B5"/>
    <w:rsid w:val="00AA099C"/>
    <w:rsid w:val="00AA0CA2"/>
    <w:rsid w:val="00AA11E3"/>
    <w:rsid w:val="00AA2E25"/>
    <w:rsid w:val="00AB0131"/>
    <w:rsid w:val="00AC2092"/>
    <w:rsid w:val="00AD6A56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264F1"/>
    <w:rsid w:val="00B31616"/>
    <w:rsid w:val="00B36FED"/>
    <w:rsid w:val="00B4484A"/>
    <w:rsid w:val="00B661FA"/>
    <w:rsid w:val="00B67C5F"/>
    <w:rsid w:val="00B72675"/>
    <w:rsid w:val="00B734B3"/>
    <w:rsid w:val="00B7770C"/>
    <w:rsid w:val="00B82D04"/>
    <w:rsid w:val="00B915AF"/>
    <w:rsid w:val="00BD6122"/>
    <w:rsid w:val="00BE1448"/>
    <w:rsid w:val="00BE2BB9"/>
    <w:rsid w:val="00BE3FC4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0EFB"/>
    <w:rsid w:val="00D5596A"/>
    <w:rsid w:val="00D6709C"/>
    <w:rsid w:val="00D70639"/>
    <w:rsid w:val="00DA234D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50DB9"/>
    <w:rsid w:val="00E54E95"/>
    <w:rsid w:val="00E55DE9"/>
    <w:rsid w:val="00E564B4"/>
    <w:rsid w:val="00E61AB7"/>
    <w:rsid w:val="00E727CC"/>
    <w:rsid w:val="00E731E5"/>
    <w:rsid w:val="00E84E1E"/>
    <w:rsid w:val="00E87CA1"/>
    <w:rsid w:val="00E92889"/>
    <w:rsid w:val="00E949D6"/>
    <w:rsid w:val="00E95C0C"/>
    <w:rsid w:val="00E96C21"/>
    <w:rsid w:val="00E975A8"/>
    <w:rsid w:val="00E97A48"/>
    <w:rsid w:val="00EA6FC0"/>
    <w:rsid w:val="00EA7A11"/>
    <w:rsid w:val="00EB2E84"/>
    <w:rsid w:val="00EB410C"/>
    <w:rsid w:val="00EC7256"/>
    <w:rsid w:val="00ED5192"/>
    <w:rsid w:val="00EE4F0C"/>
    <w:rsid w:val="00EE6FB3"/>
    <w:rsid w:val="00EF75A7"/>
    <w:rsid w:val="00F07279"/>
    <w:rsid w:val="00F07B74"/>
    <w:rsid w:val="00F10F25"/>
    <w:rsid w:val="00F13F93"/>
    <w:rsid w:val="00F16874"/>
    <w:rsid w:val="00F3224F"/>
    <w:rsid w:val="00F3793A"/>
    <w:rsid w:val="00F37F56"/>
    <w:rsid w:val="00F40128"/>
    <w:rsid w:val="00F55E07"/>
    <w:rsid w:val="00F626C2"/>
    <w:rsid w:val="00F65F87"/>
    <w:rsid w:val="00F66471"/>
    <w:rsid w:val="00F66804"/>
    <w:rsid w:val="00F71063"/>
    <w:rsid w:val="00F7579D"/>
    <w:rsid w:val="00F937E8"/>
    <w:rsid w:val="00FA56C7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38</cp:revision>
  <cp:lastPrinted>2023-11-11T15:17:00Z</cp:lastPrinted>
  <dcterms:created xsi:type="dcterms:W3CDTF">2020-06-20T06:46:00Z</dcterms:created>
  <dcterms:modified xsi:type="dcterms:W3CDTF">2023-11-11T19:36:00Z</dcterms:modified>
</cp:coreProperties>
</file>