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5AF0FE4D" w14:textId="77777777" w:rsidR="006C168F" w:rsidRPr="00813B11" w:rsidRDefault="006C168F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0B99FAE3" w14:textId="77777777" w:rsidR="008225EE" w:rsidRPr="00F3224F" w:rsidRDefault="008225EE" w:rsidP="00614CA8">
      <w:pPr>
        <w:shd w:val="clear" w:color="auto" w:fill="FFFFFF"/>
        <w:jc w:val="center"/>
        <w:rPr>
          <w:bCs/>
          <w:caps/>
          <w:sz w:val="2"/>
          <w:szCs w:val="2"/>
        </w:rPr>
      </w:pPr>
    </w:p>
    <w:p w14:paraId="14A5B39C" w14:textId="6C96F573" w:rsidR="00614CA8" w:rsidRDefault="00AA099C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tridsiata</w:t>
      </w:r>
      <w:r w:rsidR="00036462">
        <w:rPr>
          <w:bCs/>
          <w:caps/>
          <w:sz w:val="32"/>
          <w:szCs w:val="32"/>
        </w:rPr>
        <w:t xml:space="preserve"> </w:t>
      </w:r>
      <w:r w:rsidR="00323D37">
        <w:rPr>
          <w:bCs/>
          <w:caps/>
          <w:sz w:val="32"/>
          <w:szCs w:val="32"/>
        </w:rPr>
        <w:t>tretia</w:t>
      </w:r>
      <w:r w:rsidR="00A87049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74658EC" w14:textId="77777777" w:rsidR="006C168F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52799B43" w14:textId="77777777" w:rsidR="006C168F" w:rsidRPr="004A2989" w:rsidRDefault="006C168F" w:rsidP="00614CA8">
      <w:pPr>
        <w:shd w:val="clear" w:color="auto" w:fill="FFFFFF"/>
        <w:jc w:val="center"/>
        <w:rPr>
          <w:bCs/>
          <w:caps/>
          <w:sz w:val="6"/>
          <w:szCs w:val="6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06F09115" w14:textId="77777777" w:rsidR="00323D37" w:rsidRDefault="00323D37" w:rsidP="00B67C5F">
      <w:pPr>
        <w:ind w:left="2124" w:hanging="1416"/>
        <w:rPr>
          <w:i/>
          <w:iCs/>
        </w:rPr>
      </w:pPr>
      <w:r>
        <w:t>utorok:</w:t>
      </w:r>
      <w:r>
        <w:tab/>
        <w:t xml:space="preserve">Obetovanie Panny Márie, </w:t>
      </w:r>
      <w:r>
        <w:rPr>
          <w:i/>
          <w:iCs/>
        </w:rPr>
        <w:t>spomienka</w:t>
      </w:r>
    </w:p>
    <w:p w14:paraId="545FDABB" w14:textId="77777777" w:rsidR="00323D37" w:rsidRDefault="00323D37" w:rsidP="00B67C5F">
      <w:pPr>
        <w:ind w:left="2124" w:hanging="1416"/>
        <w:rPr>
          <w:i/>
          <w:iCs/>
        </w:rPr>
      </w:pPr>
      <w:r>
        <w:t>streda:</w:t>
      </w:r>
      <w:r>
        <w:tab/>
        <w:t xml:space="preserve">Sv. Cecílie, panny a mučenice, </w:t>
      </w:r>
      <w:r>
        <w:rPr>
          <w:i/>
          <w:iCs/>
        </w:rPr>
        <w:t>spomienka</w:t>
      </w:r>
    </w:p>
    <w:p w14:paraId="5B5886A5" w14:textId="204BD938" w:rsidR="00543392" w:rsidRDefault="00AA0CA2" w:rsidP="00B67C5F">
      <w:pPr>
        <w:ind w:left="2124" w:hanging="1416"/>
        <w:rPr>
          <w:i/>
          <w:iCs/>
        </w:rPr>
      </w:pPr>
      <w:r>
        <w:t>piatok</w:t>
      </w:r>
      <w:r w:rsidR="00AA099C">
        <w:t>:</w:t>
      </w:r>
      <w:r w:rsidR="00AA099C">
        <w:tab/>
      </w:r>
      <w:r>
        <w:t xml:space="preserve">Sv. </w:t>
      </w:r>
      <w:r w:rsidR="00323D37">
        <w:t xml:space="preserve">Ondrej </w:t>
      </w:r>
      <w:proofErr w:type="spellStart"/>
      <w:r w:rsidR="00323D37">
        <w:t>Dung</w:t>
      </w:r>
      <w:proofErr w:type="spellEnd"/>
      <w:r w:rsidR="00323D37">
        <w:t xml:space="preserve">-Lak, kňaza, a spoločníkov, mučeníkov, </w:t>
      </w:r>
      <w:r w:rsidR="00323D37">
        <w:rPr>
          <w:i/>
          <w:iCs/>
        </w:rPr>
        <w:t>spomienka</w:t>
      </w:r>
    </w:p>
    <w:p w14:paraId="44920EF9" w14:textId="77777777" w:rsidR="000D1680" w:rsidRDefault="00614CA8" w:rsidP="00614CA8">
      <w:pPr>
        <w:ind w:firstLine="708"/>
      </w:pPr>
      <w:r>
        <w:t>nedeľa:</w:t>
      </w:r>
      <w:r>
        <w:tab/>
      </w:r>
      <w:r w:rsidR="00B67C5F">
        <w:t>Tridsiata</w:t>
      </w:r>
      <w:r w:rsidR="00AA099C">
        <w:t xml:space="preserve"> </w:t>
      </w:r>
      <w:r w:rsidR="00323D37">
        <w:t>štvrtá</w:t>
      </w:r>
      <w:r w:rsidR="00F3793A">
        <w:t xml:space="preserve"> </w:t>
      </w:r>
      <w:r w:rsidR="00362317">
        <w:t>n</w:t>
      </w:r>
      <w:r>
        <w:t>edeľa</w:t>
      </w:r>
      <w:r w:rsidR="005D6FD9">
        <w:t xml:space="preserve"> </w:t>
      </w:r>
      <w:r w:rsidR="00362317">
        <w:t>v cezročnom období</w:t>
      </w:r>
      <w:r w:rsidR="000D1680">
        <w:t xml:space="preserve"> </w:t>
      </w:r>
    </w:p>
    <w:p w14:paraId="48755177" w14:textId="0B42D8C7" w:rsidR="00614CA8" w:rsidRDefault="000D1680" w:rsidP="000D1680">
      <w:pPr>
        <w:ind w:left="1416" w:firstLine="708"/>
      </w:pPr>
      <w:r>
        <w:t>Nášho Pána Ježiša Krista, Kráľa neba i zeme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0648BBD6" w14:textId="77777777" w:rsidR="006C168F" w:rsidRDefault="006C168F" w:rsidP="00614CA8">
      <w:pPr>
        <w:ind w:firstLine="708"/>
        <w:rPr>
          <w:sz w:val="12"/>
          <w:szCs w:val="12"/>
        </w:rPr>
      </w:pPr>
    </w:p>
    <w:p w14:paraId="71836271" w14:textId="655C6001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323D37">
        <w:rPr>
          <w:bCs/>
          <w:sz w:val="28"/>
          <w:szCs w:val="40"/>
        </w:rPr>
        <w:t>20. - 26</w:t>
      </w:r>
      <w:r w:rsidR="00AA0CA2">
        <w:rPr>
          <w:bCs/>
          <w:sz w:val="28"/>
          <w:szCs w:val="40"/>
        </w:rPr>
        <w:t xml:space="preserve">. </w:t>
      </w:r>
      <w:r w:rsidR="00AA099C">
        <w:rPr>
          <w:bCs/>
          <w:sz w:val="28"/>
          <w:szCs w:val="40"/>
        </w:rPr>
        <w:t xml:space="preserve">novembra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284158" w:rsidRPr="00366026" w14:paraId="18960371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3A099" w14:textId="6A760496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4C4F5" w14:textId="25F91143" w:rsidR="00284158" w:rsidRDefault="0028415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A765" w14:textId="2A0E853F" w:rsidR="00284158" w:rsidRDefault="00284158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13</w:t>
            </w:r>
            <w:r w:rsidRPr="00284158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B6F7" w14:textId="1447DE05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František </w:t>
            </w:r>
            <w:proofErr w:type="spellStart"/>
            <w:r>
              <w:rPr>
                <w:bCs/>
                <w:sz w:val="28"/>
                <w:szCs w:val="28"/>
              </w:rPr>
              <w:t>R</w:t>
            </w:r>
            <w:r w:rsidR="000D1680">
              <w:rPr>
                <w:bCs/>
                <w:sz w:val="28"/>
                <w:szCs w:val="28"/>
              </w:rPr>
              <w:t>y</w:t>
            </w:r>
            <w:r>
              <w:rPr>
                <w:bCs/>
                <w:sz w:val="28"/>
                <w:szCs w:val="28"/>
              </w:rPr>
              <w:t>chtárech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                         </w:t>
            </w:r>
            <w:r w:rsidRPr="00284158">
              <w:rPr>
                <w:bCs/>
              </w:rPr>
              <w:t>(pohrebná)</w:t>
            </w:r>
          </w:p>
        </w:tc>
      </w:tr>
      <w:tr w:rsidR="00284158" w:rsidRPr="00366026" w14:paraId="248EE341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531C0" w14:textId="1B38BB4C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2A0AA" w14:textId="4D053365" w:rsidR="00284158" w:rsidRDefault="0028415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A74CC" w14:textId="1D7B23C2" w:rsidR="00284158" w:rsidRDefault="00284158" w:rsidP="00614CA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907720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F8430" w14:textId="4F7064CD" w:rsidR="00284158" w:rsidRPr="00366026" w:rsidRDefault="00284158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duše v očistci</w:t>
            </w:r>
          </w:p>
        </w:tc>
      </w:tr>
      <w:tr w:rsidR="00323D37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0D034541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5BB5F92F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64C51D36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79D96FD4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Rud</w:t>
            </w:r>
            <w:r w:rsidR="00DD7B4D">
              <w:rPr>
                <w:bCs/>
                <w:sz w:val="28"/>
                <w:szCs w:val="28"/>
              </w:rPr>
              <w:t>o</w:t>
            </w:r>
            <w:r>
              <w:rPr>
                <w:bCs/>
                <w:sz w:val="28"/>
                <w:szCs w:val="28"/>
              </w:rPr>
              <w:t xml:space="preserve">lf a Amália </w:t>
            </w:r>
            <w:proofErr w:type="spellStart"/>
            <w:r>
              <w:rPr>
                <w:bCs/>
                <w:sz w:val="28"/>
                <w:szCs w:val="28"/>
              </w:rPr>
              <w:t>Laššoví</w:t>
            </w:r>
            <w:proofErr w:type="spellEnd"/>
          </w:p>
        </w:tc>
      </w:tr>
      <w:tr w:rsidR="00323D37" w:rsidRPr="00366026" w14:paraId="1E73F47E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4B76ED34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5404F8B1" w:rsidR="00323D37" w:rsidRDefault="00323D37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66DDEBF5" w:rsidR="00323D37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6950545A" w:rsidR="00323D37" w:rsidRDefault="00284158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Anna </w:t>
            </w:r>
            <w:proofErr w:type="spellStart"/>
            <w:r>
              <w:rPr>
                <w:bCs/>
                <w:sz w:val="28"/>
                <w:szCs w:val="28"/>
              </w:rPr>
              <w:t>Richtarechoví</w:t>
            </w:r>
            <w:proofErr w:type="spellEnd"/>
            <w:r>
              <w:rPr>
                <w:bCs/>
                <w:sz w:val="28"/>
                <w:szCs w:val="28"/>
              </w:rPr>
              <w:t xml:space="preserve"> a syn Michal</w:t>
            </w:r>
          </w:p>
        </w:tc>
      </w:tr>
      <w:tr w:rsidR="00323D37" w:rsidRPr="00366026" w14:paraId="32F0988B" w14:textId="77777777" w:rsidTr="00E50DB9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2D62" w14:textId="5B397164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62FD5CFF" w:rsidR="00323D37" w:rsidRPr="001F0F5C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79CDEDDB" w:rsidR="00323D37" w:rsidRPr="005D116D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Rudolf a</w:t>
            </w:r>
            <w:r w:rsidR="00284158">
              <w:rPr>
                <w:bCs/>
                <w:sz w:val="28"/>
                <w:szCs w:val="28"/>
              </w:rPr>
              <w:t xml:space="preserve"> Mária </w:t>
            </w:r>
            <w:proofErr w:type="spellStart"/>
            <w:r w:rsidR="00284158">
              <w:rPr>
                <w:bCs/>
                <w:sz w:val="28"/>
                <w:szCs w:val="28"/>
              </w:rPr>
              <w:t>Tunegoví</w:t>
            </w:r>
            <w:proofErr w:type="spellEnd"/>
          </w:p>
        </w:tc>
      </w:tr>
      <w:tr w:rsidR="00323D37" w:rsidRPr="00366026" w14:paraId="6D0521E8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4AEC0" w14:textId="7EBF29A2" w:rsidR="00323D37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0BECF" w14:textId="70E1A2E7" w:rsidR="00323D37" w:rsidRDefault="00323D37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4FAD8" w14:textId="40FD9A43" w:rsidR="00323D37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7FCAD" w14:textId="42949DCA" w:rsidR="00323D37" w:rsidRPr="005D116D" w:rsidRDefault="00284158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Štefan a Emília </w:t>
            </w:r>
            <w:proofErr w:type="spellStart"/>
            <w:r>
              <w:rPr>
                <w:bCs/>
                <w:sz w:val="28"/>
                <w:szCs w:val="28"/>
              </w:rPr>
              <w:t>Koišoví</w:t>
            </w:r>
            <w:proofErr w:type="spellEnd"/>
          </w:p>
        </w:tc>
      </w:tr>
      <w:tr w:rsidR="00323D37" w:rsidRPr="00366026" w14:paraId="573B94B1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F052" w14:textId="11E197B8" w:rsidR="00323D37" w:rsidRDefault="00323D37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F476A" w14:textId="21844910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38E3E" w14:textId="01AA61C4" w:rsidR="00323D37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A71B" w14:textId="4DE0B7F5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284158">
              <w:rPr>
                <w:bCs/>
                <w:sz w:val="28"/>
                <w:szCs w:val="28"/>
              </w:rPr>
              <w:t>Viktor a Anton</w:t>
            </w:r>
          </w:p>
        </w:tc>
      </w:tr>
      <w:tr w:rsidR="00323D37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1BFCE071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53064E61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284158">
              <w:rPr>
                <w:bCs/>
                <w:sz w:val="28"/>
                <w:szCs w:val="28"/>
              </w:rPr>
              <w:t>Ján Fiala</w:t>
            </w:r>
          </w:p>
        </w:tc>
      </w:tr>
      <w:tr w:rsidR="00323D37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323D37" w:rsidRPr="00E24F44" w:rsidRDefault="00323D37" w:rsidP="00323D37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06903FFF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 w:rsidR="004174F8">
              <w:rPr>
                <w:bCs/>
                <w:sz w:val="28"/>
                <w:szCs w:val="28"/>
              </w:rPr>
              <w:t xml:space="preserve"> zdravie</w:t>
            </w:r>
            <w:r w:rsidR="00944357">
              <w:rPr>
                <w:bCs/>
                <w:sz w:val="28"/>
                <w:szCs w:val="28"/>
              </w:rPr>
              <w:t xml:space="preserve"> a Božiu pomoc pre rodinu</w:t>
            </w:r>
          </w:p>
        </w:tc>
      </w:tr>
      <w:tr w:rsidR="00323D37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323D37" w:rsidRPr="00366026" w:rsidRDefault="00323D37" w:rsidP="00323D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4C02BE30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323D37" w:rsidRPr="00366026" w:rsidRDefault="00323D37" w:rsidP="00323D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594968A4" w:rsidR="00323D37" w:rsidRPr="00366026" w:rsidRDefault="00323D37" w:rsidP="00323D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4174F8">
              <w:rPr>
                <w:bCs/>
                <w:sz w:val="28"/>
                <w:szCs w:val="28"/>
              </w:rPr>
              <w:t>farnosť</w:t>
            </w:r>
          </w:p>
        </w:tc>
      </w:tr>
    </w:tbl>
    <w:p w14:paraId="15C78BDD" w14:textId="77777777" w:rsidR="00E87CA1" w:rsidRPr="00E87CA1" w:rsidRDefault="00E87CA1" w:rsidP="00E87CA1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21D525FD" w14:textId="68221632" w:rsidR="00944357" w:rsidRDefault="00944357" w:rsidP="00944357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HKSD - </w:t>
      </w:r>
      <w:proofErr w:type="spellStart"/>
      <w:r>
        <w:t>eRko</w:t>
      </w:r>
      <w:proofErr w:type="spellEnd"/>
      <w:r>
        <w:t xml:space="preserve"> pozýva deti na stretnutie do </w:t>
      </w:r>
      <w:r>
        <w:t>kultúrneho domu</w:t>
      </w:r>
      <w:r>
        <w:t xml:space="preserve"> v Horných Motešiciach v sobotu </w:t>
      </w:r>
      <w:r>
        <w:t>25. novembra</w:t>
      </w:r>
      <w:r>
        <w:t xml:space="preserve"> o 14</w:t>
      </w:r>
      <w:r w:rsidRPr="00F07279">
        <w:rPr>
          <w:vertAlign w:val="superscript"/>
        </w:rPr>
        <w:t>00</w:t>
      </w:r>
      <w:r>
        <w:t xml:space="preserve"> </w:t>
      </w:r>
      <w:r w:rsidRPr="002862B2">
        <w:t>hod.</w:t>
      </w:r>
    </w:p>
    <w:p w14:paraId="1E82F980" w14:textId="6A1A365D" w:rsidR="000D1680" w:rsidRPr="001110B6" w:rsidRDefault="000D1680" w:rsidP="000D1680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57" w:hanging="357"/>
        <w:jc w:val="both"/>
        <w:rPr>
          <w:color w:val="000000" w:themeColor="text1"/>
        </w:rPr>
      </w:pPr>
      <w:r>
        <w:t xml:space="preserve">Na budúcu nedeľu </w:t>
      </w:r>
      <w:r w:rsidRPr="00954A96">
        <w:t xml:space="preserve">na sviatok Krista Kráľa </w:t>
      </w:r>
      <w:r>
        <w:t xml:space="preserve">sa vo farskom kostole po sv. omši </w:t>
      </w:r>
      <w:r w:rsidRPr="00954A96">
        <w:t xml:space="preserve">pred vyloženou Oltárnou sviatosťou koná </w:t>
      </w:r>
      <w:r w:rsidRPr="00EB5EEF">
        <w:rPr>
          <w:b/>
        </w:rPr>
        <w:t>obnova zasvätenia ľudského pokolenia Najsvätejšiemu Srdcu Ježišovmu</w:t>
      </w:r>
      <w:r w:rsidRPr="00954A96">
        <w:t xml:space="preserve">. Kto sa zúčastní na verejnom recitovaní modlitby </w:t>
      </w:r>
      <w:r w:rsidRPr="00EB5EEF">
        <w:rPr>
          <w:i/>
        </w:rPr>
        <w:t>Ježišu, Vykupiteľ ľudského pokolenia</w:t>
      </w:r>
      <w:r w:rsidRPr="00954A96">
        <w:t>, určenej na tento deň, môže získať za obvyklých podmienok  úplné odpustky.</w:t>
      </w:r>
    </w:p>
    <w:p w14:paraId="0FA0CFC8" w14:textId="40AE89FC" w:rsidR="004C63B2" w:rsidRPr="004C63B2" w:rsidRDefault="004C63B2" w:rsidP="004C63B2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 v minulom týždni Bohu znám</w:t>
      </w:r>
      <w:r w:rsidR="00944357">
        <w:t>y</w:t>
      </w:r>
      <w:r>
        <w:t xml:space="preserve"> z Neporadze </w:t>
      </w:r>
      <w:r w:rsidR="00944357">
        <w:t>100</w:t>
      </w:r>
      <w:r>
        <w:t>,- €. Pán Boh zaplať.</w:t>
      </w:r>
    </w:p>
    <w:bookmarkEnd w:id="0"/>
    <w:p w14:paraId="5C9AE5F5" w14:textId="77777777" w:rsidR="00614CA8" w:rsidRPr="004C63B2" w:rsidRDefault="00614CA8" w:rsidP="00614CA8">
      <w:pPr>
        <w:pStyle w:val="Odsekzoznamu"/>
        <w:tabs>
          <w:tab w:val="left" w:pos="1843"/>
        </w:tabs>
        <w:ind w:left="839"/>
      </w:pPr>
    </w:p>
    <w:p w14:paraId="556999DA" w14:textId="77777777" w:rsidR="00D70639" w:rsidRPr="004C63B2" w:rsidRDefault="00D70639" w:rsidP="0091703C">
      <w:pPr>
        <w:pStyle w:val="Odsekzoznamu"/>
        <w:tabs>
          <w:tab w:val="left" w:pos="1843"/>
        </w:tabs>
      </w:pPr>
    </w:p>
    <w:p w14:paraId="3D74E236" w14:textId="16FE1AA7" w:rsidR="00614CA8" w:rsidRPr="0091703C" w:rsidRDefault="000930BB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1</w:t>
      </w:r>
      <w:r w:rsidR="000D1680">
        <w:rPr>
          <w:bCs/>
        </w:rPr>
        <w:t>8</w:t>
      </w:r>
      <w:r w:rsidR="008F0634">
        <w:rPr>
          <w:bCs/>
        </w:rPr>
        <w:t xml:space="preserve">. </w:t>
      </w:r>
      <w:r w:rsidR="00E87CA1">
        <w:rPr>
          <w:bCs/>
        </w:rPr>
        <w:t>novembra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5B66"/>
    <w:rsid w:val="00012F62"/>
    <w:rsid w:val="000208E9"/>
    <w:rsid w:val="0002786D"/>
    <w:rsid w:val="00036462"/>
    <w:rsid w:val="0004122F"/>
    <w:rsid w:val="00041D36"/>
    <w:rsid w:val="000528D4"/>
    <w:rsid w:val="00060370"/>
    <w:rsid w:val="0006270D"/>
    <w:rsid w:val="00065278"/>
    <w:rsid w:val="000812C7"/>
    <w:rsid w:val="000930BB"/>
    <w:rsid w:val="00093FF2"/>
    <w:rsid w:val="00095D3D"/>
    <w:rsid w:val="00096171"/>
    <w:rsid w:val="000B146A"/>
    <w:rsid w:val="000B462B"/>
    <w:rsid w:val="000B78F9"/>
    <w:rsid w:val="000C0006"/>
    <w:rsid w:val="000C2CF0"/>
    <w:rsid w:val="000C53D8"/>
    <w:rsid w:val="000D1680"/>
    <w:rsid w:val="000D2919"/>
    <w:rsid w:val="000E3E07"/>
    <w:rsid w:val="000E5002"/>
    <w:rsid w:val="000F5A7B"/>
    <w:rsid w:val="000F79D1"/>
    <w:rsid w:val="001057F3"/>
    <w:rsid w:val="00112E89"/>
    <w:rsid w:val="00116306"/>
    <w:rsid w:val="001244BB"/>
    <w:rsid w:val="00150BA6"/>
    <w:rsid w:val="00153548"/>
    <w:rsid w:val="001564A8"/>
    <w:rsid w:val="001570F0"/>
    <w:rsid w:val="00173F63"/>
    <w:rsid w:val="0018022C"/>
    <w:rsid w:val="0018401A"/>
    <w:rsid w:val="00190262"/>
    <w:rsid w:val="00190603"/>
    <w:rsid w:val="00193216"/>
    <w:rsid w:val="001975C7"/>
    <w:rsid w:val="001A5B77"/>
    <w:rsid w:val="001C1098"/>
    <w:rsid w:val="001C3124"/>
    <w:rsid w:val="001C37B1"/>
    <w:rsid w:val="001C795C"/>
    <w:rsid w:val="001D048D"/>
    <w:rsid w:val="001D41A4"/>
    <w:rsid w:val="001F0F5C"/>
    <w:rsid w:val="001F2C36"/>
    <w:rsid w:val="001F32EF"/>
    <w:rsid w:val="001F3725"/>
    <w:rsid w:val="001F61E9"/>
    <w:rsid w:val="002021E8"/>
    <w:rsid w:val="00202C56"/>
    <w:rsid w:val="00204F5F"/>
    <w:rsid w:val="00206807"/>
    <w:rsid w:val="00211B8D"/>
    <w:rsid w:val="00212264"/>
    <w:rsid w:val="00212F98"/>
    <w:rsid w:val="00240043"/>
    <w:rsid w:val="00255A8A"/>
    <w:rsid w:val="00256393"/>
    <w:rsid w:val="00284158"/>
    <w:rsid w:val="00284AE2"/>
    <w:rsid w:val="002862B2"/>
    <w:rsid w:val="00286BA0"/>
    <w:rsid w:val="00293FD8"/>
    <w:rsid w:val="00294664"/>
    <w:rsid w:val="002952DD"/>
    <w:rsid w:val="0029565A"/>
    <w:rsid w:val="002A0934"/>
    <w:rsid w:val="002D63F2"/>
    <w:rsid w:val="002D6B16"/>
    <w:rsid w:val="002E6034"/>
    <w:rsid w:val="00300BAC"/>
    <w:rsid w:val="003012CF"/>
    <w:rsid w:val="00310E32"/>
    <w:rsid w:val="00311BE4"/>
    <w:rsid w:val="00320C10"/>
    <w:rsid w:val="00322CD7"/>
    <w:rsid w:val="00323D37"/>
    <w:rsid w:val="00334A74"/>
    <w:rsid w:val="003476B3"/>
    <w:rsid w:val="00362317"/>
    <w:rsid w:val="00366026"/>
    <w:rsid w:val="00371C65"/>
    <w:rsid w:val="00376C06"/>
    <w:rsid w:val="0038164B"/>
    <w:rsid w:val="003B5FCA"/>
    <w:rsid w:val="003C0C8D"/>
    <w:rsid w:val="003D3B74"/>
    <w:rsid w:val="003E329D"/>
    <w:rsid w:val="003E6885"/>
    <w:rsid w:val="003F0DBC"/>
    <w:rsid w:val="004174F8"/>
    <w:rsid w:val="0042768D"/>
    <w:rsid w:val="00427B58"/>
    <w:rsid w:val="00446A49"/>
    <w:rsid w:val="0044783D"/>
    <w:rsid w:val="004543E2"/>
    <w:rsid w:val="00460303"/>
    <w:rsid w:val="00474CF3"/>
    <w:rsid w:val="00483AD3"/>
    <w:rsid w:val="00491D9C"/>
    <w:rsid w:val="004A120B"/>
    <w:rsid w:val="004A2989"/>
    <w:rsid w:val="004B1AC7"/>
    <w:rsid w:val="004B43CB"/>
    <w:rsid w:val="004B4FCC"/>
    <w:rsid w:val="004B5B15"/>
    <w:rsid w:val="004C63B2"/>
    <w:rsid w:val="004D43C2"/>
    <w:rsid w:val="004E0575"/>
    <w:rsid w:val="004F4B8A"/>
    <w:rsid w:val="00503495"/>
    <w:rsid w:val="005044DF"/>
    <w:rsid w:val="0050732C"/>
    <w:rsid w:val="005073C2"/>
    <w:rsid w:val="0051348C"/>
    <w:rsid w:val="00513ED6"/>
    <w:rsid w:val="005149FC"/>
    <w:rsid w:val="005349E3"/>
    <w:rsid w:val="0053745A"/>
    <w:rsid w:val="0054079E"/>
    <w:rsid w:val="005428B1"/>
    <w:rsid w:val="00543392"/>
    <w:rsid w:val="00546F10"/>
    <w:rsid w:val="0054775A"/>
    <w:rsid w:val="00547EC2"/>
    <w:rsid w:val="005576A6"/>
    <w:rsid w:val="00560258"/>
    <w:rsid w:val="00561E7D"/>
    <w:rsid w:val="00564126"/>
    <w:rsid w:val="005657EF"/>
    <w:rsid w:val="005663F8"/>
    <w:rsid w:val="00566BFD"/>
    <w:rsid w:val="00566F33"/>
    <w:rsid w:val="00573140"/>
    <w:rsid w:val="005808AB"/>
    <w:rsid w:val="00585968"/>
    <w:rsid w:val="00592C7F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55992"/>
    <w:rsid w:val="00660555"/>
    <w:rsid w:val="0066142C"/>
    <w:rsid w:val="00666D37"/>
    <w:rsid w:val="00671CE2"/>
    <w:rsid w:val="0067466E"/>
    <w:rsid w:val="00684143"/>
    <w:rsid w:val="0068575C"/>
    <w:rsid w:val="006874D6"/>
    <w:rsid w:val="0068798C"/>
    <w:rsid w:val="006A1EF4"/>
    <w:rsid w:val="006A3EA2"/>
    <w:rsid w:val="006A4599"/>
    <w:rsid w:val="006B1278"/>
    <w:rsid w:val="006B6371"/>
    <w:rsid w:val="006B76DE"/>
    <w:rsid w:val="006B79B6"/>
    <w:rsid w:val="006C168F"/>
    <w:rsid w:val="006D1492"/>
    <w:rsid w:val="006D2205"/>
    <w:rsid w:val="006D741E"/>
    <w:rsid w:val="006E51EE"/>
    <w:rsid w:val="006F382C"/>
    <w:rsid w:val="007002A6"/>
    <w:rsid w:val="00700CC5"/>
    <w:rsid w:val="00704736"/>
    <w:rsid w:val="00720F23"/>
    <w:rsid w:val="007213BF"/>
    <w:rsid w:val="0072554D"/>
    <w:rsid w:val="007300A9"/>
    <w:rsid w:val="007313B2"/>
    <w:rsid w:val="00732E10"/>
    <w:rsid w:val="007442B7"/>
    <w:rsid w:val="00764BE5"/>
    <w:rsid w:val="0076719E"/>
    <w:rsid w:val="00767438"/>
    <w:rsid w:val="007676BA"/>
    <w:rsid w:val="00771CC4"/>
    <w:rsid w:val="0077738E"/>
    <w:rsid w:val="00777774"/>
    <w:rsid w:val="00780250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4AF7"/>
    <w:rsid w:val="007F7191"/>
    <w:rsid w:val="007F77C1"/>
    <w:rsid w:val="0080147C"/>
    <w:rsid w:val="00802086"/>
    <w:rsid w:val="00805122"/>
    <w:rsid w:val="008079A9"/>
    <w:rsid w:val="00812279"/>
    <w:rsid w:val="00813B11"/>
    <w:rsid w:val="00815C66"/>
    <w:rsid w:val="008225EE"/>
    <w:rsid w:val="00824575"/>
    <w:rsid w:val="00826D2B"/>
    <w:rsid w:val="00831143"/>
    <w:rsid w:val="00833A9F"/>
    <w:rsid w:val="00837BE3"/>
    <w:rsid w:val="00841110"/>
    <w:rsid w:val="00844D3E"/>
    <w:rsid w:val="00851781"/>
    <w:rsid w:val="008522F0"/>
    <w:rsid w:val="00860463"/>
    <w:rsid w:val="008632A2"/>
    <w:rsid w:val="00882758"/>
    <w:rsid w:val="008A1A8F"/>
    <w:rsid w:val="008A62F7"/>
    <w:rsid w:val="008B3ED6"/>
    <w:rsid w:val="008B5D8C"/>
    <w:rsid w:val="008C36D9"/>
    <w:rsid w:val="008C522C"/>
    <w:rsid w:val="008D56B0"/>
    <w:rsid w:val="008E1C25"/>
    <w:rsid w:val="008F0634"/>
    <w:rsid w:val="008F7113"/>
    <w:rsid w:val="008F7597"/>
    <w:rsid w:val="008F7735"/>
    <w:rsid w:val="00907720"/>
    <w:rsid w:val="009104B6"/>
    <w:rsid w:val="00916562"/>
    <w:rsid w:val="0091703C"/>
    <w:rsid w:val="00927D48"/>
    <w:rsid w:val="00927E81"/>
    <w:rsid w:val="0093365F"/>
    <w:rsid w:val="00944357"/>
    <w:rsid w:val="00950DE9"/>
    <w:rsid w:val="00954A96"/>
    <w:rsid w:val="00980A79"/>
    <w:rsid w:val="009832BC"/>
    <w:rsid w:val="00985ABD"/>
    <w:rsid w:val="009975FC"/>
    <w:rsid w:val="009A4C8D"/>
    <w:rsid w:val="009A5F7A"/>
    <w:rsid w:val="009B67BB"/>
    <w:rsid w:val="009B681A"/>
    <w:rsid w:val="009C372D"/>
    <w:rsid w:val="009C4766"/>
    <w:rsid w:val="009C48C2"/>
    <w:rsid w:val="009D0F38"/>
    <w:rsid w:val="009E3F01"/>
    <w:rsid w:val="009E4A18"/>
    <w:rsid w:val="009F4B91"/>
    <w:rsid w:val="00A074CA"/>
    <w:rsid w:val="00A11EBF"/>
    <w:rsid w:val="00A13C97"/>
    <w:rsid w:val="00A236AC"/>
    <w:rsid w:val="00A23C27"/>
    <w:rsid w:val="00A31D83"/>
    <w:rsid w:val="00A36EEB"/>
    <w:rsid w:val="00A424B2"/>
    <w:rsid w:val="00A7475B"/>
    <w:rsid w:val="00A830E8"/>
    <w:rsid w:val="00A8585A"/>
    <w:rsid w:val="00A87049"/>
    <w:rsid w:val="00A95BC9"/>
    <w:rsid w:val="00A972B5"/>
    <w:rsid w:val="00AA099C"/>
    <w:rsid w:val="00AA0CA2"/>
    <w:rsid w:val="00AA11E3"/>
    <w:rsid w:val="00AA2E25"/>
    <w:rsid w:val="00AB0131"/>
    <w:rsid w:val="00AC2092"/>
    <w:rsid w:val="00AD6A56"/>
    <w:rsid w:val="00AE6C61"/>
    <w:rsid w:val="00AE74B7"/>
    <w:rsid w:val="00B03D44"/>
    <w:rsid w:val="00B04071"/>
    <w:rsid w:val="00B06213"/>
    <w:rsid w:val="00B06663"/>
    <w:rsid w:val="00B13738"/>
    <w:rsid w:val="00B22900"/>
    <w:rsid w:val="00B26100"/>
    <w:rsid w:val="00B264F1"/>
    <w:rsid w:val="00B31616"/>
    <w:rsid w:val="00B36FED"/>
    <w:rsid w:val="00B4484A"/>
    <w:rsid w:val="00B661FA"/>
    <w:rsid w:val="00B67C5F"/>
    <w:rsid w:val="00B72675"/>
    <w:rsid w:val="00B734B3"/>
    <w:rsid w:val="00B7770C"/>
    <w:rsid w:val="00B82D04"/>
    <w:rsid w:val="00B915AF"/>
    <w:rsid w:val="00BD6122"/>
    <w:rsid w:val="00BE1448"/>
    <w:rsid w:val="00BE2BB9"/>
    <w:rsid w:val="00BE3FC4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87D92"/>
    <w:rsid w:val="00C94867"/>
    <w:rsid w:val="00CA1AC2"/>
    <w:rsid w:val="00CA4637"/>
    <w:rsid w:val="00CB0EA7"/>
    <w:rsid w:val="00CB21E5"/>
    <w:rsid w:val="00CB73BC"/>
    <w:rsid w:val="00CE1401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0EFB"/>
    <w:rsid w:val="00D5596A"/>
    <w:rsid w:val="00D6709C"/>
    <w:rsid w:val="00D70639"/>
    <w:rsid w:val="00DA234D"/>
    <w:rsid w:val="00DA5836"/>
    <w:rsid w:val="00DB52BA"/>
    <w:rsid w:val="00DC057D"/>
    <w:rsid w:val="00DC56A5"/>
    <w:rsid w:val="00DC7521"/>
    <w:rsid w:val="00DD15E3"/>
    <w:rsid w:val="00DD7B4D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0DB9"/>
    <w:rsid w:val="00E54E95"/>
    <w:rsid w:val="00E55DE9"/>
    <w:rsid w:val="00E564B4"/>
    <w:rsid w:val="00E61AB7"/>
    <w:rsid w:val="00E727CC"/>
    <w:rsid w:val="00E731E5"/>
    <w:rsid w:val="00E84E1E"/>
    <w:rsid w:val="00E87CA1"/>
    <w:rsid w:val="00E92889"/>
    <w:rsid w:val="00E93A4C"/>
    <w:rsid w:val="00E949D6"/>
    <w:rsid w:val="00E95C0C"/>
    <w:rsid w:val="00E96C21"/>
    <w:rsid w:val="00E975A8"/>
    <w:rsid w:val="00E97A48"/>
    <w:rsid w:val="00EA6FC0"/>
    <w:rsid w:val="00EA7A11"/>
    <w:rsid w:val="00EB2E84"/>
    <w:rsid w:val="00EB410C"/>
    <w:rsid w:val="00EC7256"/>
    <w:rsid w:val="00ED5192"/>
    <w:rsid w:val="00EE4F0C"/>
    <w:rsid w:val="00EE6FB3"/>
    <w:rsid w:val="00EF75A7"/>
    <w:rsid w:val="00F07279"/>
    <w:rsid w:val="00F07B74"/>
    <w:rsid w:val="00F10F25"/>
    <w:rsid w:val="00F13F93"/>
    <w:rsid w:val="00F16874"/>
    <w:rsid w:val="00F3224F"/>
    <w:rsid w:val="00F3793A"/>
    <w:rsid w:val="00F37F56"/>
    <w:rsid w:val="00F40128"/>
    <w:rsid w:val="00F55E07"/>
    <w:rsid w:val="00F626C2"/>
    <w:rsid w:val="00F65F87"/>
    <w:rsid w:val="00F66471"/>
    <w:rsid w:val="00F66804"/>
    <w:rsid w:val="00F71063"/>
    <w:rsid w:val="00F7579D"/>
    <w:rsid w:val="00F937E8"/>
    <w:rsid w:val="00FA56C7"/>
    <w:rsid w:val="00FC5A74"/>
    <w:rsid w:val="00FD214B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B5341EB9-5894-41E7-A3EC-B4E36DD6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40</cp:revision>
  <cp:lastPrinted>2023-11-19T05:59:00Z</cp:lastPrinted>
  <dcterms:created xsi:type="dcterms:W3CDTF">2020-06-20T06:46:00Z</dcterms:created>
  <dcterms:modified xsi:type="dcterms:W3CDTF">2023-11-19T06:02:00Z</dcterms:modified>
</cp:coreProperties>
</file>