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0311F" w14:textId="77777777" w:rsidR="00CB21E5" w:rsidRPr="00813B11" w:rsidRDefault="00CB21E5" w:rsidP="00CB21E5">
      <w:pPr>
        <w:shd w:val="clear" w:color="auto" w:fill="E7E6E6" w:themeFill="background2"/>
        <w:jc w:val="center"/>
        <w:rPr>
          <w:bCs/>
          <w:color w:val="000000" w:themeColor="text1"/>
          <w:sz w:val="36"/>
          <w:u w:val="single"/>
        </w:rPr>
      </w:pPr>
      <w:r w:rsidRPr="00813B11">
        <w:rPr>
          <w:rStyle w:val="Nadpis1Char"/>
          <w:rFonts w:ascii="Times New Roman" w:eastAsiaTheme="majorEastAsia" w:hAnsi="Times New Roman"/>
          <w:b w:val="0"/>
          <w:bCs/>
          <w:smallCaps w:val="0"/>
          <w:color w:val="000000" w:themeColor="text1"/>
          <w:sz w:val="36"/>
          <w:szCs w:val="24"/>
        </w:rPr>
        <w:t>Rímskokatolícka cirkev,  farnosť Motešice  913 26  Motešice</w:t>
      </w:r>
      <w:r w:rsidRPr="00813B11">
        <w:rPr>
          <w:bCs/>
          <w:color w:val="000000" w:themeColor="text1"/>
          <w:sz w:val="36"/>
          <w:u w:val="single"/>
          <w:shd w:val="clear" w:color="auto" w:fill="E7E6E6" w:themeFill="background2"/>
        </w:rPr>
        <w:t xml:space="preserve"> 27</w:t>
      </w:r>
    </w:p>
    <w:p w14:paraId="16A9139C" w14:textId="77777777" w:rsidR="00CB21E5" w:rsidRPr="00813B11" w:rsidRDefault="00CB21E5" w:rsidP="00CB21E5">
      <w:pPr>
        <w:pStyle w:val="Bezriadkovania"/>
        <w:shd w:val="clear" w:color="auto" w:fill="E7E6E6" w:themeFill="background2"/>
        <w:jc w:val="center"/>
        <w:rPr>
          <w:bCs/>
          <w:color w:val="000000" w:themeColor="text1"/>
        </w:rPr>
      </w:pPr>
      <w:r w:rsidRPr="00813B11">
        <w:rPr>
          <w:bCs/>
          <w:color w:val="000000" w:themeColor="text1"/>
        </w:rPr>
        <w:t xml:space="preserve">tel. číslo </w:t>
      </w:r>
      <w:r w:rsidRPr="00813B11">
        <w:rPr>
          <w:bCs/>
          <w:color w:val="000000" w:themeColor="text1"/>
          <w:shd w:val="clear" w:color="auto" w:fill="E7E6E6" w:themeFill="background2"/>
        </w:rPr>
        <w:t xml:space="preserve">: 421 32 659 42 45   </w:t>
      </w:r>
      <w:r w:rsidRPr="00813B11">
        <w:rPr>
          <w:bCs/>
          <w:color w:val="000000" w:themeColor="text1"/>
        </w:rPr>
        <w:t>mobil:  0905 932 950</w:t>
      </w:r>
    </w:p>
    <w:p w14:paraId="6F61F4A1" w14:textId="77777777" w:rsidR="00CB21E5" w:rsidRPr="00813B11" w:rsidRDefault="00000000" w:rsidP="00CB21E5">
      <w:pPr>
        <w:pStyle w:val="Bezriadkovania"/>
        <w:shd w:val="clear" w:color="auto" w:fill="E7E6E6" w:themeFill="background2"/>
        <w:jc w:val="center"/>
        <w:rPr>
          <w:bCs/>
          <w:color w:val="000000" w:themeColor="text1"/>
        </w:rPr>
      </w:pPr>
      <w:hyperlink r:id="rId6" w:history="1">
        <w:r w:rsidR="00CB21E5" w:rsidRPr="00813B11">
          <w:rPr>
            <w:rStyle w:val="Hypertextovprepojenie"/>
            <w:bCs/>
            <w:color w:val="000000" w:themeColor="text1"/>
            <w:u w:val="none"/>
            <w:bdr w:val="none" w:sz="0" w:space="0" w:color="auto" w:frame="1"/>
            <w:shd w:val="clear" w:color="auto" w:fill="E7E6E6" w:themeFill="background2"/>
          </w:rPr>
          <w:t>motesice@nrb.sk</w:t>
        </w:r>
      </w:hyperlink>
      <w:r w:rsidR="00CB21E5" w:rsidRPr="00813B11">
        <w:rPr>
          <w:rStyle w:val="Hypertextovprepojenie"/>
          <w:bCs/>
          <w:color w:val="000000" w:themeColor="text1"/>
          <w:u w:val="none"/>
          <w:bdr w:val="none" w:sz="0" w:space="0" w:color="auto" w:frame="1"/>
          <w:shd w:val="clear" w:color="auto" w:fill="E7E6E6" w:themeFill="background2"/>
        </w:rPr>
        <w:t xml:space="preserve">  </w:t>
      </w:r>
      <w:r w:rsidR="00CB21E5" w:rsidRPr="00813B11">
        <w:rPr>
          <w:bCs/>
          <w:color w:val="000000" w:themeColor="text1"/>
        </w:rPr>
        <w:t>web stránka : www.motesice.nrb.sk</w:t>
      </w:r>
    </w:p>
    <w:p w14:paraId="1BF2A93B" w14:textId="77777777" w:rsidR="00CB21E5" w:rsidRDefault="00CB21E5" w:rsidP="00CB21E5">
      <w:pPr>
        <w:pStyle w:val="Zarkazkladnhotextu"/>
        <w:shd w:val="clear" w:color="auto" w:fill="FFFFFF" w:themeFill="background1"/>
        <w:ind w:left="0" w:firstLine="0"/>
        <w:rPr>
          <w:rFonts w:ascii="Times New Roman" w:hAnsi="Times New Roman"/>
          <w:bCs/>
          <w:color w:val="000000" w:themeColor="text1"/>
        </w:rPr>
      </w:pPr>
      <w:r w:rsidRPr="00813B11">
        <w:rPr>
          <w:rFonts w:ascii="Times New Roman" w:hAnsi="Times New Roman"/>
          <w:bCs/>
          <w:color w:val="000000" w:themeColor="text1"/>
        </w:rPr>
        <w:t xml:space="preserve"> </w:t>
      </w:r>
    </w:p>
    <w:p w14:paraId="5AF0FE4D" w14:textId="77777777" w:rsidR="006C168F" w:rsidRPr="00813B11" w:rsidRDefault="006C168F" w:rsidP="00CB21E5">
      <w:pPr>
        <w:pStyle w:val="Zarkazkladnhotextu"/>
        <w:shd w:val="clear" w:color="auto" w:fill="FFFFFF" w:themeFill="background1"/>
        <w:ind w:left="0" w:firstLine="0"/>
        <w:rPr>
          <w:rFonts w:ascii="Times New Roman" w:hAnsi="Times New Roman"/>
          <w:bCs/>
          <w:color w:val="000000" w:themeColor="text1"/>
          <w:sz w:val="12"/>
          <w:szCs w:val="12"/>
        </w:rPr>
      </w:pPr>
    </w:p>
    <w:p w14:paraId="0B99FAE3" w14:textId="77777777" w:rsidR="008225EE" w:rsidRPr="00F3224F" w:rsidRDefault="008225EE" w:rsidP="00614CA8">
      <w:pPr>
        <w:shd w:val="clear" w:color="auto" w:fill="FFFFFF"/>
        <w:jc w:val="center"/>
        <w:rPr>
          <w:bCs/>
          <w:caps/>
          <w:sz w:val="2"/>
          <w:szCs w:val="2"/>
        </w:rPr>
      </w:pPr>
    </w:p>
    <w:p w14:paraId="6E1D204D" w14:textId="177A6688" w:rsidR="00D67D06" w:rsidRDefault="00AA099C" w:rsidP="000031B7">
      <w:pPr>
        <w:shd w:val="clear" w:color="auto" w:fill="FFFFFF"/>
        <w:jc w:val="center"/>
        <w:rPr>
          <w:bCs/>
          <w:caps/>
          <w:sz w:val="32"/>
          <w:szCs w:val="32"/>
        </w:rPr>
      </w:pPr>
      <w:r w:rsidRPr="00D67D06">
        <w:rPr>
          <w:bCs/>
          <w:caps/>
          <w:sz w:val="32"/>
          <w:szCs w:val="32"/>
        </w:rPr>
        <w:t>tridsiata</w:t>
      </w:r>
      <w:r w:rsidR="00036462" w:rsidRPr="00D67D06">
        <w:rPr>
          <w:bCs/>
          <w:caps/>
          <w:sz w:val="32"/>
          <w:szCs w:val="32"/>
        </w:rPr>
        <w:t xml:space="preserve"> </w:t>
      </w:r>
      <w:r w:rsidR="00D67D06" w:rsidRPr="00D67D06">
        <w:rPr>
          <w:bCs/>
          <w:caps/>
          <w:sz w:val="32"/>
          <w:szCs w:val="32"/>
        </w:rPr>
        <w:t>štvrtá</w:t>
      </w:r>
      <w:r w:rsidR="00A87049" w:rsidRPr="00D67D06">
        <w:rPr>
          <w:bCs/>
          <w:caps/>
          <w:sz w:val="32"/>
          <w:szCs w:val="32"/>
        </w:rPr>
        <w:t xml:space="preserve"> </w:t>
      </w:r>
      <w:r w:rsidR="00614CA8" w:rsidRPr="00D67D06">
        <w:rPr>
          <w:bCs/>
          <w:caps/>
          <w:sz w:val="32"/>
          <w:szCs w:val="32"/>
        </w:rPr>
        <w:t>nedeľa</w:t>
      </w:r>
      <w:r w:rsidR="00362317" w:rsidRPr="00D67D06">
        <w:rPr>
          <w:bCs/>
          <w:caps/>
          <w:sz w:val="32"/>
          <w:szCs w:val="32"/>
        </w:rPr>
        <w:t xml:space="preserve"> </w:t>
      </w:r>
      <w:r w:rsidR="002E6034" w:rsidRPr="00D67D06">
        <w:rPr>
          <w:bCs/>
          <w:caps/>
          <w:sz w:val="32"/>
          <w:szCs w:val="32"/>
        </w:rPr>
        <w:t xml:space="preserve">v cezročnom </w:t>
      </w:r>
      <w:r w:rsidR="000031B7">
        <w:rPr>
          <w:bCs/>
          <w:caps/>
          <w:sz w:val="32"/>
          <w:szCs w:val="32"/>
        </w:rPr>
        <w:t>o</w:t>
      </w:r>
      <w:r w:rsidR="00D67D06" w:rsidRPr="00D67D06">
        <w:rPr>
          <w:bCs/>
          <w:caps/>
          <w:sz w:val="32"/>
          <w:szCs w:val="32"/>
        </w:rPr>
        <w:t>bdobí</w:t>
      </w:r>
    </w:p>
    <w:p w14:paraId="3A080A97" w14:textId="7C8DFC83" w:rsidR="00D67D06" w:rsidRPr="00D67D06" w:rsidRDefault="00D67D06" w:rsidP="00D67D06">
      <w:pPr>
        <w:jc w:val="center"/>
        <w:rPr>
          <w:caps/>
          <w:sz w:val="32"/>
          <w:szCs w:val="32"/>
        </w:rPr>
      </w:pPr>
      <w:r w:rsidRPr="00D67D06">
        <w:rPr>
          <w:caps/>
          <w:sz w:val="32"/>
          <w:szCs w:val="32"/>
        </w:rPr>
        <w:t>Nášho Pána Ježiša Krista, Kráľa neba i zeme</w:t>
      </w:r>
    </w:p>
    <w:p w14:paraId="0B35AD01" w14:textId="77777777" w:rsidR="00EB410C" w:rsidRDefault="00EB410C" w:rsidP="00614CA8">
      <w:pPr>
        <w:shd w:val="clear" w:color="auto" w:fill="FFFFFF"/>
        <w:jc w:val="center"/>
        <w:rPr>
          <w:bCs/>
          <w:caps/>
          <w:sz w:val="6"/>
          <w:szCs w:val="6"/>
        </w:rPr>
      </w:pPr>
    </w:p>
    <w:p w14:paraId="674658EC" w14:textId="77777777" w:rsidR="006C168F" w:rsidRDefault="006C168F" w:rsidP="00614CA8">
      <w:pPr>
        <w:shd w:val="clear" w:color="auto" w:fill="FFFFFF"/>
        <w:jc w:val="center"/>
        <w:rPr>
          <w:bCs/>
          <w:caps/>
          <w:sz w:val="6"/>
          <w:szCs w:val="6"/>
        </w:rPr>
      </w:pPr>
    </w:p>
    <w:p w14:paraId="52799B43" w14:textId="77777777" w:rsidR="006C168F" w:rsidRPr="004A2989" w:rsidRDefault="006C168F" w:rsidP="00614CA8">
      <w:pPr>
        <w:shd w:val="clear" w:color="auto" w:fill="FFFFFF"/>
        <w:jc w:val="center"/>
        <w:rPr>
          <w:bCs/>
          <w:caps/>
          <w:sz w:val="6"/>
          <w:szCs w:val="6"/>
        </w:rPr>
      </w:pPr>
    </w:p>
    <w:p w14:paraId="6DD5EAE6" w14:textId="77777777" w:rsidR="00614CA8" w:rsidRPr="00CF661A" w:rsidRDefault="00614CA8" w:rsidP="00614CA8">
      <w:pPr>
        <w:tabs>
          <w:tab w:val="left" w:pos="7410"/>
        </w:tabs>
        <w:rPr>
          <w:bCs/>
          <w:szCs w:val="22"/>
        </w:rPr>
      </w:pPr>
      <w:r w:rsidRPr="00CF661A">
        <w:rPr>
          <w:bCs/>
          <w:szCs w:val="22"/>
        </w:rPr>
        <w:t>LITURGICKÝ KALENDÁR:</w:t>
      </w:r>
    </w:p>
    <w:p w14:paraId="5B5886A5" w14:textId="39E61C55" w:rsidR="00543392" w:rsidRDefault="00D67D06" w:rsidP="00B67C5F">
      <w:pPr>
        <w:ind w:left="2124" w:hanging="1416"/>
        <w:rPr>
          <w:i/>
          <w:iCs/>
        </w:rPr>
      </w:pPr>
      <w:r>
        <w:t>štvrtok</w:t>
      </w:r>
      <w:r w:rsidR="00AA099C">
        <w:t>:</w:t>
      </w:r>
      <w:r w:rsidR="00AA099C">
        <w:tab/>
      </w:r>
      <w:r w:rsidR="00AA0CA2">
        <w:t xml:space="preserve">Sv. </w:t>
      </w:r>
      <w:r w:rsidR="00323D37">
        <w:t>Ondre</w:t>
      </w:r>
      <w:r>
        <w:t xml:space="preserve">ja, apoštola, </w:t>
      </w:r>
      <w:r w:rsidR="00323D37">
        <w:rPr>
          <w:i/>
          <w:iCs/>
        </w:rPr>
        <w:t>s</w:t>
      </w:r>
      <w:r>
        <w:rPr>
          <w:i/>
          <w:iCs/>
        </w:rPr>
        <w:t>viatok</w:t>
      </w:r>
    </w:p>
    <w:p w14:paraId="0EB8C282" w14:textId="090BF8A6" w:rsidR="007901A0" w:rsidRDefault="00614CA8" w:rsidP="00614CA8">
      <w:pPr>
        <w:ind w:firstLine="708"/>
      </w:pPr>
      <w:r>
        <w:t>nedeľa:</w:t>
      </w:r>
      <w:r>
        <w:tab/>
      </w:r>
      <w:r w:rsidR="00D67D06">
        <w:t>Prvá adventná</w:t>
      </w:r>
      <w:r w:rsidR="00F3793A">
        <w:t xml:space="preserve"> </w:t>
      </w:r>
      <w:r w:rsidR="00362317">
        <w:t>n</w:t>
      </w:r>
      <w:r>
        <w:t>edeľa</w:t>
      </w:r>
    </w:p>
    <w:p w14:paraId="029CDACB" w14:textId="77777777" w:rsidR="00D67D06" w:rsidRDefault="00D67D06" w:rsidP="00614CA8">
      <w:pPr>
        <w:ind w:firstLine="708"/>
        <w:rPr>
          <w:sz w:val="12"/>
          <w:szCs w:val="12"/>
        </w:rPr>
      </w:pPr>
    </w:p>
    <w:p w14:paraId="0648BBD6" w14:textId="77777777" w:rsidR="006C168F" w:rsidRDefault="006C168F" w:rsidP="00614CA8">
      <w:pPr>
        <w:ind w:firstLine="708"/>
        <w:rPr>
          <w:sz w:val="12"/>
          <w:szCs w:val="12"/>
        </w:rPr>
      </w:pPr>
    </w:p>
    <w:p w14:paraId="71836271" w14:textId="4E3C92D0" w:rsidR="00614CA8" w:rsidRPr="00813B11" w:rsidRDefault="00614CA8" w:rsidP="00614CA8">
      <w:pPr>
        <w:rPr>
          <w:sz w:val="16"/>
          <w:szCs w:val="16"/>
        </w:rPr>
      </w:pPr>
      <w:r w:rsidRPr="00813B11">
        <w:rPr>
          <w:bCs/>
          <w:caps/>
          <w:sz w:val="28"/>
          <w:szCs w:val="40"/>
        </w:rPr>
        <w:t xml:space="preserve">úmysly svätých omší: </w:t>
      </w:r>
      <w:r w:rsidRPr="00813B11">
        <w:rPr>
          <w:bCs/>
          <w:sz w:val="28"/>
          <w:szCs w:val="40"/>
        </w:rPr>
        <w:t>(</w:t>
      </w:r>
      <w:r w:rsidR="00323D37">
        <w:rPr>
          <w:bCs/>
          <w:sz w:val="28"/>
          <w:szCs w:val="40"/>
        </w:rPr>
        <w:t>2</w:t>
      </w:r>
      <w:r w:rsidR="00D67D06">
        <w:rPr>
          <w:bCs/>
          <w:sz w:val="28"/>
          <w:szCs w:val="40"/>
        </w:rPr>
        <w:t>7</w:t>
      </w:r>
      <w:r w:rsidR="00AA0CA2">
        <w:rPr>
          <w:bCs/>
          <w:sz w:val="28"/>
          <w:szCs w:val="40"/>
        </w:rPr>
        <w:t xml:space="preserve">. </w:t>
      </w:r>
      <w:r w:rsidR="00AA099C">
        <w:rPr>
          <w:bCs/>
          <w:sz w:val="28"/>
          <w:szCs w:val="40"/>
        </w:rPr>
        <w:t xml:space="preserve">novembra </w:t>
      </w:r>
      <w:r w:rsidR="00D67D06">
        <w:rPr>
          <w:bCs/>
          <w:sz w:val="28"/>
          <w:szCs w:val="40"/>
        </w:rPr>
        <w:t xml:space="preserve">– 3. decembra </w:t>
      </w:r>
      <w:r w:rsidRPr="00813B11">
        <w:rPr>
          <w:bCs/>
          <w:sz w:val="28"/>
          <w:szCs w:val="40"/>
        </w:rPr>
        <w:t>202</w:t>
      </w:r>
      <w:r>
        <w:rPr>
          <w:bCs/>
          <w:sz w:val="28"/>
          <w:szCs w:val="40"/>
        </w:rPr>
        <w:t>3</w:t>
      </w:r>
      <w:r w:rsidRPr="00813B11">
        <w:rPr>
          <w:bCs/>
          <w:sz w:val="28"/>
          <w:szCs w:val="40"/>
        </w:rPr>
        <w:t>)</w:t>
      </w:r>
    </w:p>
    <w:tbl>
      <w:tblPr>
        <w:tblW w:w="10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62"/>
        <w:gridCol w:w="1624"/>
        <w:gridCol w:w="928"/>
        <w:gridCol w:w="6724"/>
      </w:tblGrid>
      <w:tr w:rsidR="00284158" w:rsidRPr="00366026" w14:paraId="18960371" w14:textId="77777777" w:rsidTr="007A082E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B3A099" w14:textId="6A760496" w:rsidR="00284158" w:rsidRPr="00366026" w:rsidRDefault="00284158" w:rsidP="00614CA8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Pondelok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24C4F5" w14:textId="25F91143" w:rsidR="00284158" w:rsidRDefault="00284158" w:rsidP="00614CA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Neporadza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A4A765" w14:textId="3648FA5B" w:rsidR="00284158" w:rsidRDefault="00284158" w:rsidP="00614CA8">
            <w:pPr>
              <w:jc w:val="center"/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</w:t>
            </w:r>
            <w:r w:rsidR="00D67D06">
              <w:rPr>
                <w:rFonts w:eastAsiaTheme="minorEastAsia"/>
                <w:bCs/>
                <w:sz w:val="28"/>
                <w:szCs w:val="28"/>
                <w:lang w:eastAsia="sk-SK"/>
              </w:rPr>
              <w:t>7</w:t>
            </w:r>
            <w:r w:rsidRPr="00284158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B6B6F7" w14:textId="5E9A6AC7" w:rsidR="00284158" w:rsidRPr="00366026" w:rsidRDefault="00284158" w:rsidP="00614CA8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D67D06">
              <w:rPr>
                <w:bCs/>
                <w:sz w:val="28"/>
                <w:szCs w:val="28"/>
              </w:rPr>
              <w:t xml:space="preserve">Karol a Margita </w:t>
            </w:r>
            <w:proofErr w:type="spellStart"/>
            <w:r w:rsidR="00D67D06">
              <w:rPr>
                <w:bCs/>
                <w:sz w:val="28"/>
                <w:szCs w:val="28"/>
              </w:rPr>
              <w:t>Rychtarechoví</w:t>
            </w:r>
            <w:proofErr w:type="spellEnd"/>
            <w:r w:rsidR="00D67D06">
              <w:rPr>
                <w:bCs/>
                <w:sz w:val="28"/>
                <w:szCs w:val="28"/>
              </w:rPr>
              <w:t xml:space="preserve">, rodičia z oboch strán a </w:t>
            </w:r>
            <w:r w:rsidR="00D67D06" w:rsidRPr="00366026">
              <w:rPr>
                <w:bCs/>
                <w:sz w:val="28"/>
                <w:szCs w:val="28"/>
              </w:rPr>
              <w:t>†</w:t>
            </w:r>
            <w:r w:rsidR="00D67D06">
              <w:rPr>
                <w:bCs/>
                <w:sz w:val="28"/>
                <w:szCs w:val="28"/>
              </w:rPr>
              <w:t xml:space="preserve"> Pavol</w:t>
            </w:r>
          </w:p>
        </w:tc>
      </w:tr>
      <w:tr w:rsidR="00323D37" w:rsidRPr="00366026" w14:paraId="11A746A6" w14:textId="77777777" w:rsidTr="007A082E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3935C3" w14:textId="0D034541" w:rsidR="00323D37" w:rsidRPr="00366026" w:rsidRDefault="00323D37" w:rsidP="00323D37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Utorok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D03F3A" w14:textId="0EDA4188" w:rsidR="00323D37" w:rsidRPr="00366026" w:rsidRDefault="00D67D06" w:rsidP="00323D3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P. Lehota 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164F30" w14:textId="64C51D36" w:rsidR="00323D37" w:rsidRPr="00366026" w:rsidRDefault="00323D37" w:rsidP="00323D37">
            <w:pPr>
              <w:jc w:val="center"/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17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</w:t>
            </w:r>
            <w:r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E8CA58" w14:textId="01748407" w:rsidR="00323D37" w:rsidRPr="00366026" w:rsidRDefault="00323D37" w:rsidP="00323D37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D67D06">
              <w:rPr>
                <w:bCs/>
                <w:sz w:val="28"/>
                <w:szCs w:val="28"/>
              </w:rPr>
              <w:t>Michal a Mária</w:t>
            </w:r>
          </w:p>
        </w:tc>
      </w:tr>
      <w:tr w:rsidR="00D67D06" w:rsidRPr="00366026" w14:paraId="1D2B4F72" w14:textId="77777777" w:rsidTr="00E50DB9">
        <w:trPr>
          <w:trHeight w:val="397"/>
          <w:jc w:val="center"/>
        </w:trPr>
        <w:tc>
          <w:tcPr>
            <w:tcW w:w="13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3B6B77" w14:textId="537EEEF2" w:rsidR="00D67D06" w:rsidRDefault="00D67D06" w:rsidP="00323D37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Streda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96757F" w14:textId="12056CB6" w:rsidR="00D67D06" w:rsidRDefault="00D67D06" w:rsidP="00323D3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Neporadza 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2644A2" w14:textId="5DCADF20" w:rsidR="00D67D06" w:rsidRDefault="00D67D06" w:rsidP="00323D37">
            <w:pPr>
              <w:jc w:val="center"/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14</w:t>
            </w:r>
            <w:r w:rsidRPr="00D67D0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23B6DE" w14:textId="32E463BE" w:rsidR="00D67D06" w:rsidRPr="00366026" w:rsidRDefault="00D67D06" w:rsidP="00323D37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Jozef </w:t>
            </w:r>
            <w:proofErr w:type="spellStart"/>
            <w:r>
              <w:rPr>
                <w:bCs/>
                <w:sz w:val="28"/>
                <w:szCs w:val="28"/>
              </w:rPr>
              <w:t>Ciger</w:t>
            </w:r>
            <w:proofErr w:type="spellEnd"/>
            <w:r w:rsidRPr="00D67D06">
              <w:rPr>
                <w:bCs/>
              </w:rPr>
              <w:t xml:space="preserve"> </w:t>
            </w:r>
            <w:r>
              <w:rPr>
                <w:bCs/>
              </w:rPr>
              <w:t xml:space="preserve">                                                       </w:t>
            </w:r>
            <w:r w:rsidRPr="00D67D06">
              <w:rPr>
                <w:bCs/>
              </w:rPr>
              <w:t>(pohrebná)</w:t>
            </w:r>
          </w:p>
        </w:tc>
      </w:tr>
      <w:tr w:rsidR="00D67D06" w:rsidRPr="00366026" w14:paraId="1E73F47E" w14:textId="77777777" w:rsidTr="00E50DB9">
        <w:trPr>
          <w:trHeight w:val="397"/>
          <w:jc w:val="center"/>
        </w:trPr>
        <w:tc>
          <w:tcPr>
            <w:tcW w:w="1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F404FE" w14:textId="36FE43E1" w:rsidR="00D67D06" w:rsidRPr="00366026" w:rsidRDefault="00D67D06" w:rsidP="00323D37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705C04" w14:textId="5404F8B1" w:rsidR="00D67D06" w:rsidRDefault="00D67D06" w:rsidP="00323D3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D</w:t>
            </w:r>
            <w:r w:rsidRPr="00366026">
              <w:rPr>
                <w:bCs/>
                <w:sz w:val="28"/>
                <w:szCs w:val="28"/>
              </w:rPr>
              <w:t>. Motešice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86D3D5" w14:textId="66DDEBF5" w:rsidR="00D67D06" w:rsidRDefault="00D67D06" w:rsidP="00323D37">
            <w:pPr>
              <w:jc w:val="center"/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17</w:t>
            </w:r>
            <w:r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7945B4" w14:textId="301CFF3E" w:rsidR="00D67D06" w:rsidRDefault="00D67D06" w:rsidP="00323D3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Poďakovanie za 60 r</w:t>
            </w:r>
            <w:r w:rsidR="008B5C85">
              <w:rPr>
                <w:bCs/>
                <w:sz w:val="28"/>
                <w:szCs w:val="28"/>
              </w:rPr>
              <w:t>okov</w:t>
            </w:r>
            <w:r>
              <w:rPr>
                <w:bCs/>
                <w:sz w:val="28"/>
                <w:szCs w:val="28"/>
              </w:rPr>
              <w:t xml:space="preserve"> života, </w:t>
            </w:r>
            <w:r w:rsidR="008B5C85">
              <w:rPr>
                <w:bCs/>
                <w:sz w:val="28"/>
                <w:szCs w:val="28"/>
              </w:rPr>
              <w:t>za zdravie a Božie požehnanie</w:t>
            </w:r>
          </w:p>
        </w:tc>
      </w:tr>
      <w:tr w:rsidR="00323D37" w:rsidRPr="00366026" w14:paraId="32F0988B" w14:textId="77777777" w:rsidTr="00E50DB9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704289" w14:textId="6DA0F3B3" w:rsidR="00323D37" w:rsidRPr="00366026" w:rsidRDefault="00323D37" w:rsidP="00323D37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Štvrtok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B52D62" w14:textId="5B397164" w:rsidR="00323D37" w:rsidRPr="00366026" w:rsidRDefault="00323D37" w:rsidP="00323D3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Neporadza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9AB124" w14:textId="62FD5CFF" w:rsidR="00323D37" w:rsidRPr="001F0F5C" w:rsidRDefault="00323D37" w:rsidP="00323D37">
            <w:pPr>
              <w:jc w:val="center"/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17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</w:t>
            </w:r>
            <w:r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8A6FD2" w14:textId="001844ED" w:rsidR="00323D37" w:rsidRPr="005D116D" w:rsidRDefault="00323D37" w:rsidP="00323D37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8B5C85">
              <w:rPr>
                <w:bCs/>
                <w:sz w:val="28"/>
                <w:szCs w:val="28"/>
              </w:rPr>
              <w:t>Slavomír Ježek (1 r.)</w:t>
            </w:r>
          </w:p>
        </w:tc>
      </w:tr>
      <w:tr w:rsidR="008B5C85" w:rsidRPr="00366026" w14:paraId="6D0521E8" w14:textId="77777777" w:rsidTr="00226908">
        <w:trPr>
          <w:trHeight w:val="655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B4AEC0" w14:textId="7EBF29A2" w:rsidR="008B5C85" w:rsidRDefault="008B5C85" w:rsidP="00323D37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Piatok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A0BECF" w14:textId="70E1A2E7" w:rsidR="008B5C85" w:rsidRDefault="008B5C85" w:rsidP="00323D3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H. Motešice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C4FAD8" w14:textId="40FD9A43" w:rsidR="008B5C85" w:rsidRDefault="008B5C85" w:rsidP="00323D37">
            <w:pPr>
              <w:jc w:val="center"/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17</w:t>
            </w:r>
            <w:r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D7FCAD" w14:textId="5592F85C" w:rsidR="008B5C85" w:rsidRPr="005D116D" w:rsidRDefault="008B5C85" w:rsidP="00323D37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Vladimír </w:t>
            </w:r>
            <w:proofErr w:type="spellStart"/>
            <w:r>
              <w:rPr>
                <w:bCs/>
                <w:sz w:val="28"/>
                <w:szCs w:val="28"/>
              </w:rPr>
              <w:t>Rychtarech</w:t>
            </w:r>
            <w:proofErr w:type="spellEnd"/>
            <w:r>
              <w:rPr>
                <w:bCs/>
                <w:sz w:val="28"/>
                <w:szCs w:val="28"/>
              </w:rPr>
              <w:t xml:space="preserve"> a z</w:t>
            </w:r>
            <w:r w:rsidRPr="00366026">
              <w:rPr>
                <w:bCs/>
                <w:sz w:val="28"/>
                <w:szCs w:val="28"/>
              </w:rPr>
              <w:t>a †</w:t>
            </w:r>
            <w:r>
              <w:rPr>
                <w:bCs/>
                <w:sz w:val="28"/>
                <w:szCs w:val="28"/>
              </w:rPr>
              <w:t xml:space="preserve"> z rodiny </w:t>
            </w:r>
            <w:proofErr w:type="spellStart"/>
            <w:r>
              <w:rPr>
                <w:bCs/>
                <w:sz w:val="28"/>
                <w:szCs w:val="28"/>
              </w:rPr>
              <w:t>Lobotkovej</w:t>
            </w:r>
            <w:proofErr w:type="spellEnd"/>
            <w:r>
              <w:rPr>
                <w:bCs/>
                <w:sz w:val="28"/>
                <w:szCs w:val="28"/>
              </w:rPr>
              <w:t xml:space="preserve"> a </w:t>
            </w:r>
            <w:proofErr w:type="spellStart"/>
            <w:r>
              <w:rPr>
                <w:bCs/>
                <w:sz w:val="28"/>
                <w:szCs w:val="28"/>
              </w:rPr>
              <w:t>Rychtarechovej</w:t>
            </w:r>
            <w:proofErr w:type="spellEnd"/>
          </w:p>
        </w:tc>
      </w:tr>
      <w:tr w:rsidR="008B5C85" w:rsidRPr="00366026" w14:paraId="573B94B1" w14:textId="77777777" w:rsidTr="007A082E">
        <w:trPr>
          <w:trHeight w:val="397"/>
          <w:jc w:val="center"/>
        </w:trPr>
        <w:tc>
          <w:tcPr>
            <w:tcW w:w="13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5BF052" w14:textId="11E197B8" w:rsidR="008B5C85" w:rsidRDefault="008B5C85" w:rsidP="00323D3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Sobota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1F476A" w14:textId="21844910" w:rsidR="008B5C85" w:rsidRPr="00366026" w:rsidRDefault="008B5C85" w:rsidP="00323D3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Lehota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038E3E" w14:textId="13FC0D47" w:rsidR="008B5C85" w:rsidRDefault="008B5C85" w:rsidP="00323D37">
            <w:pPr>
              <w:jc w:val="center"/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16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</w:t>
            </w:r>
            <w:r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74A71B" w14:textId="31814ED8" w:rsidR="008B5C85" w:rsidRPr="00366026" w:rsidRDefault="008B5C85" w:rsidP="00323D3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Za zdravie a Božiu pomoc pre rodinu </w:t>
            </w:r>
            <w:proofErr w:type="spellStart"/>
            <w:r>
              <w:rPr>
                <w:bCs/>
                <w:sz w:val="28"/>
                <w:szCs w:val="28"/>
              </w:rPr>
              <w:t>Pivarčiovú</w:t>
            </w:r>
            <w:proofErr w:type="spellEnd"/>
          </w:p>
        </w:tc>
      </w:tr>
      <w:tr w:rsidR="008B5C85" w:rsidRPr="00366026" w14:paraId="403B57C7" w14:textId="77777777" w:rsidTr="007A082E">
        <w:trPr>
          <w:trHeight w:val="397"/>
          <w:jc w:val="center"/>
        </w:trPr>
        <w:tc>
          <w:tcPr>
            <w:tcW w:w="1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6F0DCD" w14:textId="77777777" w:rsidR="008B5C85" w:rsidRDefault="008B5C85" w:rsidP="00323D37">
            <w:pPr>
              <w:rPr>
                <w:bCs/>
                <w:sz w:val="28"/>
                <w:szCs w:val="2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712925" w14:textId="3605FABA" w:rsidR="008B5C85" w:rsidRDefault="008B5C85" w:rsidP="00323D3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Peťovka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4448B4" w14:textId="1BD68C02" w:rsidR="008B5C85" w:rsidRDefault="008B5C85" w:rsidP="00323D37">
            <w:pPr>
              <w:jc w:val="center"/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17</w:t>
            </w:r>
            <w:r w:rsidRPr="008B5C85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A6208B" w14:textId="11C61E9F" w:rsidR="008B5C85" w:rsidRPr="00366026" w:rsidRDefault="008B5C85" w:rsidP="00323D37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František a Emília, rodičia a súrodenci, za zdravie a Božiu pomoc pre rodinu </w:t>
            </w:r>
            <w:proofErr w:type="spellStart"/>
            <w:r>
              <w:rPr>
                <w:bCs/>
                <w:sz w:val="28"/>
                <w:szCs w:val="28"/>
              </w:rPr>
              <w:t>Matušechovú</w:t>
            </w:r>
            <w:proofErr w:type="spellEnd"/>
          </w:p>
        </w:tc>
      </w:tr>
      <w:tr w:rsidR="00323D37" w:rsidRPr="00366026" w14:paraId="00C971DD" w14:textId="77777777" w:rsidTr="007A082E">
        <w:trPr>
          <w:trHeight w:val="397"/>
          <w:jc w:val="center"/>
        </w:trPr>
        <w:tc>
          <w:tcPr>
            <w:tcW w:w="13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04DEAA" w14:textId="77777777" w:rsidR="00323D37" w:rsidRPr="00366026" w:rsidRDefault="00323D37" w:rsidP="00323D37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Nedeľa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DF2CC5" w14:textId="1BFCE071" w:rsidR="00323D37" w:rsidRPr="00366026" w:rsidRDefault="00323D37" w:rsidP="00323D37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 xml:space="preserve">Neporadza 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C57C13" w14:textId="77777777" w:rsidR="00323D37" w:rsidRPr="00366026" w:rsidRDefault="00323D37" w:rsidP="00323D37">
            <w:pPr>
              <w:jc w:val="center"/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 xml:space="preserve">  8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35BE11" w14:textId="61CD0B6F" w:rsidR="00323D37" w:rsidRPr="00366026" w:rsidRDefault="00323D37" w:rsidP="00323D37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 </w:t>
            </w:r>
            <w:r w:rsidR="008B5C85">
              <w:rPr>
                <w:bCs/>
                <w:sz w:val="28"/>
                <w:szCs w:val="28"/>
              </w:rPr>
              <w:t xml:space="preserve">z rodiny </w:t>
            </w:r>
            <w:proofErr w:type="spellStart"/>
            <w:r w:rsidR="008B5C85">
              <w:rPr>
                <w:bCs/>
                <w:sz w:val="28"/>
                <w:szCs w:val="28"/>
              </w:rPr>
              <w:t>Maxovej</w:t>
            </w:r>
            <w:proofErr w:type="spellEnd"/>
            <w:r w:rsidR="008B5C85">
              <w:rPr>
                <w:bCs/>
                <w:sz w:val="28"/>
                <w:szCs w:val="28"/>
              </w:rPr>
              <w:t xml:space="preserve"> a Jánošíkovej</w:t>
            </w:r>
          </w:p>
        </w:tc>
      </w:tr>
      <w:tr w:rsidR="00323D37" w:rsidRPr="00366026" w14:paraId="692070A0" w14:textId="77777777" w:rsidTr="007A082E">
        <w:trPr>
          <w:trHeight w:val="397"/>
          <w:jc w:val="center"/>
        </w:trPr>
        <w:tc>
          <w:tcPr>
            <w:tcW w:w="1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21DD0A" w14:textId="77777777" w:rsidR="00323D37" w:rsidRPr="00366026" w:rsidRDefault="00323D37" w:rsidP="00323D37">
            <w:pPr>
              <w:rPr>
                <w:bCs/>
                <w:sz w:val="28"/>
                <w:szCs w:val="2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29937C" w14:textId="77777777" w:rsidR="00323D37" w:rsidRPr="00366026" w:rsidRDefault="00323D37" w:rsidP="00323D37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H. Motešice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0BF2F5" w14:textId="77777777" w:rsidR="00323D37" w:rsidRPr="00E24F44" w:rsidRDefault="00323D37" w:rsidP="00323D37">
            <w:pPr>
              <w:jc w:val="center"/>
              <w:rPr>
                <w:rFonts w:eastAsiaTheme="minorEastAsia"/>
                <w:b/>
                <w:sz w:val="28"/>
                <w:szCs w:val="28"/>
                <w:vertAlign w:val="superscript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 xml:space="preserve">  9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15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748509" w14:textId="26E2F5F8" w:rsidR="00323D37" w:rsidRPr="00366026" w:rsidRDefault="008B5C85" w:rsidP="00323D3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Poďakovanie za 84. rokov života Antónie Púčikovej, z</w:t>
            </w:r>
            <w:r w:rsidR="00323D37" w:rsidRPr="00366026">
              <w:rPr>
                <w:bCs/>
                <w:sz w:val="28"/>
                <w:szCs w:val="28"/>
              </w:rPr>
              <w:t>a</w:t>
            </w:r>
            <w:r w:rsidR="004174F8">
              <w:rPr>
                <w:bCs/>
                <w:sz w:val="28"/>
                <w:szCs w:val="28"/>
              </w:rPr>
              <w:t xml:space="preserve"> zdravie</w:t>
            </w:r>
            <w:r w:rsidR="00944357">
              <w:rPr>
                <w:bCs/>
                <w:sz w:val="28"/>
                <w:szCs w:val="28"/>
              </w:rPr>
              <w:t xml:space="preserve"> a Božiu pomoc pre rodinu</w:t>
            </w:r>
          </w:p>
        </w:tc>
      </w:tr>
      <w:tr w:rsidR="00323D37" w:rsidRPr="00366026" w14:paraId="70A6DF40" w14:textId="77777777" w:rsidTr="007A082E">
        <w:trPr>
          <w:trHeight w:val="397"/>
          <w:jc w:val="center"/>
        </w:trPr>
        <w:tc>
          <w:tcPr>
            <w:tcW w:w="1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8D9979" w14:textId="77777777" w:rsidR="00323D37" w:rsidRPr="00366026" w:rsidRDefault="00323D37" w:rsidP="00323D37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456748" w14:textId="4C02BE30" w:rsidR="00323D37" w:rsidRPr="00366026" w:rsidRDefault="00323D37" w:rsidP="00323D3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D</w:t>
            </w:r>
            <w:r w:rsidRPr="00366026">
              <w:rPr>
                <w:bCs/>
                <w:sz w:val="28"/>
                <w:szCs w:val="28"/>
              </w:rPr>
              <w:t>. Motešice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983B6E" w14:textId="77777777" w:rsidR="00323D37" w:rsidRPr="00366026" w:rsidRDefault="00323D37" w:rsidP="00323D37">
            <w:pPr>
              <w:jc w:val="center"/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>10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30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2CB19D" w14:textId="1BD1D0C9" w:rsidR="00323D37" w:rsidRPr="00366026" w:rsidRDefault="008B5C85" w:rsidP="00323D37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Miroslav a rodičia Július a Terézia, brat Július a z</w:t>
            </w:r>
            <w:r w:rsidRPr="00366026">
              <w:rPr>
                <w:bCs/>
                <w:sz w:val="28"/>
                <w:szCs w:val="28"/>
              </w:rPr>
              <w:t>a †</w:t>
            </w:r>
            <w:r>
              <w:rPr>
                <w:bCs/>
                <w:sz w:val="28"/>
                <w:szCs w:val="28"/>
              </w:rPr>
              <w:t xml:space="preserve"> z rodiny </w:t>
            </w:r>
            <w:proofErr w:type="spellStart"/>
            <w:r>
              <w:rPr>
                <w:bCs/>
                <w:sz w:val="28"/>
                <w:szCs w:val="28"/>
              </w:rPr>
              <w:t>Tunegovej</w:t>
            </w:r>
            <w:proofErr w:type="spellEnd"/>
          </w:p>
        </w:tc>
      </w:tr>
    </w:tbl>
    <w:p w14:paraId="15C78BDD" w14:textId="77777777" w:rsidR="00E87CA1" w:rsidRPr="00E87CA1" w:rsidRDefault="00E87CA1" w:rsidP="00E87CA1">
      <w:pPr>
        <w:widowControl w:val="0"/>
        <w:tabs>
          <w:tab w:val="left" w:pos="346"/>
        </w:tabs>
        <w:suppressAutoHyphens/>
        <w:ind w:left="360"/>
        <w:jc w:val="both"/>
      </w:pPr>
      <w:bookmarkStart w:id="0" w:name="_Hlk105229143"/>
    </w:p>
    <w:p w14:paraId="2C1039BB" w14:textId="44379367" w:rsidR="00F60A7E" w:rsidRPr="00F60A7E" w:rsidRDefault="000031B7" w:rsidP="00F60A7E">
      <w:pPr>
        <w:widowControl w:val="0"/>
        <w:numPr>
          <w:ilvl w:val="0"/>
          <w:numId w:val="33"/>
        </w:numPr>
        <w:tabs>
          <w:tab w:val="left" w:pos="360"/>
        </w:tabs>
        <w:suppressAutoHyphens/>
        <w:spacing w:before="60"/>
        <w:ind w:left="357" w:hanging="357"/>
        <w:jc w:val="both"/>
        <w:rPr>
          <w:color w:val="000000" w:themeColor="text1"/>
        </w:rPr>
      </w:pPr>
      <w:r>
        <w:t>Dnes (v</w:t>
      </w:r>
      <w:r w:rsidR="000D1680">
        <w:t xml:space="preserve"> nedeľu</w:t>
      </w:r>
      <w:r>
        <w:t>)</w:t>
      </w:r>
      <w:r w:rsidR="000D1680">
        <w:t xml:space="preserve"> </w:t>
      </w:r>
      <w:r w:rsidR="000D1680" w:rsidRPr="00954A96">
        <w:t xml:space="preserve">na sviatok Krista Kráľa </w:t>
      </w:r>
      <w:r w:rsidR="000D1680">
        <w:t xml:space="preserve">sa vo farskom kostole po sv. omši </w:t>
      </w:r>
      <w:r w:rsidR="000D1680" w:rsidRPr="00954A96">
        <w:t xml:space="preserve">pred vyloženou Oltárnou sviatosťou koná </w:t>
      </w:r>
      <w:r w:rsidR="000D1680" w:rsidRPr="00EB5EEF">
        <w:rPr>
          <w:b/>
        </w:rPr>
        <w:t>obnova zasvätenia ľudského pokolenia Najsvätejšiemu Srdcu Ježišovmu</w:t>
      </w:r>
      <w:r w:rsidR="000D1680" w:rsidRPr="00954A96">
        <w:t xml:space="preserve">. Kto sa zúčastní na verejnom recitovaní modlitby </w:t>
      </w:r>
      <w:r w:rsidR="000D1680" w:rsidRPr="00EB5EEF">
        <w:rPr>
          <w:i/>
        </w:rPr>
        <w:t>Ježišu, Vykupiteľ ľudského pokolenia</w:t>
      </w:r>
      <w:r w:rsidR="000D1680" w:rsidRPr="00954A96">
        <w:t>, určenej na tento deň, môže získať za obvyklých podmienok  úplné odpustky.</w:t>
      </w:r>
    </w:p>
    <w:p w14:paraId="37E7C34C" w14:textId="0BCEAC2E" w:rsidR="00F60A7E" w:rsidRDefault="00F60A7E" w:rsidP="00F60A7E">
      <w:pPr>
        <w:widowControl w:val="0"/>
        <w:numPr>
          <w:ilvl w:val="0"/>
          <w:numId w:val="33"/>
        </w:numPr>
        <w:tabs>
          <w:tab w:val="left" w:pos="360"/>
        </w:tabs>
        <w:suppressAutoHyphens/>
        <w:spacing w:before="60"/>
        <w:ind w:left="360"/>
        <w:jc w:val="both"/>
      </w:pPr>
      <w:r>
        <w:t xml:space="preserve">Je pred nami </w:t>
      </w:r>
      <w:r w:rsidRPr="00A4029A">
        <w:rPr>
          <w:b/>
        </w:rPr>
        <w:t xml:space="preserve">prvý piatok mesiaca. </w:t>
      </w:r>
      <w:r>
        <w:t>Spovedať budem pred sv. omšami. Chorých a starších v piatok od 9</w:t>
      </w:r>
      <w:r w:rsidRPr="00A4029A">
        <w:rPr>
          <w:vertAlign w:val="superscript"/>
        </w:rPr>
        <w:t>00</w:t>
      </w:r>
      <w:r>
        <w:t xml:space="preserve"> (v poradí Dolné Motešice, Horné Motešice a Neporadza). </w:t>
      </w:r>
    </w:p>
    <w:p w14:paraId="6BA0E4BA" w14:textId="77777777" w:rsidR="000031B7" w:rsidRPr="00EB5EEF" w:rsidRDefault="000031B7" w:rsidP="00F60A7E">
      <w:pPr>
        <w:widowControl w:val="0"/>
        <w:numPr>
          <w:ilvl w:val="0"/>
          <w:numId w:val="33"/>
        </w:numPr>
        <w:tabs>
          <w:tab w:val="left" w:pos="360"/>
        </w:tabs>
        <w:suppressAutoHyphens/>
        <w:spacing w:before="60"/>
        <w:ind w:left="357" w:hanging="357"/>
        <w:jc w:val="both"/>
        <w:rPr>
          <w:color w:val="000000" w:themeColor="text1"/>
        </w:rPr>
      </w:pPr>
      <w:r w:rsidRPr="0027775B">
        <w:t xml:space="preserve">Budúcou nedeľou začína adventné obdobie (nový liturgický rok). Na začiatku sv. omší budeme požehnávať </w:t>
      </w:r>
      <w:r w:rsidRPr="00EB5EEF">
        <w:rPr>
          <w:b/>
        </w:rPr>
        <w:t>adventné vence</w:t>
      </w:r>
      <w:r w:rsidRPr="0027775B">
        <w:t>.</w:t>
      </w:r>
    </w:p>
    <w:p w14:paraId="0FA0CFC8" w14:textId="38157693" w:rsidR="004C63B2" w:rsidRPr="004C63B2" w:rsidRDefault="004C63B2" w:rsidP="00F60A7E">
      <w:pPr>
        <w:widowControl w:val="0"/>
        <w:numPr>
          <w:ilvl w:val="0"/>
          <w:numId w:val="33"/>
        </w:numPr>
        <w:tabs>
          <w:tab w:val="left" w:pos="346"/>
        </w:tabs>
        <w:suppressAutoHyphens/>
        <w:spacing w:before="60"/>
        <w:ind w:left="360"/>
        <w:jc w:val="both"/>
      </w:pPr>
      <w:r>
        <w:t>Na prestavbu fary a pre potreby farnosti prispel</w:t>
      </w:r>
      <w:r w:rsidR="000031B7">
        <w:t>i</w:t>
      </w:r>
      <w:r>
        <w:t xml:space="preserve"> v minulom týždni Bohu znám</w:t>
      </w:r>
      <w:r w:rsidR="000031B7">
        <w:t>i</w:t>
      </w:r>
      <w:r>
        <w:t xml:space="preserve"> z Neporadze </w:t>
      </w:r>
      <w:r w:rsidR="000031B7">
        <w:t xml:space="preserve">2x </w:t>
      </w:r>
      <w:r w:rsidR="00944357">
        <w:t>100</w:t>
      </w:r>
      <w:r>
        <w:t>,- €. Pán Boh zaplať.</w:t>
      </w:r>
    </w:p>
    <w:bookmarkEnd w:id="0"/>
    <w:p w14:paraId="1A698A74" w14:textId="77777777" w:rsidR="000031B7" w:rsidRDefault="000031B7" w:rsidP="00F60A7E">
      <w:pPr>
        <w:widowControl w:val="0"/>
        <w:numPr>
          <w:ilvl w:val="0"/>
          <w:numId w:val="33"/>
        </w:numPr>
        <w:tabs>
          <w:tab w:val="left" w:pos="346"/>
        </w:tabs>
        <w:suppressAutoHyphens/>
        <w:spacing w:before="60"/>
        <w:ind w:left="357" w:hanging="357"/>
        <w:jc w:val="both"/>
      </w:pPr>
      <w:r>
        <w:t xml:space="preserve">Na budúcu nedeľu bude </w:t>
      </w:r>
      <w:r w:rsidRPr="0020239F">
        <w:rPr>
          <w:b/>
          <w:bCs/>
        </w:rPr>
        <w:t>zbierka na charitu</w:t>
      </w:r>
      <w:r>
        <w:t>.</w:t>
      </w:r>
    </w:p>
    <w:p w14:paraId="5C9AE5F5" w14:textId="77777777" w:rsidR="00614CA8" w:rsidRPr="004C63B2" w:rsidRDefault="00614CA8" w:rsidP="00614CA8">
      <w:pPr>
        <w:pStyle w:val="Odsekzoznamu"/>
        <w:tabs>
          <w:tab w:val="left" w:pos="1843"/>
        </w:tabs>
        <w:ind w:left="839"/>
      </w:pPr>
    </w:p>
    <w:p w14:paraId="556999DA" w14:textId="77777777" w:rsidR="00D70639" w:rsidRPr="004C63B2" w:rsidRDefault="00D70639" w:rsidP="0091703C">
      <w:pPr>
        <w:pStyle w:val="Odsekzoznamu"/>
        <w:tabs>
          <w:tab w:val="left" w:pos="1843"/>
        </w:tabs>
      </w:pPr>
    </w:p>
    <w:p w14:paraId="3D74E236" w14:textId="7F983F38" w:rsidR="00614CA8" w:rsidRPr="0091703C" w:rsidRDefault="000031B7" w:rsidP="0091703C">
      <w:pPr>
        <w:pStyle w:val="Odsekzoznamu"/>
        <w:tabs>
          <w:tab w:val="left" w:pos="1843"/>
        </w:tabs>
        <w:rPr>
          <w:bCs/>
        </w:rPr>
      </w:pPr>
      <w:r>
        <w:rPr>
          <w:bCs/>
        </w:rPr>
        <w:t>25</w:t>
      </w:r>
      <w:r w:rsidR="008F0634">
        <w:rPr>
          <w:bCs/>
        </w:rPr>
        <w:t xml:space="preserve">. </w:t>
      </w:r>
      <w:r w:rsidR="00E87CA1">
        <w:rPr>
          <w:bCs/>
        </w:rPr>
        <w:t>novembra</w:t>
      </w:r>
      <w:r w:rsidR="00614CA8" w:rsidRPr="0091703C">
        <w:rPr>
          <w:bCs/>
        </w:rPr>
        <w:t xml:space="preserve"> 2023</w:t>
      </w:r>
      <w:r w:rsidR="00614CA8" w:rsidRPr="0091703C">
        <w:rPr>
          <w:bCs/>
        </w:rPr>
        <w:tab/>
      </w:r>
      <w:r w:rsidR="00614CA8" w:rsidRPr="0091703C">
        <w:rPr>
          <w:bCs/>
        </w:rPr>
        <w:tab/>
      </w:r>
      <w:r w:rsidR="00614CA8" w:rsidRPr="0091703C">
        <w:rPr>
          <w:bCs/>
        </w:rPr>
        <w:tab/>
      </w:r>
      <w:r w:rsidR="00614CA8" w:rsidRPr="0091703C">
        <w:rPr>
          <w:bCs/>
        </w:rPr>
        <w:tab/>
      </w:r>
      <w:r w:rsidR="00614CA8" w:rsidRPr="0091703C">
        <w:rPr>
          <w:bCs/>
        </w:rPr>
        <w:tab/>
      </w:r>
      <w:r w:rsidR="00614CA8" w:rsidRPr="0091703C">
        <w:rPr>
          <w:bCs/>
        </w:rPr>
        <w:tab/>
      </w:r>
      <w:r w:rsidR="00614CA8" w:rsidRPr="0091703C">
        <w:rPr>
          <w:bCs/>
        </w:rPr>
        <w:tab/>
      </w:r>
      <w:r w:rsidR="00614CA8" w:rsidRPr="0091703C">
        <w:rPr>
          <w:bCs/>
        </w:rPr>
        <w:tab/>
        <w:t xml:space="preserve">  Juraj Adamec</w:t>
      </w:r>
    </w:p>
    <w:p w14:paraId="48171546" w14:textId="77777777" w:rsidR="00614CA8" w:rsidRDefault="00614CA8" w:rsidP="00614CA8">
      <w:pPr>
        <w:pStyle w:val="Odsekzoznamu"/>
        <w:spacing w:before="60"/>
        <w:ind w:left="7364" w:firstLine="424"/>
        <w:rPr>
          <w:bCs/>
        </w:rPr>
      </w:pPr>
      <w:r w:rsidRPr="00813B11">
        <w:rPr>
          <w:bCs/>
        </w:rPr>
        <w:t>správca farnosti</w:t>
      </w:r>
    </w:p>
    <w:sectPr w:rsidR="00614CA8" w:rsidSect="00C63D9E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">
    <w:altName w:val="Book Antiqua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BC7292"/>
    <w:multiLevelType w:val="hybridMultilevel"/>
    <w:tmpl w:val="BCDE16A0"/>
    <w:lvl w:ilvl="0" w:tplc="041B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B443CB7"/>
    <w:multiLevelType w:val="hybridMultilevel"/>
    <w:tmpl w:val="7D743D00"/>
    <w:lvl w:ilvl="0" w:tplc="7D780BD0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F930909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2266649C"/>
    <w:multiLevelType w:val="hybridMultilevel"/>
    <w:tmpl w:val="BCDE16A0"/>
    <w:lvl w:ilvl="0" w:tplc="041B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3505DEE"/>
    <w:multiLevelType w:val="hybridMultilevel"/>
    <w:tmpl w:val="B09A8C1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FF0C42"/>
    <w:multiLevelType w:val="hybridMultilevel"/>
    <w:tmpl w:val="A60CC3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6F52A6"/>
    <w:multiLevelType w:val="hybridMultilevel"/>
    <w:tmpl w:val="DBCCA840"/>
    <w:lvl w:ilvl="0" w:tplc="F1BECB5A">
      <w:start w:val="8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880" w:hanging="360"/>
      </w:pPr>
    </w:lvl>
    <w:lvl w:ilvl="2" w:tplc="041B001B" w:tentative="1">
      <w:start w:val="1"/>
      <w:numFmt w:val="lowerRoman"/>
      <w:lvlText w:val="%3."/>
      <w:lvlJc w:val="right"/>
      <w:pPr>
        <w:ind w:left="3600" w:hanging="180"/>
      </w:pPr>
    </w:lvl>
    <w:lvl w:ilvl="3" w:tplc="041B000F" w:tentative="1">
      <w:start w:val="1"/>
      <w:numFmt w:val="decimal"/>
      <w:lvlText w:val="%4."/>
      <w:lvlJc w:val="left"/>
      <w:pPr>
        <w:ind w:left="4320" w:hanging="360"/>
      </w:pPr>
    </w:lvl>
    <w:lvl w:ilvl="4" w:tplc="041B0019" w:tentative="1">
      <w:start w:val="1"/>
      <w:numFmt w:val="lowerLetter"/>
      <w:lvlText w:val="%5."/>
      <w:lvlJc w:val="left"/>
      <w:pPr>
        <w:ind w:left="5040" w:hanging="360"/>
      </w:pPr>
    </w:lvl>
    <w:lvl w:ilvl="5" w:tplc="041B001B" w:tentative="1">
      <w:start w:val="1"/>
      <w:numFmt w:val="lowerRoman"/>
      <w:lvlText w:val="%6."/>
      <w:lvlJc w:val="right"/>
      <w:pPr>
        <w:ind w:left="5760" w:hanging="180"/>
      </w:pPr>
    </w:lvl>
    <w:lvl w:ilvl="6" w:tplc="041B000F" w:tentative="1">
      <w:start w:val="1"/>
      <w:numFmt w:val="decimal"/>
      <w:lvlText w:val="%7."/>
      <w:lvlJc w:val="left"/>
      <w:pPr>
        <w:ind w:left="6480" w:hanging="360"/>
      </w:pPr>
    </w:lvl>
    <w:lvl w:ilvl="7" w:tplc="041B0019" w:tentative="1">
      <w:start w:val="1"/>
      <w:numFmt w:val="lowerLetter"/>
      <w:lvlText w:val="%8."/>
      <w:lvlJc w:val="left"/>
      <w:pPr>
        <w:ind w:left="7200" w:hanging="360"/>
      </w:pPr>
    </w:lvl>
    <w:lvl w:ilvl="8" w:tplc="041B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34944CFA"/>
    <w:multiLevelType w:val="hybridMultilevel"/>
    <w:tmpl w:val="B98A536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3F4061"/>
    <w:multiLevelType w:val="hybridMultilevel"/>
    <w:tmpl w:val="0566598C"/>
    <w:lvl w:ilvl="0" w:tplc="D10443C4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71B3837"/>
    <w:multiLevelType w:val="hybridMultilevel"/>
    <w:tmpl w:val="7AFE09F4"/>
    <w:lvl w:ilvl="0" w:tplc="88546B30">
      <w:start w:val="15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3" w15:restartNumberingAfterBreak="0">
    <w:nsid w:val="3782271C"/>
    <w:multiLevelType w:val="hybridMultilevel"/>
    <w:tmpl w:val="BCDE16A0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C3207BD"/>
    <w:multiLevelType w:val="hybridMultilevel"/>
    <w:tmpl w:val="75C69F78"/>
    <w:lvl w:ilvl="0" w:tplc="2C32E512">
      <w:start w:val="9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1675ECD"/>
    <w:multiLevelType w:val="hybridMultilevel"/>
    <w:tmpl w:val="1FC2BA66"/>
    <w:lvl w:ilvl="0" w:tplc="A66E5284">
      <w:start w:val="1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2B4254B"/>
    <w:multiLevelType w:val="hybridMultilevel"/>
    <w:tmpl w:val="B8D8DCB6"/>
    <w:lvl w:ilvl="0" w:tplc="90582A72">
      <w:start w:val="8"/>
      <w:numFmt w:val="decimal"/>
      <w:lvlText w:val="%1."/>
      <w:lvlJc w:val="left"/>
      <w:pPr>
        <w:ind w:left="119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19" w:hanging="360"/>
      </w:pPr>
    </w:lvl>
    <w:lvl w:ilvl="2" w:tplc="041B001B" w:tentative="1">
      <w:start w:val="1"/>
      <w:numFmt w:val="lowerRoman"/>
      <w:lvlText w:val="%3."/>
      <w:lvlJc w:val="right"/>
      <w:pPr>
        <w:ind w:left="2639" w:hanging="180"/>
      </w:pPr>
    </w:lvl>
    <w:lvl w:ilvl="3" w:tplc="041B000F" w:tentative="1">
      <w:start w:val="1"/>
      <w:numFmt w:val="decimal"/>
      <w:lvlText w:val="%4."/>
      <w:lvlJc w:val="left"/>
      <w:pPr>
        <w:ind w:left="3359" w:hanging="360"/>
      </w:pPr>
    </w:lvl>
    <w:lvl w:ilvl="4" w:tplc="041B0019" w:tentative="1">
      <w:start w:val="1"/>
      <w:numFmt w:val="lowerLetter"/>
      <w:lvlText w:val="%5."/>
      <w:lvlJc w:val="left"/>
      <w:pPr>
        <w:ind w:left="4079" w:hanging="360"/>
      </w:pPr>
    </w:lvl>
    <w:lvl w:ilvl="5" w:tplc="041B001B" w:tentative="1">
      <w:start w:val="1"/>
      <w:numFmt w:val="lowerRoman"/>
      <w:lvlText w:val="%6."/>
      <w:lvlJc w:val="right"/>
      <w:pPr>
        <w:ind w:left="4799" w:hanging="180"/>
      </w:pPr>
    </w:lvl>
    <w:lvl w:ilvl="6" w:tplc="041B000F" w:tentative="1">
      <w:start w:val="1"/>
      <w:numFmt w:val="decimal"/>
      <w:lvlText w:val="%7."/>
      <w:lvlJc w:val="left"/>
      <w:pPr>
        <w:ind w:left="5519" w:hanging="360"/>
      </w:pPr>
    </w:lvl>
    <w:lvl w:ilvl="7" w:tplc="041B0019" w:tentative="1">
      <w:start w:val="1"/>
      <w:numFmt w:val="lowerLetter"/>
      <w:lvlText w:val="%8."/>
      <w:lvlJc w:val="left"/>
      <w:pPr>
        <w:ind w:left="6239" w:hanging="360"/>
      </w:pPr>
    </w:lvl>
    <w:lvl w:ilvl="8" w:tplc="041B001B" w:tentative="1">
      <w:start w:val="1"/>
      <w:numFmt w:val="lowerRoman"/>
      <w:lvlText w:val="%9."/>
      <w:lvlJc w:val="right"/>
      <w:pPr>
        <w:ind w:left="6959" w:hanging="180"/>
      </w:pPr>
    </w:lvl>
  </w:abstractNum>
  <w:abstractNum w:abstractNumId="17" w15:restartNumberingAfterBreak="0">
    <w:nsid w:val="453A038C"/>
    <w:multiLevelType w:val="multilevel"/>
    <w:tmpl w:val="8B4ED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491F5BF6"/>
    <w:multiLevelType w:val="hybridMultilevel"/>
    <w:tmpl w:val="851E658C"/>
    <w:lvl w:ilvl="0" w:tplc="E33CF466">
      <w:start w:val="2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9" w15:restartNumberingAfterBreak="0">
    <w:nsid w:val="538728D8"/>
    <w:multiLevelType w:val="hybridMultilevel"/>
    <w:tmpl w:val="11C035E4"/>
    <w:lvl w:ilvl="0" w:tplc="89C0EAB0">
      <w:start w:val="1"/>
      <w:numFmt w:val="decimal"/>
      <w:lvlText w:val="%1."/>
      <w:lvlJc w:val="left"/>
      <w:pPr>
        <w:ind w:left="119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19" w:hanging="360"/>
      </w:pPr>
    </w:lvl>
    <w:lvl w:ilvl="2" w:tplc="041B001B" w:tentative="1">
      <w:start w:val="1"/>
      <w:numFmt w:val="lowerRoman"/>
      <w:lvlText w:val="%3."/>
      <w:lvlJc w:val="right"/>
      <w:pPr>
        <w:ind w:left="2639" w:hanging="180"/>
      </w:pPr>
    </w:lvl>
    <w:lvl w:ilvl="3" w:tplc="041B000F" w:tentative="1">
      <w:start w:val="1"/>
      <w:numFmt w:val="decimal"/>
      <w:lvlText w:val="%4."/>
      <w:lvlJc w:val="left"/>
      <w:pPr>
        <w:ind w:left="3359" w:hanging="360"/>
      </w:pPr>
    </w:lvl>
    <w:lvl w:ilvl="4" w:tplc="041B0019" w:tentative="1">
      <w:start w:val="1"/>
      <w:numFmt w:val="lowerLetter"/>
      <w:lvlText w:val="%5."/>
      <w:lvlJc w:val="left"/>
      <w:pPr>
        <w:ind w:left="4079" w:hanging="360"/>
      </w:pPr>
    </w:lvl>
    <w:lvl w:ilvl="5" w:tplc="041B001B" w:tentative="1">
      <w:start w:val="1"/>
      <w:numFmt w:val="lowerRoman"/>
      <w:lvlText w:val="%6."/>
      <w:lvlJc w:val="right"/>
      <w:pPr>
        <w:ind w:left="4799" w:hanging="180"/>
      </w:pPr>
    </w:lvl>
    <w:lvl w:ilvl="6" w:tplc="041B000F" w:tentative="1">
      <w:start w:val="1"/>
      <w:numFmt w:val="decimal"/>
      <w:lvlText w:val="%7."/>
      <w:lvlJc w:val="left"/>
      <w:pPr>
        <w:ind w:left="5519" w:hanging="360"/>
      </w:pPr>
    </w:lvl>
    <w:lvl w:ilvl="7" w:tplc="041B0019" w:tentative="1">
      <w:start w:val="1"/>
      <w:numFmt w:val="lowerLetter"/>
      <w:lvlText w:val="%8."/>
      <w:lvlJc w:val="left"/>
      <w:pPr>
        <w:ind w:left="6239" w:hanging="360"/>
      </w:pPr>
    </w:lvl>
    <w:lvl w:ilvl="8" w:tplc="041B001B" w:tentative="1">
      <w:start w:val="1"/>
      <w:numFmt w:val="lowerRoman"/>
      <w:lvlText w:val="%9."/>
      <w:lvlJc w:val="right"/>
      <w:pPr>
        <w:ind w:left="6959" w:hanging="180"/>
      </w:pPr>
    </w:lvl>
  </w:abstractNum>
  <w:abstractNum w:abstractNumId="20" w15:restartNumberingAfterBreak="0">
    <w:nsid w:val="5664096E"/>
    <w:multiLevelType w:val="hybridMultilevel"/>
    <w:tmpl w:val="A6A0C94E"/>
    <w:lvl w:ilvl="0" w:tplc="4E2E90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80634FB"/>
    <w:multiLevelType w:val="hybridMultilevel"/>
    <w:tmpl w:val="6B6EFBD8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D967FEF"/>
    <w:multiLevelType w:val="hybridMultilevel"/>
    <w:tmpl w:val="C548DBE8"/>
    <w:lvl w:ilvl="0" w:tplc="6B146046">
      <w:start w:val="22"/>
      <w:numFmt w:val="decimal"/>
      <w:lvlText w:val="%1."/>
      <w:lvlJc w:val="left"/>
      <w:pPr>
        <w:ind w:left="155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79" w:hanging="360"/>
      </w:pPr>
    </w:lvl>
    <w:lvl w:ilvl="2" w:tplc="041B001B" w:tentative="1">
      <w:start w:val="1"/>
      <w:numFmt w:val="lowerRoman"/>
      <w:lvlText w:val="%3."/>
      <w:lvlJc w:val="right"/>
      <w:pPr>
        <w:ind w:left="2999" w:hanging="180"/>
      </w:pPr>
    </w:lvl>
    <w:lvl w:ilvl="3" w:tplc="041B000F" w:tentative="1">
      <w:start w:val="1"/>
      <w:numFmt w:val="decimal"/>
      <w:lvlText w:val="%4."/>
      <w:lvlJc w:val="left"/>
      <w:pPr>
        <w:ind w:left="3719" w:hanging="360"/>
      </w:pPr>
    </w:lvl>
    <w:lvl w:ilvl="4" w:tplc="041B0019" w:tentative="1">
      <w:start w:val="1"/>
      <w:numFmt w:val="lowerLetter"/>
      <w:lvlText w:val="%5."/>
      <w:lvlJc w:val="left"/>
      <w:pPr>
        <w:ind w:left="4439" w:hanging="360"/>
      </w:pPr>
    </w:lvl>
    <w:lvl w:ilvl="5" w:tplc="041B001B" w:tentative="1">
      <w:start w:val="1"/>
      <w:numFmt w:val="lowerRoman"/>
      <w:lvlText w:val="%6."/>
      <w:lvlJc w:val="right"/>
      <w:pPr>
        <w:ind w:left="5159" w:hanging="180"/>
      </w:pPr>
    </w:lvl>
    <w:lvl w:ilvl="6" w:tplc="041B000F" w:tentative="1">
      <w:start w:val="1"/>
      <w:numFmt w:val="decimal"/>
      <w:lvlText w:val="%7."/>
      <w:lvlJc w:val="left"/>
      <w:pPr>
        <w:ind w:left="5879" w:hanging="360"/>
      </w:pPr>
    </w:lvl>
    <w:lvl w:ilvl="7" w:tplc="041B0019" w:tentative="1">
      <w:start w:val="1"/>
      <w:numFmt w:val="lowerLetter"/>
      <w:lvlText w:val="%8."/>
      <w:lvlJc w:val="left"/>
      <w:pPr>
        <w:ind w:left="6599" w:hanging="360"/>
      </w:pPr>
    </w:lvl>
    <w:lvl w:ilvl="8" w:tplc="041B001B" w:tentative="1">
      <w:start w:val="1"/>
      <w:numFmt w:val="lowerRoman"/>
      <w:lvlText w:val="%9."/>
      <w:lvlJc w:val="right"/>
      <w:pPr>
        <w:ind w:left="7319" w:hanging="180"/>
      </w:pPr>
    </w:lvl>
  </w:abstractNum>
  <w:abstractNum w:abstractNumId="23" w15:restartNumberingAfterBreak="0">
    <w:nsid w:val="60A3137D"/>
    <w:multiLevelType w:val="hybridMultilevel"/>
    <w:tmpl w:val="BCDE16A0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0B5500B"/>
    <w:multiLevelType w:val="hybridMultilevel"/>
    <w:tmpl w:val="89FC2EFA"/>
    <w:lvl w:ilvl="0" w:tplc="DA3E058E">
      <w:start w:val="15"/>
      <w:numFmt w:val="decimal"/>
      <w:lvlText w:val="%1."/>
      <w:lvlJc w:val="left"/>
      <w:pPr>
        <w:ind w:left="155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79" w:hanging="360"/>
      </w:pPr>
    </w:lvl>
    <w:lvl w:ilvl="2" w:tplc="041B001B" w:tentative="1">
      <w:start w:val="1"/>
      <w:numFmt w:val="lowerRoman"/>
      <w:lvlText w:val="%3."/>
      <w:lvlJc w:val="right"/>
      <w:pPr>
        <w:ind w:left="2999" w:hanging="180"/>
      </w:pPr>
    </w:lvl>
    <w:lvl w:ilvl="3" w:tplc="041B000F" w:tentative="1">
      <w:start w:val="1"/>
      <w:numFmt w:val="decimal"/>
      <w:lvlText w:val="%4."/>
      <w:lvlJc w:val="left"/>
      <w:pPr>
        <w:ind w:left="3719" w:hanging="360"/>
      </w:pPr>
    </w:lvl>
    <w:lvl w:ilvl="4" w:tplc="041B0019" w:tentative="1">
      <w:start w:val="1"/>
      <w:numFmt w:val="lowerLetter"/>
      <w:lvlText w:val="%5."/>
      <w:lvlJc w:val="left"/>
      <w:pPr>
        <w:ind w:left="4439" w:hanging="360"/>
      </w:pPr>
    </w:lvl>
    <w:lvl w:ilvl="5" w:tplc="041B001B" w:tentative="1">
      <w:start w:val="1"/>
      <w:numFmt w:val="lowerRoman"/>
      <w:lvlText w:val="%6."/>
      <w:lvlJc w:val="right"/>
      <w:pPr>
        <w:ind w:left="5159" w:hanging="180"/>
      </w:pPr>
    </w:lvl>
    <w:lvl w:ilvl="6" w:tplc="041B000F" w:tentative="1">
      <w:start w:val="1"/>
      <w:numFmt w:val="decimal"/>
      <w:lvlText w:val="%7."/>
      <w:lvlJc w:val="left"/>
      <w:pPr>
        <w:ind w:left="5879" w:hanging="360"/>
      </w:pPr>
    </w:lvl>
    <w:lvl w:ilvl="7" w:tplc="041B0019" w:tentative="1">
      <w:start w:val="1"/>
      <w:numFmt w:val="lowerLetter"/>
      <w:lvlText w:val="%8."/>
      <w:lvlJc w:val="left"/>
      <w:pPr>
        <w:ind w:left="6599" w:hanging="360"/>
      </w:pPr>
    </w:lvl>
    <w:lvl w:ilvl="8" w:tplc="041B001B" w:tentative="1">
      <w:start w:val="1"/>
      <w:numFmt w:val="lowerRoman"/>
      <w:lvlText w:val="%9."/>
      <w:lvlJc w:val="right"/>
      <w:pPr>
        <w:ind w:left="7319" w:hanging="180"/>
      </w:pPr>
    </w:lvl>
  </w:abstractNum>
  <w:abstractNum w:abstractNumId="25" w15:restartNumberingAfterBreak="0">
    <w:nsid w:val="627F655E"/>
    <w:multiLevelType w:val="hybridMultilevel"/>
    <w:tmpl w:val="BCDE16A0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1EF20DB"/>
    <w:multiLevelType w:val="hybridMultilevel"/>
    <w:tmpl w:val="279AB77C"/>
    <w:lvl w:ilvl="0" w:tplc="8ED64226">
      <w:start w:val="29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7" w15:restartNumberingAfterBreak="0">
    <w:nsid w:val="759A760A"/>
    <w:multiLevelType w:val="hybridMultilevel"/>
    <w:tmpl w:val="C7F6E3BC"/>
    <w:lvl w:ilvl="0" w:tplc="920C7598">
      <w:start w:val="19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77C1794D"/>
    <w:multiLevelType w:val="hybridMultilevel"/>
    <w:tmpl w:val="B09A8C1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A22EE9"/>
    <w:multiLevelType w:val="hybridMultilevel"/>
    <w:tmpl w:val="B09A8C1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F45842"/>
    <w:multiLevelType w:val="hybridMultilevel"/>
    <w:tmpl w:val="E0129018"/>
    <w:lvl w:ilvl="0" w:tplc="1DD0297C">
      <w:start w:val="29"/>
      <w:numFmt w:val="decimal"/>
      <w:lvlText w:val="%1."/>
      <w:lvlJc w:val="left"/>
      <w:pPr>
        <w:ind w:left="155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79" w:hanging="360"/>
      </w:pPr>
    </w:lvl>
    <w:lvl w:ilvl="2" w:tplc="041B001B" w:tentative="1">
      <w:start w:val="1"/>
      <w:numFmt w:val="lowerRoman"/>
      <w:lvlText w:val="%3."/>
      <w:lvlJc w:val="right"/>
      <w:pPr>
        <w:ind w:left="2999" w:hanging="180"/>
      </w:pPr>
    </w:lvl>
    <w:lvl w:ilvl="3" w:tplc="041B000F" w:tentative="1">
      <w:start w:val="1"/>
      <w:numFmt w:val="decimal"/>
      <w:lvlText w:val="%4."/>
      <w:lvlJc w:val="left"/>
      <w:pPr>
        <w:ind w:left="3719" w:hanging="360"/>
      </w:pPr>
    </w:lvl>
    <w:lvl w:ilvl="4" w:tplc="041B0019" w:tentative="1">
      <w:start w:val="1"/>
      <w:numFmt w:val="lowerLetter"/>
      <w:lvlText w:val="%5."/>
      <w:lvlJc w:val="left"/>
      <w:pPr>
        <w:ind w:left="4439" w:hanging="360"/>
      </w:pPr>
    </w:lvl>
    <w:lvl w:ilvl="5" w:tplc="041B001B" w:tentative="1">
      <w:start w:val="1"/>
      <w:numFmt w:val="lowerRoman"/>
      <w:lvlText w:val="%6."/>
      <w:lvlJc w:val="right"/>
      <w:pPr>
        <w:ind w:left="5159" w:hanging="180"/>
      </w:pPr>
    </w:lvl>
    <w:lvl w:ilvl="6" w:tplc="041B000F" w:tentative="1">
      <w:start w:val="1"/>
      <w:numFmt w:val="decimal"/>
      <w:lvlText w:val="%7."/>
      <w:lvlJc w:val="left"/>
      <w:pPr>
        <w:ind w:left="5879" w:hanging="360"/>
      </w:pPr>
    </w:lvl>
    <w:lvl w:ilvl="7" w:tplc="041B0019" w:tentative="1">
      <w:start w:val="1"/>
      <w:numFmt w:val="lowerLetter"/>
      <w:lvlText w:val="%8."/>
      <w:lvlJc w:val="left"/>
      <w:pPr>
        <w:ind w:left="6599" w:hanging="360"/>
      </w:pPr>
    </w:lvl>
    <w:lvl w:ilvl="8" w:tplc="041B001B" w:tentative="1">
      <w:start w:val="1"/>
      <w:numFmt w:val="lowerRoman"/>
      <w:lvlText w:val="%9."/>
      <w:lvlJc w:val="right"/>
      <w:pPr>
        <w:ind w:left="7319" w:hanging="180"/>
      </w:pPr>
    </w:lvl>
  </w:abstractNum>
  <w:abstractNum w:abstractNumId="31" w15:restartNumberingAfterBreak="0">
    <w:nsid w:val="7E1B2B80"/>
    <w:multiLevelType w:val="hybridMultilevel"/>
    <w:tmpl w:val="7E4EFADE"/>
    <w:lvl w:ilvl="0" w:tplc="A614C79E">
      <w:start w:val="2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114863911">
    <w:abstractNumId w:val="14"/>
  </w:num>
  <w:num w:numId="2" w16cid:durableId="1399598728">
    <w:abstractNumId w:val="3"/>
  </w:num>
  <w:num w:numId="3" w16cid:durableId="728848653">
    <w:abstractNumId w:val="21"/>
  </w:num>
  <w:num w:numId="4" w16cid:durableId="936327296">
    <w:abstractNumId w:val="11"/>
  </w:num>
  <w:num w:numId="5" w16cid:durableId="1452869096">
    <w:abstractNumId w:val="15"/>
  </w:num>
  <w:num w:numId="6" w16cid:durableId="887255225">
    <w:abstractNumId w:val="27"/>
  </w:num>
  <w:num w:numId="7" w16cid:durableId="73825660">
    <w:abstractNumId w:val="29"/>
  </w:num>
  <w:num w:numId="8" w16cid:durableId="307823889">
    <w:abstractNumId w:val="31"/>
  </w:num>
  <w:num w:numId="9" w16cid:durableId="12996078">
    <w:abstractNumId w:val="20"/>
  </w:num>
  <w:num w:numId="10" w16cid:durableId="910963345">
    <w:abstractNumId w:val="6"/>
  </w:num>
  <w:num w:numId="11" w16cid:durableId="1429692369">
    <w:abstractNumId w:val="4"/>
  </w:num>
  <w:num w:numId="12" w16cid:durableId="706367375">
    <w:abstractNumId w:val="9"/>
  </w:num>
  <w:num w:numId="13" w16cid:durableId="797533203">
    <w:abstractNumId w:val="0"/>
  </w:num>
  <w:num w:numId="14" w16cid:durableId="1630891418">
    <w:abstractNumId w:val="12"/>
  </w:num>
  <w:num w:numId="15" w16cid:durableId="1180435797">
    <w:abstractNumId w:val="18"/>
  </w:num>
  <w:num w:numId="16" w16cid:durableId="1351448063">
    <w:abstractNumId w:val="26"/>
  </w:num>
  <w:num w:numId="17" w16cid:durableId="2020739856">
    <w:abstractNumId w:val="5"/>
  </w:num>
  <w:num w:numId="18" w16cid:durableId="1906525975">
    <w:abstractNumId w:val="10"/>
  </w:num>
  <w:num w:numId="19" w16cid:durableId="486552618">
    <w:abstractNumId w:val="23"/>
  </w:num>
  <w:num w:numId="20" w16cid:durableId="1135030992">
    <w:abstractNumId w:val="13"/>
  </w:num>
  <w:num w:numId="21" w16cid:durableId="2040817162">
    <w:abstractNumId w:val="25"/>
  </w:num>
  <w:num w:numId="22" w16cid:durableId="1829205294">
    <w:abstractNumId w:val="19"/>
  </w:num>
  <w:num w:numId="23" w16cid:durableId="638802818">
    <w:abstractNumId w:val="8"/>
  </w:num>
  <w:num w:numId="24" w16cid:durableId="1888301661">
    <w:abstractNumId w:val="16"/>
  </w:num>
  <w:num w:numId="25" w16cid:durableId="261885500">
    <w:abstractNumId w:val="24"/>
  </w:num>
  <w:num w:numId="26" w16cid:durableId="19748752">
    <w:abstractNumId w:val="22"/>
  </w:num>
  <w:num w:numId="27" w16cid:durableId="950167553">
    <w:abstractNumId w:val="7"/>
  </w:num>
  <w:num w:numId="28" w16cid:durableId="1993943206">
    <w:abstractNumId w:val="30"/>
  </w:num>
  <w:num w:numId="29" w16cid:durableId="77175195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36328466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417100644">
    <w:abstractNumId w:val="28"/>
  </w:num>
  <w:num w:numId="32" w16cid:durableId="1640106976">
    <w:abstractNumId w:val="1"/>
  </w:num>
  <w:num w:numId="33" w16cid:durableId="1163201153">
    <w:abstractNumId w:val="2"/>
  </w:num>
  <w:num w:numId="34" w16cid:durableId="414086345">
    <w:abstractNumId w:val="17"/>
  </w:num>
  <w:num w:numId="35" w16cid:durableId="184203735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21E5"/>
    <w:rsid w:val="000031B7"/>
    <w:rsid w:val="00005B66"/>
    <w:rsid w:val="00012F62"/>
    <w:rsid w:val="000208E9"/>
    <w:rsid w:val="0002786D"/>
    <w:rsid w:val="00036462"/>
    <w:rsid w:val="0004122F"/>
    <w:rsid w:val="00041D36"/>
    <w:rsid w:val="000528D4"/>
    <w:rsid w:val="00060370"/>
    <w:rsid w:val="0006270D"/>
    <w:rsid w:val="00065278"/>
    <w:rsid w:val="000812C7"/>
    <w:rsid w:val="000930BB"/>
    <w:rsid w:val="00093FF2"/>
    <w:rsid w:val="00095D3D"/>
    <w:rsid w:val="00096171"/>
    <w:rsid w:val="000B146A"/>
    <w:rsid w:val="000B462B"/>
    <w:rsid w:val="000B78F9"/>
    <w:rsid w:val="000C0006"/>
    <w:rsid w:val="000C2CF0"/>
    <w:rsid w:val="000C53D8"/>
    <w:rsid w:val="000D1680"/>
    <w:rsid w:val="000D2919"/>
    <w:rsid w:val="000E3E07"/>
    <w:rsid w:val="000E5002"/>
    <w:rsid w:val="000F5A7B"/>
    <w:rsid w:val="000F79D1"/>
    <w:rsid w:val="001057F3"/>
    <w:rsid w:val="00112E89"/>
    <w:rsid w:val="00116306"/>
    <w:rsid w:val="001244BB"/>
    <w:rsid w:val="00150BA6"/>
    <w:rsid w:val="00153548"/>
    <w:rsid w:val="001564A8"/>
    <w:rsid w:val="001570F0"/>
    <w:rsid w:val="00173F63"/>
    <w:rsid w:val="0018022C"/>
    <w:rsid w:val="0018401A"/>
    <w:rsid w:val="00190262"/>
    <w:rsid w:val="00190603"/>
    <w:rsid w:val="00193216"/>
    <w:rsid w:val="001975C7"/>
    <w:rsid w:val="001A5B77"/>
    <w:rsid w:val="001C1098"/>
    <w:rsid w:val="001C3124"/>
    <w:rsid w:val="001C37B1"/>
    <w:rsid w:val="001C795C"/>
    <w:rsid w:val="001D048D"/>
    <w:rsid w:val="001D41A4"/>
    <w:rsid w:val="001F0F5C"/>
    <w:rsid w:val="001F2C36"/>
    <w:rsid w:val="001F32EF"/>
    <w:rsid w:val="001F3725"/>
    <w:rsid w:val="001F61E9"/>
    <w:rsid w:val="002021E8"/>
    <w:rsid w:val="00202C56"/>
    <w:rsid w:val="00204F5F"/>
    <w:rsid w:val="00206807"/>
    <w:rsid w:val="00211B8D"/>
    <w:rsid w:val="00212264"/>
    <w:rsid w:val="00212F98"/>
    <w:rsid w:val="00240043"/>
    <w:rsid w:val="00255A8A"/>
    <w:rsid w:val="00256393"/>
    <w:rsid w:val="00284158"/>
    <w:rsid w:val="00284AE2"/>
    <w:rsid w:val="002862B2"/>
    <w:rsid w:val="00286BA0"/>
    <w:rsid w:val="00293FD8"/>
    <w:rsid w:val="00294664"/>
    <w:rsid w:val="002952DD"/>
    <w:rsid w:val="0029565A"/>
    <w:rsid w:val="002A0934"/>
    <w:rsid w:val="002D63F2"/>
    <w:rsid w:val="002D6B16"/>
    <w:rsid w:val="002E6034"/>
    <w:rsid w:val="00300BAC"/>
    <w:rsid w:val="003012CF"/>
    <w:rsid w:val="00310E32"/>
    <w:rsid w:val="00311BE4"/>
    <w:rsid w:val="00320C10"/>
    <w:rsid w:val="00322CD7"/>
    <w:rsid w:val="00323D37"/>
    <w:rsid w:val="00334A74"/>
    <w:rsid w:val="003476B3"/>
    <w:rsid w:val="00362317"/>
    <w:rsid w:val="00366026"/>
    <w:rsid w:val="00371C65"/>
    <w:rsid w:val="00376C06"/>
    <w:rsid w:val="0038164B"/>
    <w:rsid w:val="003B5FCA"/>
    <w:rsid w:val="003C0C8D"/>
    <w:rsid w:val="003D3B74"/>
    <w:rsid w:val="003E329D"/>
    <w:rsid w:val="003E6885"/>
    <w:rsid w:val="003F0DBC"/>
    <w:rsid w:val="004174F8"/>
    <w:rsid w:val="0042768D"/>
    <w:rsid w:val="00427B58"/>
    <w:rsid w:val="00446A49"/>
    <w:rsid w:val="0044783D"/>
    <w:rsid w:val="004543E2"/>
    <w:rsid w:val="00460303"/>
    <w:rsid w:val="00474CF3"/>
    <w:rsid w:val="00483AD3"/>
    <w:rsid w:val="00491D9C"/>
    <w:rsid w:val="004A120B"/>
    <w:rsid w:val="004A2989"/>
    <w:rsid w:val="004B1AC7"/>
    <w:rsid w:val="004B43CB"/>
    <w:rsid w:val="004B4FCC"/>
    <w:rsid w:val="004B5B15"/>
    <w:rsid w:val="004C63B2"/>
    <w:rsid w:val="004D43C2"/>
    <w:rsid w:val="004E0575"/>
    <w:rsid w:val="004F4B8A"/>
    <w:rsid w:val="00503495"/>
    <w:rsid w:val="005044DF"/>
    <w:rsid w:val="0050732C"/>
    <w:rsid w:val="005073C2"/>
    <w:rsid w:val="0051348C"/>
    <w:rsid w:val="00513ED6"/>
    <w:rsid w:val="005149FC"/>
    <w:rsid w:val="005349E3"/>
    <w:rsid w:val="0053745A"/>
    <w:rsid w:val="0054079E"/>
    <w:rsid w:val="005428B1"/>
    <w:rsid w:val="00543392"/>
    <w:rsid w:val="00546F10"/>
    <w:rsid w:val="0054775A"/>
    <w:rsid w:val="00547EC2"/>
    <w:rsid w:val="005576A6"/>
    <w:rsid w:val="00560258"/>
    <w:rsid w:val="00561E7D"/>
    <w:rsid w:val="00564126"/>
    <w:rsid w:val="005657EF"/>
    <w:rsid w:val="005663F8"/>
    <w:rsid w:val="00566BFD"/>
    <w:rsid w:val="00566F33"/>
    <w:rsid w:val="00573140"/>
    <w:rsid w:val="005808AB"/>
    <w:rsid w:val="00585968"/>
    <w:rsid w:val="00592C7F"/>
    <w:rsid w:val="005952AF"/>
    <w:rsid w:val="0059578C"/>
    <w:rsid w:val="00597C06"/>
    <w:rsid w:val="005A181E"/>
    <w:rsid w:val="005A32F6"/>
    <w:rsid w:val="005B3110"/>
    <w:rsid w:val="005C6A33"/>
    <w:rsid w:val="005D2003"/>
    <w:rsid w:val="005D6FD9"/>
    <w:rsid w:val="005E1F14"/>
    <w:rsid w:val="005E2CEF"/>
    <w:rsid w:val="006106B8"/>
    <w:rsid w:val="00614CA8"/>
    <w:rsid w:val="00621406"/>
    <w:rsid w:val="006274EF"/>
    <w:rsid w:val="00655992"/>
    <w:rsid w:val="00660555"/>
    <w:rsid w:val="0066142C"/>
    <w:rsid w:val="00666D37"/>
    <w:rsid w:val="00671CE2"/>
    <w:rsid w:val="0067466E"/>
    <w:rsid w:val="00684143"/>
    <w:rsid w:val="0068575C"/>
    <w:rsid w:val="006874D6"/>
    <w:rsid w:val="0068798C"/>
    <w:rsid w:val="006A1EF4"/>
    <w:rsid w:val="006A3EA2"/>
    <w:rsid w:val="006A4599"/>
    <w:rsid w:val="006B1278"/>
    <w:rsid w:val="006B6371"/>
    <w:rsid w:val="006B76DE"/>
    <w:rsid w:val="006B79B6"/>
    <w:rsid w:val="006C168F"/>
    <w:rsid w:val="006D1492"/>
    <w:rsid w:val="006D2205"/>
    <w:rsid w:val="006D741E"/>
    <w:rsid w:val="006E51EE"/>
    <w:rsid w:val="006F382C"/>
    <w:rsid w:val="007002A6"/>
    <w:rsid w:val="007003F7"/>
    <w:rsid w:val="00700CC5"/>
    <w:rsid w:val="00704736"/>
    <w:rsid w:val="00720F23"/>
    <w:rsid w:val="007213BF"/>
    <w:rsid w:val="0072554D"/>
    <w:rsid w:val="007300A9"/>
    <w:rsid w:val="007313B2"/>
    <w:rsid w:val="00732E10"/>
    <w:rsid w:val="007442B7"/>
    <w:rsid w:val="00764BE5"/>
    <w:rsid w:val="0076719E"/>
    <w:rsid w:val="00767438"/>
    <w:rsid w:val="007676BA"/>
    <w:rsid w:val="00771CC4"/>
    <w:rsid w:val="0077738E"/>
    <w:rsid w:val="00777774"/>
    <w:rsid w:val="00780250"/>
    <w:rsid w:val="00781ED0"/>
    <w:rsid w:val="00782058"/>
    <w:rsid w:val="00782BFC"/>
    <w:rsid w:val="00786588"/>
    <w:rsid w:val="007901A0"/>
    <w:rsid w:val="007A082E"/>
    <w:rsid w:val="007B690D"/>
    <w:rsid w:val="007E370A"/>
    <w:rsid w:val="007E3891"/>
    <w:rsid w:val="007E3EE3"/>
    <w:rsid w:val="007F4AF7"/>
    <w:rsid w:val="007F7191"/>
    <w:rsid w:val="007F77C1"/>
    <w:rsid w:val="0080147C"/>
    <w:rsid w:val="00802086"/>
    <w:rsid w:val="00805122"/>
    <w:rsid w:val="008079A9"/>
    <w:rsid w:val="00812279"/>
    <w:rsid w:val="00813B11"/>
    <w:rsid w:val="00815C66"/>
    <w:rsid w:val="008225EE"/>
    <w:rsid w:val="00824575"/>
    <w:rsid w:val="00826D2B"/>
    <w:rsid w:val="00831143"/>
    <w:rsid w:val="00833A9F"/>
    <w:rsid w:val="00837BE3"/>
    <w:rsid w:val="00841110"/>
    <w:rsid w:val="00844D3E"/>
    <w:rsid w:val="00851781"/>
    <w:rsid w:val="008522F0"/>
    <w:rsid w:val="00860463"/>
    <w:rsid w:val="008632A2"/>
    <w:rsid w:val="00882758"/>
    <w:rsid w:val="008A1A8F"/>
    <w:rsid w:val="008A62F7"/>
    <w:rsid w:val="008B3ED6"/>
    <w:rsid w:val="008B5C85"/>
    <w:rsid w:val="008B5D8C"/>
    <w:rsid w:val="008C36D9"/>
    <w:rsid w:val="008C522C"/>
    <w:rsid w:val="008D56B0"/>
    <w:rsid w:val="008E1C25"/>
    <w:rsid w:val="008F0634"/>
    <w:rsid w:val="008F7113"/>
    <w:rsid w:val="008F7597"/>
    <w:rsid w:val="008F7735"/>
    <w:rsid w:val="00907720"/>
    <w:rsid w:val="009104B6"/>
    <w:rsid w:val="00916562"/>
    <w:rsid w:val="0091703C"/>
    <w:rsid w:val="00927D48"/>
    <w:rsid w:val="00927E81"/>
    <w:rsid w:val="0093365F"/>
    <w:rsid w:val="00944357"/>
    <w:rsid w:val="00950DE9"/>
    <w:rsid w:val="00954A96"/>
    <w:rsid w:val="00980A79"/>
    <w:rsid w:val="009832BC"/>
    <w:rsid w:val="00985ABD"/>
    <w:rsid w:val="009975FC"/>
    <w:rsid w:val="009A4C8D"/>
    <w:rsid w:val="009A5F7A"/>
    <w:rsid w:val="009B67BB"/>
    <w:rsid w:val="009B681A"/>
    <w:rsid w:val="009C372D"/>
    <w:rsid w:val="009C4766"/>
    <w:rsid w:val="009C48C2"/>
    <w:rsid w:val="009D0F38"/>
    <w:rsid w:val="009E3F01"/>
    <w:rsid w:val="009E4A18"/>
    <w:rsid w:val="009F4B91"/>
    <w:rsid w:val="00A074CA"/>
    <w:rsid w:val="00A11EBF"/>
    <w:rsid w:val="00A13C97"/>
    <w:rsid w:val="00A236AC"/>
    <w:rsid w:val="00A23C27"/>
    <w:rsid w:val="00A31D83"/>
    <w:rsid w:val="00A36EEB"/>
    <w:rsid w:val="00A424B2"/>
    <w:rsid w:val="00A7475B"/>
    <w:rsid w:val="00A830E8"/>
    <w:rsid w:val="00A8585A"/>
    <w:rsid w:val="00A87049"/>
    <w:rsid w:val="00A95BC9"/>
    <w:rsid w:val="00A972B5"/>
    <w:rsid w:val="00AA099C"/>
    <w:rsid w:val="00AA0CA2"/>
    <w:rsid w:val="00AA11E3"/>
    <w:rsid w:val="00AA2E25"/>
    <w:rsid w:val="00AB0131"/>
    <w:rsid w:val="00AC2092"/>
    <w:rsid w:val="00AD6A56"/>
    <w:rsid w:val="00AE6C61"/>
    <w:rsid w:val="00AE74B7"/>
    <w:rsid w:val="00B03D44"/>
    <w:rsid w:val="00B04071"/>
    <w:rsid w:val="00B06213"/>
    <w:rsid w:val="00B06663"/>
    <w:rsid w:val="00B13738"/>
    <w:rsid w:val="00B22900"/>
    <w:rsid w:val="00B26100"/>
    <w:rsid w:val="00B264F1"/>
    <w:rsid w:val="00B31616"/>
    <w:rsid w:val="00B36FED"/>
    <w:rsid w:val="00B4484A"/>
    <w:rsid w:val="00B661FA"/>
    <w:rsid w:val="00B67C5F"/>
    <w:rsid w:val="00B72675"/>
    <w:rsid w:val="00B734B3"/>
    <w:rsid w:val="00B7770C"/>
    <w:rsid w:val="00B82D04"/>
    <w:rsid w:val="00B915AF"/>
    <w:rsid w:val="00BD6122"/>
    <w:rsid w:val="00BE1448"/>
    <w:rsid w:val="00BE2BB9"/>
    <w:rsid w:val="00BE3FC4"/>
    <w:rsid w:val="00BE4BCB"/>
    <w:rsid w:val="00BE4F6A"/>
    <w:rsid w:val="00BE7CE9"/>
    <w:rsid w:val="00C26810"/>
    <w:rsid w:val="00C50A6D"/>
    <w:rsid w:val="00C5788C"/>
    <w:rsid w:val="00C622EF"/>
    <w:rsid w:val="00C62586"/>
    <w:rsid w:val="00C63D9E"/>
    <w:rsid w:val="00C64FB2"/>
    <w:rsid w:val="00C65C5F"/>
    <w:rsid w:val="00C67CAF"/>
    <w:rsid w:val="00C7038A"/>
    <w:rsid w:val="00C73315"/>
    <w:rsid w:val="00C83BAF"/>
    <w:rsid w:val="00C87020"/>
    <w:rsid w:val="00C87824"/>
    <w:rsid w:val="00C87D92"/>
    <w:rsid w:val="00C94867"/>
    <w:rsid w:val="00CA1AC2"/>
    <w:rsid w:val="00CA4637"/>
    <w:rsid w:val="00CB0EA7"/>
    <w:rsid w:val="00CB21E5"/>
    <w:rsid w:val="00CB73BC"/>
    <w:rsid w:val="00CE1401"/>
    <w:rsid w:val="00CE3DB9"/>
    <w:rsid w:val="00CF011A"/>
    <w:rsid w:val="00D03A39"/>
    <w:rsid w:val="00D0470A"/>
    <w:rsid w:val="00D0692F"/>
    <w:rsid w:val="00D12E2E"/>
    <w:rsid w:val="00D25DED"/>
    <w:rsid w:val="00D27EE6"/>
    <w:rsid w:val="00D376EC"/>
    <w:rsid w:val="00D427BE"/>
    <w:rsid w:val="00D44FA6"/>
    <w:rsid w:val="00D46FE0"/>
    <w:rsid w:val="00D47D0A"/>
    <w:rsid w:val="00D50EFB"/>
    <w:rsid w:val="00D5596A"/>
    <w:rsid w:val="00D6709C"/>
    <w:rsid w:val="00D67D06"/>
    <w:rsid w:val="00D70639"/>
    <w:rsid w:val="00DA234D"/>
    <w:rsid w:val="00DA5836"/>
    <w:rsid w:val="00DB52BA"/>
    <w:rsid w:val="00DC057D"/>
    <w:rsid w:val="00DC56A5"/>
    <w:rsid w:val="00DC7521"/>
    <w:rsid w:val="00DD15E3"/>
    <w:rsid w:val="00DD7B4D"/>
    <w:rsid w:val="00DE116B"/>
    <w:rsid w:val="00DE7F47"/>
    <w:rsid w:val="00DF5FAF"/>
    <w:rsid w:val="00DF732E"/>
    <w:rsid w:val="00E065AE"/>
    <w:rsid w:val="00E118F1"/>
    <w:rsid w:val="00E1652A"/>
    <w:rsid w:val="00E172F7"/>
    <w:rsid w:val="00E220F0"/>
    <w:rsid w:val="00E24F44"/>
    <w:rsid w:val="00E31C6F"/>
    <w:rsid w:val="00E402C5"/>
    <w:rsid w:val="00E40BB1"/>
    <w:rsid w:val="00E50DB9"/>
    <w:rsid w:val="00E54E95"/>
    <w:rsid w:val="00E55DE9"/>
    <w:rsid w:val="00E564B4"/>
    <w:rsid w:val="00E61AB7"/>
    <w:rsid w:val="00E727CC"/>
    <w:rsid w:val="00E731E5"/>
    <w:rsid w:val="00E84E1E"/>
    <w:rsid w:val="00E87CA1"/>
    <w:rsid w:val="00E92889"/>
    <w:rsid w:val="00E93A4C"/>
    <w:rsid w:val="00E949D6"/>
    <w:rsid w:val="00E95C0C"/>
    <w:rsid w:val="00E96C21"/>
    <w:rsid w:val="00E975A8"/>
    <w:rsid w:val="00E97A48"/>
    <w:rsid w:val="00EA6FC0"/>
    <w:rsid w:val="00EA7A11"/>
    <w:rsid w:val="00EB2E84"/>
    <w:rsid w:val="00EB410C"/>
    <w:rsid w:val="00EC7256"/>
    <w:rsid w:val="00ED5192"/>
    <w:rsid w:val="00EE4F0C"/>
    <w:rsid w:val="00EE6FB3"/>
    <w:rsid w:val="00EF75A7"/>
    <w:rsid w:val="00F07279"/>
    <w:rsid w:val="00F07B74"/>
    <w:rsid w:val="00F10F25"/>
    <w:rsid w:val="00F13F93"/>
    <w:rsid w:val="00F16874"/>
    <w:rsid w:val="00F3224F"/>
    <w:rsid w:val="00F3793A"/>
    <w:rsid w:val="00F37F56"/>
    <w:rsid w:val="00F40128"/>
    <w:rsid w:val="00F55E07"/>
    <w:rsid w:val="00F60A7E"/>
    <w:rsid w:val="00F626C2"/>
    <w:rsid w:val="00F65F87"/>
    <w:rsid w:val="00F66471"/>
    <w:rsid w:val="00F66804"/>
    <w:rsid w:val="00F71063"/>
    <w:rsid w:val="00F7579D"/>
    <w:rsid w:val="00F937E8"/>
    <w:rsid w:val="00FA56C7"/>
    <w:rsid w:val="00FC5A74"/>
    <w:rsid w:val="00FD214B"/>
    <w:rsid w:val="00FD797C"/>
    <w:rsid w:val="00FE43FB"/>
    <w:rsid w:val="00FF54F8"/>
    <w:rsid w:val="00FF5E6F"/>
    <w:rsid w:val="00FF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08922"/>
  <w15:docId w15:val="{B5341EB9-5894-41E7-A3EC-B4E36DD66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B2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CB21E5"/>
    <w:pPr>
      <w:keepNext/>
      <w:ind w:left="1980"/>
      <w:outlineLvl w:val="0"/>
    </w:pPr>
    <w:rPr>
      <w:rFonts w:ascii="Palatino" w:hAnsi="Palatino"/>
      <w:b/>
      <w:smallCaps/>
      <w:sz w:val="32"/>
      <w:szCs w:val="32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CB21E5"/>
    <w:rPr>
      <w:rFonts w:ascii="Palatino" w:eastAsia="Times New Roman" w:hAnsi="Palatino" w:cs="Times New Roman"/>
      <w:b/>
      <w:smallCaps/>
      <w:sz w:val="32"/>
      <w:szCs w:val="32"/>
      <w:u w:val="single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CB21E5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CB21E5"/>
    <w:pPr>
      <w:ind w:left="1812" w:firstLine="708"/>
    </w:pPr>
    <w:rPr>
      <w:rFonts w:ascii="Palatino" w:hAnsi="Palatino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CB21E5"/>
    <w:rPr>
      <w:rFonts w:ascii="Palatino" w:eastAsia="Times New Roman" w:hAnsi="Palatino" w:cs="Times New Roman"/>
      <w:sz w:val="24"/>
      <w:szCs w:val="24"/>
      <w:lang w:eastAsia="cs-CZ"/>
    </w:rPr>
  </w:style>
  <w:style w:type="paragraph" w:styleId="Bezriadkovania">
    <w:name w:val="No Spacing"/>
    <w:uiPriority w:val="1"/>
    <w:qFormat/>
    <w:rsid w:val="00CB2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CB21E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8658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86588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clatext1">
    <w:name w:val="clatext1"/>
    <w:basedOn w:val="Predvolenpsmoodseku"/>
    <w:rsid w:val="006D2205"/>
    <w:rPr>
      <w:rFonts w:ascii="Arial" w:hAnsi="Arial" w:cs="Arial" w:hint="default"/>
      <w:b w:val="0"/>
      <w:bCs w:val="0"/>
      <w:color w:val="000000"/>
      <w:sz w:val="21"/>
      <w:szCs w:val="21"/>
    </w:rPr>
  </w:style>
  <w:style w:type="paragraph" w:styleId="Normlnywebov">
    <w:name w:val="Normal (Web)"/>
    <w:basedOn w:val="Normlny"/>
    <w:uiPriority w:val="99"/>
    <w:unhideWhenUsed/>
    <w:rsid w:val="00D46FE0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sk-SK"/>
    </w:rPr>
  </w:style>
  <w:style w:type="character" w:styleId="Zvraznenie">
    <w:name w:val="Emphasis"/>
    <w:basedOn w:val="Predvolenpsmoodseku"/>
    <w:uiPriority w:val="20"/>
    <w:qFormat/>
    <w:rsid w:val="00D46FE0"/>
    <w:rPr>
      <w:i/>
      <w:iCs/>
    </w:rPr>
  </w:style>
  <w:style w:type="character" w:styleId="Vrazn">
    <w:name w:val="Strong"/>
    <w:basedOn w:val="Predvolenpsmoodseku"/>
    <w:uiPriority w:val="22"/>
    <w:qFormat/>
    <w:rsid w:val="006D1492"/>
    <w:rPr>
      <w:b/>
      <w:bCs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D427BE"/>
    <w:rPr>
      <w:rFonts w:ascii="Calibri" w:eastAsiaTheme="minorHAnsi" w:hAnsi="Calibri" w:cstheme="minorBidi"/>
      <w:kern w:val="2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D427BE"/>
    <w:rPr>
      <w:rFonts w:ascii="Calibri" w:hAnsi="Calibri"/>
      <w:kern w:val="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3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otesice@nrb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C1DF4F-530C-4B2A-9314-D64959537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18891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Juraj Adamec</dc:creator>
  <cp:keywords/>
  <dc:description/>
  <cp:lastModifiedBy>Juraj Adamec</cp:lastModifiedBy>
  <cp:revision>44</cp:revision>
  <cp:lastPrinted>2023-11-25T19:53:00Z</cp:lastPrinted>
  <dcterms:created xsi:type="dcterms:W3CDTF">2020-06-20T06:46:00Z</dcterms:created>
  <dcterms:modified xsi:type="dcterms:W3CDTF">2023-11-25T19:53:00Z</dcterms:modified>
</cp:coreProperties>
</file>