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130A248C" w:rsidR="00D67D06" w:rsidRPr="00D67D06" w:rsidRDefault="00E81551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Prvá adventná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C29AEAB" w14:textId="77777777" w:rsidR="00E81551" w:rsidRDefault="00E81551" w:rsidP="00B67C5F">
      <w:pPr>
        <w:ind w:left="2124" w:hanging="1416"/>
        <w:rPr>
          <w:i/>
          <w:iCs/>
        </w:rPr>
      </w:pPr>
      <w:r>
        <w:t>Streda:</w:t>
      </w:r>
      <w:r>
        <w:tab/>
        <w:t xml:space="preserve">Sv. Mikuláša, </w:t>
      </w:r>
      <w:r>
        <w:rPr>
          <w:i/>
          <w:iCs/>
        </w:rPr>
        <w:t>ľubovoľná spomienka</w:t>
      </w:r>
    </w:p>
    <w:p w14:paraId="5B5886A5" w14:textId="23FCA157" w:rsidR="00543392" w:rsidRDefault="00D67D06" w:rsidP="00B67C5F">
      <w:pPr>
        <w:ind w:left="2124" w:hanging="1416"/>
        <w:rPr>
          <w:i/>
          <w:iCs/>
        </w:rPr>
      </w:pPr>
      <w:r>
        <w:t>štvrtok</w:t>
      </w:r>
      <w:r w:rsidR="00AA099C">
        <w:t>:</w:t>
      </w:r>
      <w:r w:rsidR="00AA099C">
        <w:tab/>
      </w:r>
      <w:r w:rsidR="00AA0CA2">
        <w:t xml:space="preserve">Sv. </w:t>
      </w:r>
      <w:r w:rsidR="00E81551">
        <w:t>Ambróza, biskupa a učiteľa Cirkvi</w:t>
      </w:r>
      <w:r>
        <w:t xml:space="preserve">, </w:t>
      </w:r>
      <w:r w:rsidR="00323D37">
        <w:rPr>
          <w:i/>
          <w:iCs/>
        </w:rPr>
        <w:t>s</w:t>
      </w:r>
      <w:r w:rsidR="00E81551">
        <w:rPr>
          <w:i/>
          <w:iCs/>
        </w:rPr>
        <w:t>pomienka</w:t>
      </w:r>
    </w:p>
    <w:p w14:paraId="28FCA5D0" w14:textId="4B09E343" w:rsidR="00E81551" w:rsidRDefault="00E81551" w:rsidP="00B67C5F">
      <w:pPr>
        <w:ind w:left="2124" w:hanging="1416"/>
        <w:rPr>
          <w:i/>
          <w:iCs/>
        </w:rPr>
      </w:pPr>
      <w:r>
        <w:t>piatok:</w:t>
      </w:r>
      <w:r>
        <w:tab/>
        <w:t xml:space="preserve">Nepoškvrnené počatie Preblahoslavenej Panny Márie, </w:t>
      </w:r>
      <w:r>
        <w:rPr>
          <w:i/>
          <w:iCs/>
        </w:rPr>
        <w:t>slávnosť</w:t>
      </w:r>
    </w:p>
    <w:p w14:paraId="0EB8C282" w14:textId="68CF402A" w:rsidR="007901A0" w:rsidRDefault="00614CA8" w:rsidP="00614CA8">
      <w:pPr>
        <w:ind w:firstLine="708"/>
      </w:pPr>
      <w:r>
        <w:t>nedeľa:</w:t>
      </w:r>
      <w:r>
        <w:tab/>
      </w:r>
      <w:r w:rsidR="00B57420">
        <w:t>Druhá</w:t>
      </w:r>
      <w:r w:rsidR="00D67D06">
        <w:t xml:space="preserve"> adventná</w:t>
      </w:r>
      <w:r w:rsidR="00F3793A">
        <w:t xml:space="preserve"> </w:t>
      </w:r>
      <w:r w:rsidR="00362317">
        <w:t>n</w:t>
      </w:r>
      <w:r>
        <w:t>edeľa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5A7D2E8F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B57420">
        <w:rPr>
          <w:bCs/>
          <w:sz w:val="28"/>
          <w:szCs w:val="40"/>
        </w:rPr>
        <w:t>4. -</w:t>
      </w:r>
      <w:r w:rsidR="00D67D06">
        <w:rPr>
          <w:bCs/>
          <w:sz w:val="28"/>
          <w:szCs w:val="40"/>
        </w:rPr>
        <w:t xml:space="preserve"> </w:t>
      </w:r>
      <w:r w:rsidR="00B57420">
        <w:rPr>
          <w:bCs/>
          <w:sz w:val="28"/>
          <w:szCs w:val="40"/>
        </w:rPr>
        <w:t>10</w:t>
      </w:r>
      <w:r w:rsidR="00D67D06">
        <w:rPr>
          <w:bCs/>
          <w:sz w:val="28"/>
          <w:szCs w:val="40"/>
        </w:rPr>
        <w:t xml:space="preserve">. decembra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7AC7393B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57420">
              <w:rPr>
                <w:bCs/>
                <w:sz w:val="28"/>
                <w:szCs w:val="28"/>
              </w:rPr>
              <w:t>Mária Jánošíková, syn Pavol a </w:t>
            </w:r>
            <w:r w:rsidR="00D67D06">
              <w:rPr>
                <w:bCs/>
                <w:sz w:val="28"/>
                <w:szCs w:val="28"/>
              </w:rPr>
              <w:t>rodičia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069114A2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57420">
              <w:rPr>
                <w:bCs/>
                <w:sz w:val="28"/>
                <w:szCs w:val="28"/>
              </w:rPr>
              <w:t>Helena Blahová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C4D0618" w:rsidR="00D67D06" w:rsidRDefault="00B57420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 Božiu pomoc pre Lenky</w:t>
            </w:r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609E3457" w:rsidR="000E50AD" w:rsidRPr="005D116D" w:rsidRDefault="000E50A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Ondrášovej</w:t>
            </w:r>
            <w:proofErr w:type="spellEnd"/>
          </w:p>
        </w:tc>
      </w:tr>
      <w:tr w:rsidR="000E50AD" w:rsidRPr="00366026" w14:paraId="3D29F994" w14:textId="77777777" w:rsidTr="00E50DB9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E14A" w14:textId="77777777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1B777" w14:textId="0FD67133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81310" w14:textId="3FD9A5EE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0E50A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04DEB" w14:textId="492E25C3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2F34575D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51B91698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Anna, Helena, Jozefína a Pavol</w:t>
            </w:r>
          </w:p>
        </w:tc>
      </w:tr>
      <w:tr w:rsidR="000E50AD" w:rsidRPr="00366026" w14:paraId="1F596CB0" w14:textId="77777777" w:rsidTr="00E50DB9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CB95" w14:textId="77777777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F8E2" w14:textId="55565EB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0C333" w14:textId="67F6CEFC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0E50A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7835" w14:textId="2F9810F9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3FF6027D" w:rsidR="008B5C85" w:rsidRPr="00366026" w:rsidRDefault="008B5C8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50AD">
              <w:rPr>
                <w:bCs/>
                <w:sz w:val="28"/>
                <w:szCs w:val="28"/>
              </w:rPr>
              <w:t>Ladislav Košút (1 r.)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182F828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B3DC7">
              <w:rPr>
                <w:bCs/>
                <w:sz w:val="28"/>
                <w:szCs w:val="28"/>
              </w:rPr>
              <w:t>E</w:t>
            </w:r>
            <w:r w:rsidR="000E50AD">
              <w:rPr>
                <w:bCs/>
                <w:sz w:val="28"/>
                <w:szCs w:val="28"/>
              </w:rPr>
              <w:t xml:space="preserve">vka </w:t>
            </w:r>
            <w:proofErr w:type="spellStart"/>
            <w:r w:rsidR="000E50AD">
              <w:rPr>
                <w:bCs/>
                <w:sz w:val="28"/>
                <w:szCs w:val="28"/>
              </w:rPr>
              <w:t>Hučinová</w:t>
            </w:r>
            <w:proofErr w:type="spellEnd"/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11E7975F" w:rsidR="00323D37" w:rsidRPr="00366026" w:rsidRDefault="000E50A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Anna </w:t>
            </w:r>
            <w:proofErr w:type="spellStart"/>
            <w:r>
              <w:rPr>
                <w:bCs/>
                <w:sz w:val="28"/>
                <w:szCs w:val="28"/>
              </w:rPr>
              <w:t>Bližňáková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7558634C" w:rsidR="00323D37" w:rsidRPr="00366026" w:rsidRDefault="008B5C8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E50AD">
              <w:rPr>
                <w:bCs/>
                <w:sz w:val="28"/>
                <w:szCs w:val="28"/>
              </w:rPr>
              <w:t>farnosť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446BF347" w14:textId="7FD0C571" w:rsidR="001302B6" w:rsidRDefault="001302B6" w:rsidP="001302B6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</w:t>
      </w:r>
      <w:proofErr w:type="spellStart"/>
      <w:r>
        <w:t>eRko</w:t>
      </w:r>
      <w:proofErr w:type="spellEnd"/>
      <w:r>
        <w:t xml:space="preserve"> pozýva deti na stretnutie do kultúrneho domu v Horných Motešiciach v sobotu </w:t>
      </w:r>
      <w:r w:rsidR="00DA0440">
        <w:t>9</w:t>
      </w:r>
      <w:r>
        <w:t xml:space="preserve">. </w:t>
      </w:r>
      <w:r w:rsidR="00DA0440">
        <w:t>decem</w:t>
      </w:r>
      <w:r>
        <w:t>bra o 14</w:t>
      </w:r>
      <w:r w:rsidRPr="00F07279">
        <w:rPr>
          <w:vertAlign w:val="superscript"/>
        </w:rPr>
        <w:t>00</w:t>
      </w:r>
      <w:r>
        <w:t xml:space="preserve"> </w:t>
      </w:r>
      <w:r w:rsidRPr="002862B2">
        <w:t>hod.</w:t>
      </w:r>
      <w:r w:rsidR="00DA0440">
        <w:t xml:space="preserve"> Na stretnutí bude aj nácvik koledovania.</w:t>
      </w:r>
    </w:p>
    <w:p w14:paraId="71DD68FE" w14:textId="77777777" w:rsidR="00B57420" w:rsidRPr="006C51B5" w:rsidRDefault="00B57420" w:rsidP="00B5742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</w:t>
      </w:r>
      <w:r w:rsidRPr="006C51B5">
        <w:t xml:space="preserve"> po sv. omši v Dolných Motešiciach čakáme návštevu </w:t>
      </w:r>
      <w:r w:rsidRPr="003568F1">
        <w:rPr>
          <w:b/>
        </w:rPr>
        <w:t>sv. Mikuláš</w:t>
      </w:r>
      <w:r>
        <w:rPr>
          <w:b/>
        </w:rPr>
        <w:t>a</w:t>
      </w:r>
      <w:r w:rsidRPr="006C51B5">
        <w:t>. Pozývame všetky deti našej farnosti.</w:t>
      </w:r>
    </w:p>
    <w:p w14:paraId="0FA0CFC8" w14:textId="59891F62" w:rsidR="004C63B2" w:rsidRPr="004C63B2" w:rsidRDefault="004C63B2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>Na prestavbu fary a pre potreby farnosti prispel</w:t>
      </w:r>
      <w:r w:rsidR="000031B7">
        <w:t>i</w:t>
      </w:r>
      <w:r>
        <w:t xml:space="preserve"> v minulom týždni Bohu znám</w:t>
      </w:r>
      <w:r w:rsidR="000031B7">
        <w:t>i</w:t>
      </w:r>
      <w:r>
        <w:t xml:space="preserve"> z</w:t>
      </w:r>
      <w:r w:rsidR="000E50AD">
        <w:t> Horných Motešíc</w:t>
      </w:r>
      <w:r w:rsidR="007B3DC7">
        <w:t xml:space="preserve"> </w:t>
      </w:r>
      <w:r w:rsidR="000E50AD">
        <w:t>100,- €</w:t>
      </w:r>
      <w:r w:rsidR="007B3DC7">
        <w:t xml:space="preserve"> a z</w:t>
      </w:r>
      <w:r w:rsidR="000E50AD">
        <w:t xml:space="preserve"> </w:t>
      </w:r>
      <w:r>
        <w:t xml:space="preserve">Neporadze </w:t>
      </w:r>
      <w:r w:rsidR="007B3DC7">
        <w:t>5</w:t>
      </w:r>
      <w:r w:rsidR="000E50AD">
        <w:t>0,- €</w:t>
      </w:r>
      <w:r w:rsidR="007B3DC7">
        <w:t xml:space="preserve"> a</w:t>
      </w:r>
      <w:r w:rsidR="000E50AD">
        <w:t xml:space="preserve"> </w:t>
      </w:r>
      <w:r w:rsidR="007B3DC7">
        <w:t>3</w:t>
      </w:r>
      <w:r w:rsidR="000031B7">
        <w:t xml:space="preserve">x </w:t>
      </w:r>
      <w:r w:rsidR="00944357">
        <w:t>100</w:t>
      </w:r>
      <w:r>
        <w:t>,- €. Pán Boh zaplať.</w:t>
      </w:r>
    </w:p>
    <w:bookmarkEnd w:id="0"/>
    <w:p w14:paraId="1A698A74" w14:textId="4CB1148D" w:rsidR="000031B7" w:rsidRDefault="007B3DC7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57" w:hanging="357"/>
        <w:jc w:val="both"/>
      </w:pPr>
      <w:r>
        <w:t>Dnes je</w:t>
      </w:r>
      <w:r w:rsidR="000031B7">
        <w:t xml:space="preserve"> </w:t>
      </w:r>
      <w:r w:rsidR="000031B7" w:rsidRPr="0020239F">
        <w:rPr>
          <w:b/>
          <w:bCs/>
        </w:rPr>
        <w:t>zbierka na charitu</w:t>
      </w:r>
      <w:r w:rsidR="000031B7">
        <w:t>.</w:t>
      </w:r>
    </w:p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4A03BCC7" w:rsidR="00614CA8" w:rsidRPr="0091703C" w:rsidRDefault="000031B7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</w:t>
      </w:r>
      <w:r w:rsidR="007B3DC7">
        <w:rPr>
          <w:bCs/>
        </w:rPr>
        <w:t>. decembra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3E07"/>
    <w:rsid w:val="000E5002"/>
    <w:rsid w:val="000E50AD"/>
    <w:rsid w:val="000F5A7B"/>
    <w:rsid w:val="000F79D1"/>
    <w:rsid w:val="001057F3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47</cp:revision>
  <cp:lastPrinted>2023-12-02T21:34:00Z</cp:lastPrinted>
  <dcterms:created xsi:type="dcterms:W3CDTF">2020-06-20T06:46:00Z</dcterms:created>
  <dcterms:modified xsi:type="dcterms:W3CDTF">2023-12-02T21:39:00Z</dcterms:modified>
</cp:coreProperties>
</file>