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5AF0FE4D" w14:textId="77777777" w:rsidR="006C168F" w:rsidRPr="00813B11" w:rsidRDefault="006C168F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</w:p>
    <w:p w14:paraId="0B99FAE3" w14:textId="77777777" w:rsidR="008225EE" w:rsidRPr="00F3224F" w:rsidRDefault="008225EE" w:rsidP="00614CA8">
      <w:pPr>
        <w:shd w:val="clear" w:color="auto" w:fill="FFFFFF"/>
        <w:jc w:val="center"/>
        <w:rPr>
          <w:bCs/>
          <w:caps/>
          <w:sz w:val="2"/>
          <w:szCs w:val="2"/>
        </w:rPr>
      </w:pPr>
    </w:p>
    <w:p w14:paraId="3A080A97" w14:textId="4C4AF101" w:rsidR="00D67D06" w:rsidRPr="00D67D06" w:rsidRDefault="00FC35E2" w:rsidP="00E81551">
      <w:pPr>
        <w:shd w:val="clear" w:color="auto" w:fill="FFFFFF"/>
        <w:jc w:val="center"/>
        <w:rPr>
          <w:caps/>
          <w:sz w:val="32"/>
          <w:szCs w:val="32"/>
        </w:rPr>
      </w:pPr>
      <w:r>
        <w:rPr>
          <w:bCs/>
          <w:caps/>
          <w:sz w:val="32"/>
          <w:szCs w:val="32"/>
        </w:rPr>
        <w:t>druh</w:t>
      </w:r>
      <w:r w:rsidR="00E81551">
        <w:rPr>
          <w:bCs/>
          <w:caps/>
          <w:sz w:val="32"/>
          <w:szCs w:val="32"/>
        </w:rPr>
        <w:t>á adventná nedeľa</w:t>
      </w:r>
    </w:p>
    <w:p w14:paraId="0B35AD01" w14:textId="77777777" w:rsidR="00EB410C" w:rsidRDefault="00EB410C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674658EC" w14:textId="77777777" w:rsidR="006C168F" w:rsidRDefault="006C168F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52799B43" w14:textId="77777777" w:rsidR="006C168F" w:rsidRPr="004A2989" w:rsidRDefault="006C168F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6DD5EAE6" w14:textId="77777777" w:rsidR="00614CA8" w:rsidRPr="00CF661A" w:rsidRDefault="00614CA8" w:rsidP="00614CA8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3C29AEAB" w14:textId="3ADF4F93" w:rsidR="00E81551" w:rsidRDefault="00FC35E2" w:rsidP="00B67C5F">
      <w:pPr>
        <w:ind w:left="2124" w:hanging="1416"/>
        <w:rPr>
          <w:i/>
          <w:iCs/>
        </w:rPr>
      </w:pPr>
      <w:r>
        <w:t>s</w:t>
      </w:r>
      <w:r w:rsidR="00E81551">
        <w:t>treda:</w:t>
      </w:r>
      <w:r w:rsidR="00E81551">
        <w:tab/>
        <w:t xml:space="preserve">Sv. </w:t>
      </w:r>
      <w:r>
        <w:t>Luci</w:t>
      </w:r>
      <w:r w:rsidR="00F853E0">
        <w:t>e</w:t>
      </w:r>
      <w:r>
        <w:t>, pann</w:t>
      </w:r>
      <w:r w:rsidR="00F853E0">
        <w:t>y</w:t>
      </w:r>
      <w:r>
        <w:t xml:space="preserve"> a mučenic</w:t>
      </w:r>
      <w:r w:rsidR="00F853E0">
        <w:t>e</w:t>
      </w:r>
      <w:r>
        <w:t>,</w:t>
      </w:r>
      <w:r w:rsidR="00E81551">
        <w:rPr>
          <w:i/>
          <w:iCs/>
        </w:rPr>
        <w:t xml:space="preserve"> spomienka</w:t>
      </w:r>
    </w:p>
    <w:p w14:paraId="5B5886A5" w14:textId="786616F5" w:rsidR="00543392" w:rsidRDefault="00D67D06" w:rsidP="00B67C5F">
      <w:pPr>
        <w:ind w:left="2124" w:hanging="1416"/>
        <w:rPr>
          <w:i/>
          <w:iCs/>
        </w:rPr>
      </w:pPr>
      <w:r>
        <w:t>štvrtok</w:t>
      </w:r>
      <w:r w:rsidR="00AA099C">
        <w:t>:</w:t>
      </w:r>
      <w:r w:rsidR="00AA099C">
        <w:tab/>
      </w:r>
      <w:r w:rsidR="00AA0CA2">
        <w:t xml:space="preserve">Sv. </w:t>
      </w:r>
      <w:r w:rsidR="00FC35E2">
        <w:t>Ján</w:t>
      </w:r>
      <w:r w:rsidR="00F853E0">
        <w:t>a</w:t>
      </w:r>
      <w:r w:rsidR="00FC35E2">
        <w:t xml:space="preserve"> z Kríža, kňaz</w:t>
      </w:r>
      <w:r w:rsidR="00F853E0">
        <w:t>a</w:t>
      </w:r>
      <w:r w:rsidR="00FC35E2">
        <w:t xml:space="preserve"> a učiteľ</w:t>
      </w:r>
      <w:r w:rsidR="00F853E0">
        <w:t>a</w:t>
      </w:r>
      <w:r w:rsidR="00FC35E2">
        <w:t xml:space="preserve"> Cirkvi</w:t>
      </w:r>
      <w:r>
        <w:t xml:space="preserve">, </w:t>
      </w:r>
      <w:r w:rsidR="00323D37">
        <w:rPr>
          <w:i/>
          <w:iCs/>
        </w:rPr>
        <w:t>s</w:t>
      </w:r>
      <w:r w:rsidR="00E81551">
        <w:rPr>
          <w:i/>
          <w:iCs/>
        </w:rPr>
        <w:t>pomienka</w:t>
      </w:r>
    </w:p>
    <w:p w14:paraId="0EB8C282" w14:textId="53203AFC" w:rsidR="007901A0" w:rsidRDefault="00614CA8" w:rsidP="00614CA8">
      <w:pPr>
        <w:ind w:firstLine="708"/>
      </w:pPr>
      <w:r>
        <w:t>nedeľa:</w:t>
      </w:r>
      <w:r>
        <w:tab/>
      </w:r>
      <w:r w:rsidR="00FC35E2">
        <w:t>Tretia</w:t>
      </w:r>
      <w:r w:rsidR="00D67D06">
        <w:t xml:space="preserve"> adventná</w:t>
      </w:r>
      <w:r w:rsidR="00F3793A">
        <w:t xml:space="preserve"> </w:t>
      </w:r>
      <w:r w:rsidR="00362317">
        <w:t>n</w:t>
      </w:r>
      <w:r>
        <w:t>edeľa</w:t>
      </w:r>
    </w:p>
    <w:p w14:paraId="029CDACB" w14:textId="77777777" w:rsidR="00D67D06" w:rsidRDefault="00D67D06" w:rsidP="00614CA8">
      <w:pPr>
        <w:ind w:firstLine="708"/>
        <w:rPr>
          <w:sz w:val="12"/>
          <w:szCs w:val="12"/>
        </w:rPr>
      </w:pPr>
    </w:p>
    <w:p w14:paraId="0648BBD6" w14:textId="77777777" w:rsidR="006C168F" w:rsidRDefault="006C168F" w:rsidP="00614CA8">
      <w:pPr>
        <w:ind w:firstLine="708"/>
        <w:rPr>
          <w:sz w:val="12"/>
          <w:szCs w:val="12"/>
        </w:rPr>
      </w:pPr>
    </w:p>
    <w:p w14:paraId="71836271" w14:textId="7A1B746B" w:rsidR="00614CA8" w:rsidRPr="00813B11" w:rsidRDefault="00614CA8" w:rsidP="00614CA8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FC35E2">
        <w:rPr>
          <w:bCs/>
          <w:sz w:val="28"/>
          <w:szCs w:val="40"/>
        </w:rPr>
        <w:t>11</w:t>
      </w:r>
      <w:r w:rsidR="00B57420">
        <w:rPr>
          <w:bCs/>
          <w:sz w:val="28"/>
          <w:szCs w:val="40"/>
        </w:rPr>
        <w:t>. -</w:t>
      </w:r>
      <w:r w:rsidR="00D67D06">
        <w:rPr>
          <w:bCs/>
          <w:sz w:val="28"/>
          <w:szCs w:val="40"/>
        </w:rPr>
        <w:t xml:space="preserve"> </w:t>
      </w:r>
      <w:r w:rsidR="00B57420">
        <w:rPr>
          <w:bCs/>
          <w:sz w:val="28"/>
          <w:szCs w:val="40"/>
        </w:rPr>
        <w:t>1</w:t>
      </w:r>
      <w:r w:rsidR="00FC35E2">
        <w:rPr>
          <w:bCs/>
          <w:sz w:val="28"/>
          <w:szCs w:val="40"/>
        </w:rPr>
        <w:t>7</w:t>
      </w:r>
      <w:r w:rsidR="00D67D06">
        <w:rPr>
          <w:bCs/>
          <w:sz w:val="28"/>
          <w:szCs w:val="40"/>
        </w:rPr>
        <w:t xml:space="preserve">. decembra </w:t>
      </w:r>
      <w:r w:rsidRPr="00813B11">
        <w:rPr>
          <w:bCs/>
          <w:sz w:val="28"/>
          <w:szCs w:val="40"/>
        </w:rPr>
        <w:t>202</w:t>
      </w:r>
      <w:r>
        <w:rPr>
          <w:bCs/>
          <w:sz w:val="28"/>
          <w:szCs w:val="40"/>
        </w:rPr>
        <w:t>3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624"/>
        <w:gridCol w:w="928"/>
        <w:gridCol w:w="6724"/>
      </w:tblGrid>
      <w:tr w:rsidR="00284158" w:rsidRPr="00366026" w14:paraId="18960371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3A099" w14:textId="6A760496" w:rsidR="00284158" w:rsidRPr="00366026" w:rsidRDefault="00284158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4C4F5" w14:textId="25F91143" w:rsidR="00284158" w:rsidRDefault="00284158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4A765" w14:textId="3648FA5B" w:rsidR="00284158" w:rsidRDefault="00284158" w:rsidP="00614CA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D67D06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284158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6B6F7" w14:textId="4E627325" w:rsidR="00284158" w:rsidRPr="00366026" w:rsidRDefault="00284158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411D5">
              <w:rPr>
                <w:bCs/>
                <w:sz w:val="28"/>
                <w:szCs w:val="28"/>
              </w:rPr>
              <w:t>Hubert Kopecký a dcéra Mária</w:t>
            </w:r>
          </w:p>
        </w:tc>
      </w:tr>
      <w:tr w:rsidR="00323D37" w:rsidRPr="00366026" w14:paraId="11A746A6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935C3" w14:textId="0D034541" w:rsidR="00323D37" w:rsidRPr="00366026" w:rsidRDefault="00323D37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3F3A" w14:textId="0EDA4188" w:rsidR="00323D37" w:rsidRPr="00366026" w:rsidRDefault="00D67D06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64F30" w14:textId="64C51D36" w:rsidR="00323D37" w:rsidRPr="00366026" w:rsidRDefault="00323D37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8CA58" w14:textId="2293BE8C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5411D5">
              <w:rPr>
                <w:bCs/>
                <w:sz w:val="28"/>
                <w:szCs w:val="28"/>
              </w:rPr>
              <w:t>farnosť</w:t>
            </w:r>
          </w:p>
        </w:tc>
      </w:tr>
      <w:tr w:rsidR="00D67D06" w:rsidRPr="00366026" w14:paraId="1E73F47E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404FE" w14:textId="01E9495D" w:rsidR="00D67D06" w:rsidRPr="00366026" w:rsidRDefault="00B57420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05C04" w14:textId="5404F8B1" w:rsidR="00D67D06" w:rsidRDefault="00D67D06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6D3D5" w14:textId="66DDEBF5" w:rsidR="00D67D06" w:rsidRDefault="00D67D06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945B4" w14:textId="1BD93A54" w:rsidR="00D67D06" w:rsidRDefault="005411D5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Anton a Mária </w:t>
            </w:r>
            <w:proofErr w:type="spellStart"/>
            <w:r>
              <w:rPr>
                <w:bCs/>
                <w:sz w:val="28"/>
                <w:szCs w:val="28"/>
              </w:rPr>
              <w:t>Žákoví</w:t>
            </w:r>
            <w:proofErr w:type="spellEnd"/>
          </w:p>
        </w:tc>
      </w:tr>
      <w:tr w:rsidR="000E50AD" w:rsidRPr="00366026" w14:paraId="32F0988B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4289" w14:textId="6DA0F3B3" w:rsidR="000E50AD" w:rsidRPr="00366026" w:rsidRDefault="000E50AD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2D62" w14:textId="5B397164" w:rsidR="000E50AD" w:rsidRPr="00366026" w:rsidRDefault="000E50AD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B124" w14:textId="62FD5CFF" w:rsidR="000E50AD" w:rsidRPr="001F0F5C" w:rsidRDefault="000E50AD" w:rsidP="00323D3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A6FD2" w14:textId="34446363" w:rsidR="000E50AD" w:rsidRPr="005D116D" w:rsidRDefault="000E50AD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411D5">
              <w:rPr>
                <w:bCs/>
                <w:sz w:val="28"/>
                <w:szCs w:val="28"/>
              </w:rPr>
              <w:t xml:space="preserve">Emília </w:t>
            </w:r>
            <w:proofErr w:type="spellStart"/>
            <w:r w:rsidR="005411D5">
              <w:rPr>
                <w:bCs/>
                <w:sz w:val="28"/>
                <w:szCs w:val="28"/>
              </w:rPr>
              <w:t>Šabatová</w:t>
            </w:r>
            <w:proofErr w:type="spellEnd"/>
          </w:p>
        </w:tc>
      </w:tr>
      <w:tr w:rsidR="000E50AD" w:rsidRPr="00366026" w14:paraId="4DC5493E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8E863" w14:textId="5990C5D9" w:rsidR="000E50AD" w:rsidRDefault="000E50AD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7F449" w14:textId="41F025F4" w:rsidR="000E50AD" w:rsidRDefault="000E50AD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35195" w14:textId="2B92C18F" w:rsidR="000E50AD" w:rsidRDefault="000E50AD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A01022">
              <w:rPr>
                <w:rFonts w:eastAsiaTheme="minorEastAsia"/>
                <w:bCs/>
                <w:sz w:val="28"/>
                <w:szCs w:val="28"/>
                <w:lang w:eastAsia="sk-SK"/>
              </w:rPr>
              <w:t>6</w:t>
            </w:r>
            <w:r w:rsidRPr="00B57420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DC2C1" w14:textId="7119AB1E" w:rsidR="000E50AD" w:rsidRPr="00366026" w:rsidRDefault="000E50AD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0E279A">
              <w:rPr>
                <w:bCs/>
                <w:sz w:val="28"/>
                <w:szCs w:val="28"/>
              </w:rPr>
              <w:t>farnosť</w:t>
            </w:r>
          </w:p>
        </w:tc>
      </w:tr>
      <w:tr w:rsidR="008B5C85" w:rsidRPr="00366026" w14:paraId="403B57C7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F0DCD" w14:textId="44E8B7D9" w:rsidR="008B5C85" w:rsidRDefault="000E50AD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12925" w14:textId="72975DE0" w:rsidR="008B5C85" w:rsidRDefault="008B5C85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</w:t>
            </w:r>
            <w:r w:rsidR="000E50AD">
              <w:rPr>
                <w:bCs/>
                <w:sz w:val="28"/>
                <w:szCs w:val="28"/>
              </w:rPr>
              <w:t>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448B4" w14:textId="1BD68C02" w:rsidR="008B5C85" w:rsidRDefault="008B5C85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8B5C85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6208B" w14:textId="213FB9A0" w:rsidR="008B5C85" w:rsidRPr="00366026" w:rsidRDefault="000E279A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90 rokov života Ladislava, z</w:t>
            </w:r>
            <w:r w:rsidR="008B5C85" w:rsidRPr="00366026">
              <w:rPr>
                <w:bCs/>
                <w:sz w:val="28"/>
                <w:szCs w:val="28"/>
              </w:rPr>
              <w:t xml:space="preserve">a </w:t>
            </w:r>
            <w:r>
              <w:rPr>
                <w:bCs/>
                <w:sz w:val="28"/>
                <w:szCs w:val="28"/>
              </w:rPr>
              <w:t>zdravie a Božie požehnanie</w:t>
            </w:r>
          </w:p>
        </w:tc>
      </w:tr>
      <w:tr w:rsidR="00323D37" w:rsidRPr="00366026" w14:paraId="00C971DD" w14:textId="77777777" w:rsidTr="007A08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DEAA" w14:textId="77777777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2CC5" w14:textId="1BFCE071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57C13" w14:textId="77777777" w:rsidR="00323D37" w:rsidRPr="00366026" w:rsidRDefault="00323D37" w:rsidP="00323D3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BE11" w14:textId="16A0A974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E279A">
              <w:rPr>
                <w:bCs/>
                <w:sz w:val="28"/>
                <w:szCs w:val="28"/>
              </w:rPr>
              <w:t>z rodiny Fialovej a Obrancovej</w:t>
            </w:r>
          </w:p>
        </w:tc>
      </w:tr>
      <w:tr w:rsidR="00323D37" w:rsidRPr="00366026" w14:paraId="692070A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DD0A" w14:textId="77777777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937C" w14:textId="77777777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BF2F5" w14:textId="77777777" w:rsidR="00323D37" w:rsidRPr="00E24F44" w:rsidRDefault="00323D37" w:rsidP="00323D37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8509" w14:textId="387525EF" w:rsidR="00323D37" w:rsidRPr="00366026" w:rsidRDefault="000E279A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>farnosť</w:t>
            </w:r>
            <w:r w:rsidRPr="0036602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23D37" w:rsidRPr="00366026" w14:paraId="70A6DF4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9979" w14:textId="77777777" w:rsidR="00323D37" w:rsidRPr="00366026" w:rsidRDefault="00323D37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6748" w14:textId="4C02BE30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3B6E" w14:textId="77777777" w:rsidR="00323D37" w:rsidRPr="00366026" w:rsidRDefault="00323D37" w:rsidP="00323D3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B19D" w14:textId="26B4CCF4" w:rsidR="00323D37" w:rsidRPr="00366026" w:rsidRDefault="000E279A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z rodiny Košťálovej</w:t>
            </w:r>
          </w:p>
        </w:tc>
      </w:tr>
    </w:tbl>
    <w:p w14:paraId="15C78BDD" w14:textId="77777777" w:rsidR="00E87CA1" w:rsidRPr="00E87CA1" w:rsidRDefault="00E87CA1" w:rsidP="00E87CA1">
      <w:pPr>
        <w:widowControl w:val="0"/>
        <w:tabs>
          <w:tab w:val="left" w:pos="346"/>
        </w:tabs>
        <w:suppressAutoHyphens/>
        <w:ind w:left="360"/>
        <w:jc w:val="both"/>
      </w:pPr>
      <w:bookmarkStart w:id="0" w:name="_Hlk105229143"/>
    </w:p>
    <w:p w14:paraId="7BC7FCDC" w14:textId="77777777" w:rsidR="00D42A51" w:rsidRDefault="00D42A51" w:rsidP="00AA4271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360"/>
        <w:jc w:val="both"/>
      </w:pPr>
      <w:r>
        <w:t xml:space="preserve">V nasledujúcich dňoch budem zapisovať </w:t>
      </w:r>
      <w:r w:rsidRPr="00AD70CB">
        <w:rPr>
          <w:b/>
          <w:bCs/>
        </w:rPr>
        <w:t>úmysly sv. omší</w:t>
      </w:r>
      <w:r>
        <w:t xml:space="preserve"> na prvý polrok roku 2024.</w:t>
      </w:r>
    </w:p>
    <w:p w14:paraId="117CB47F" w14:textId="7F08483B" w:rsidR="00AA4271" w:rsidRDefault="00AA4271" w:rsidP="00AA4271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360"/>
        <w:jc w:val="both"/>
      </w:pPr>
      <w:r w:rsidRPr="006C51B5">
        <w:t xml:space="preserve">V tomto týždni sú </w:t>
      </w:r>
      <w:r w:rsidRPr="008802AD">
        <w:rPr>
          <w:b/>
        </w:rPr>
        <w:t xml:space="preserve">zimné kántrové dni, </w:t>
      </w:r>
      <w:r w:rsidRPr="006C51B5">
        <w:t xml:space="preserve">obsahom ktorých je: </w:t>
      </w:r>
      <w:r w:rsidRPr="008802AD">
        <w:rPr>
          <w:i/>
        </w:rPr>
        <w:t>príchod Kristovho kráľovstva do rodín, duchovná obnova rodín, pokoj a spravodlivosť vo svete</w:t>
      </w:r>
      <w:r w:rsidRPr="006C51B5">
        <w:t>.</w:t>
      </w:r>
    </w:p>
    <w:p w14:paraId="446BF347" w14:textId="5202F595" w:rsidR="001302B6" w:rsidRDefault="001302B6" w:rsidP="001302B6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HKSD - </w:t>
      </w:r>
      <w:proofErr w:type="spellStart"/>
      <w:r>
        <w:t>eRko</w:t>
      </w:r>
      <w:proofErr w:type="spellEnd"/>
      <w:r>
        <w:t xml:space="preserve"> pozýva deti na stretnutie do kultúrneho domu v Horných Motešiciach v sobotu </w:t>
      </w:r>
      <w:r w:rsidR="00907437">
        <w:t>16</w:t>
      </w:r>
      <w:r>
        <w:t xml:space="preserve">. </w:t>
      </w:r>
      <w:r w:rsidR="00DA0440">
        <w:t>decem</w:t>
      </w:r>
      <w:r>
        <w:t>bra o 14</w:t>
      </w:r>
      <w:r w:rsidRPr="00F07279">
        <w:rPr>
          <w:vertAlign w:val="superscript"/>
        </w:rPr>
        <w:t>00</w:t>
      </w:r>
      <w:r>
        <w:t xml:space="preserve"> </w:t>
      </w:r>
      <w:r w:rsidRPr="002862B2">
        <w:t>hod.</w:t>
      </w:r>
      <w:r w:rsidR="00DA0440">
        <w:t xml:space="preserve"> </w:t>
      </w:r>
    </w:p>
    <w:p w14:paraId="4BBABDDE" w14:textId="41F69893" w:rsidR="00AA4271" w:rsidRDefault="00AA4271" w:rsidP="00AA4271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Na budúcu nedeľu 17. decembra bude v našej farnosti </w:t>
      </w:r>
      <w:r w:rsidRPr="00A30251">
        <w:rPr>
          <w:b/>
          <w:bCs/>
        </w:rPr>
        <w:t>predvianočná sv. spoveď</w:t>
      </w:r>
      <w:r>
        <w:rPr>
          <w:b/>
          <w:bCs/>
        </w:rPr>
        <w:t>:</w:t>
      </w:r>
    </w:p>
    <w:p w14:paraId="5612D426" w14:textId="77777777" w:rsidR="00AA4271" w:rsidRDefault="00AA4271" w:rsidP="00AA4271">
      <w:pPr>
        <w:widowControl w:val="0"/>
        <w:tabs>
          <w:tab w:val="left" w:pos="346"/>
        </w:tabs>
        <w:suppressAutoHyphens/>
        <w:ind w:left="1077"/>
        <w:jc w:val="both"/>
      </w:pPr>
      <w:r>
        <w:t xml:space="preserve">Neporadza </w:t>
      </w:r>
      <w:r>
        <w:tab/>
        <w:t>15</w:t>
      </w:r>
      <w:r w:rsidRPr="00A30251">
        <w:rPr>
          <w:vertAlign w:val="superscript"/>
        </w:rPr>
        <w:t>00</w:t>
      </w:r>
      <w:r>
        <w:t xml:space="preserve"> – 16</w:t>
      </w:r>
      <w:r w:rsidRPr="00A30251">
        <w:rPr>
          <w:vertAlign w:val="superscript"/>
        </w:rPr>
        <w:t>30</w:t>
      </w:r>
    </w:p>
    <w:p w14:paraId="2B61A23A" w14:textId="77777777" w:rsidR="00AA4271" w:rsidRDefault="00AA4271" w:rsidP="00AA4271">
      <w:pPr>
        <w:widowControl w:val="0"/>
        <w:tabs>
          <w:tab w:val="left" w:pos="346"/>
        </w:tabs>
        <w:suppressAutoHyphens/>
        <w:ind w:left="1077"/>
        <w:jc w:val="both"/>
      </w:pPr>
      <w:r>
        <w:t>Dolné Motešice</w:t>
      </w:r>
      <w:r>
        <w:tab/>
        <w:t>15</w:t>
      </w:r>
      <w:r w:rsidRPr="00A30251">
        <w:rPr>
          <w:vertAlign w:val="superscript"/>
        </w:rPr>
        <w:t>00</w:t>
      </w:r>
      <w:r>
        <w:t xml:space="preserve"> – 15</w:t>
      </w:r>
      <w:r w:rsidRPr="00A30251">
        <w:rPr>
          <w:vertAlign w:val="superscript"/>
        </w:rPr>
        <w:t>30</w:t>
      </w:r>
    </w:p>
    <w:p w14:paraId="5B995E8A" w14:textId="77777777" w:rsidR="00AA4271" w:rsidRDefault="00AA4271" w:rsidP="00AA4271">
      <w:pPr>
        <w:widowControl w:val="0"/>
        <w:tabs>
          <w:tab w:val="left" w:pos="346"/>
        </w:tabs>
        <w:suppressAutoHyphens/>
        <w:ind w:left="1077"/>
        <w:jc w:val="both"/>
      </w:pPr>
      <w:r>
        <w:t>Petrova Lehota</w:t>
      </w:r>
      <w:r>
        <w:tab/>
        <w:t>15</w:t>
      </w:r>
      <w:r w:rsidRPr="00A30251">
        <w:rPr>
          <w:vertAlign w:val="superscript"/>
        </w:rPr>
        <w:t>45</w:t>
      </w:r>
      <w:r>
        <w:t xml:space="preserve"> – 16</w:t>
      </w:r>
      <w:r w:rsidRPr="00A30251">
        <w:rPr>
          <w:vertAlign w:val="superscript"/>
        </w:rPr>
        <w:t>15</w:t>
      </w:r>
    </w:p>
    <w:p w14:paraId="25CCBB50" w14:textId="77777777" w:rsidR="00AA4271" w:rsidRDefault="00AA4271" w:rsidP="00AA4271">
      <w:pPr>
        <w:widowControl w:val="0"/>
        <w:tabs>
          <w:tab w:val="left" w:pos="346"/>
        </w:tabs>
        <w:suppressAutoHyphens/>
        <w:ind w:left="1077"/>
        <w:jc w:val="both"/>
      </w:pPr>
      <w:r>
        <w:t>Horné Motešice</w:t>
      </w:r>
      <w:r>
        <w:tab/>
        <w:t>16</w:t>
      </w:r>
      <w:r w:rsidRPr="00A30251">
        <w:rPr>
          <w:vertAlign w:val="superscript"/>
        </w:rPr>
        <w:t>30</w:t>
      </w:r>
      <w:r>
        <w:t xml:space="preserve"> - 17</w:t>
      </w:r>
      <w:r w:rsidRPr="00A30251">
        <w:rPr>
          <w:vertAlign w:val="superscript"/>
        </w:rPr>
        <w:t>15</w:t>
      </w:r>
    </w:p>
    <w:p w14:paraId="55E0D855" w14:textId="0C532094" w:rsidR="00D42A51" w:rsidRDefault="00D42A51" w:rsidP="00F60A7E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60"/>
        <w:ind w:left="360"/>
        <w:jc w:val="both"/>
      </w:pPr>
      <w:r>
        <w:t>Ponúkam ešte niekoľko stolových Katolíckych kalendárov na rok 2024.</w:t>
      </w:r>
    </w:p>
    <w:p w14:paraId="0FA0CFC8" w14:textId="684FBBB4" w:rsidR="004C63B2" w:rsidRPr="004C63B2" w:rsidRDefault="004C63B2" w:rsidP="00F60A7E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60"/>
        <w:ind w:left="360"/>
        <w:jc w:val="both"/>
      </w:pPr>
      <w:r>
        <w:t>Na prestavbu fary a pre potreby farnosti prispel</w:t>
      </w:r>
      <w:r w:rsidR="000031B7">
        <w:t>i</w:t>
      </w:r>
      <w:r>
        <w:t xml:space="preserve"> v minulom týždni Bohu znám</w:t>
      </w:r>
      <w:r w:rsidR="000031B7">
        <w:t>i</w:t>
      </w:r>
      <w:r>
        <w:t xml:space="preserve"> z</w:t>
      </w:r>
      <w:r w:rsidR="000E50AD">
        <w:t> Horných Motešíc</w:t>
      </w:r>
      <w:r w:rsidR="007B3DC7">
        <w:t xml:space="preserve"> </w:t>
      </w:r>
      <w:r w:rsidR="00E47036">
        <w:t>2x 50,- €,</w:t>
      </w:r>
      <w:r w:rsidR="007B3DC7">
        <w:t xml:space="preserve"> z</w:t>
      </w:r>
      <w:r w:rsidR="000E50AD">
        <w:t xml:space="preserve"> </w:t>
      </w:r>
      <w:r>
        <w:t xml:space="preserve">Neporadze </w:t>
      </w:r>
      <w:r w:rsidR="00E47036">
        <w:t>4</w:t>
      </w:r>
      <w:r w:rsidR="000E50AD">
        <w:t>0,- €</w:t>
      </w:r>
      <w:r w:rsidR="007B3DC7">
        <w:t xml:space="preserve"> a</w:t>
      </w:r>
      <w:r w:rsidR="000031B7">
        <w:t xml:space="preserve"> </w:t>
      </w:r>
      <w:r w:rsidR="00944357">
        <w:t>100</w:t>
      </w:r>
      <w:r>
        <w:t>,- €</w:t>
      </w:r>
      <w:r w:rsidR="00E47036">
        <w:t xml:space="preserve"> a z Dolných Motešíc 50,- €</w:t>
      </w:r>
      <w:r>
        <w:t>. Pán Boh zaplať.</w:t>
      </w:r>
    </w:p>
    <w:bookmarkEnd w:id="0"/>
    <w:p w14:paraId="1A698A74" w14:textId="159F45F4" w:rsidR="000031B7" w:rsidRDefault="007B3DC7" w:rsidP="00F60A7E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60"/>
        <w:ind w:left="357" w:hanging="357"/>
        <w:jc w:val="both"/>
      </w:pPr>
      <w:r>
        <w:t>D</w:t>
      </w:r>
      <w:r w:rsidR="00E47036">
        <w:t xml:space="preserve">o </w:t>
      </w:r>
      <w:r w:rsidR="000031B7" w:rsidRPr="0020239F">
        <w:rPr>
          <w:b/>
          <w:bCs/>
        </w:rPr>
        <w:t>zbierk</w:t>
      </w:r>
      <w:r w:rsidR="00E47036">
        <w:rPr>
          <w:b/>
          <w:bCs/>
        </w:rPr>
        <w:t>y</w:t>
      </w:r>
      <w:r w:rsidR="000031B7" w:rsidRPr="0020239F">
        <w:rPr>
          <w:b/>
          <w:bCs/>
        </w:rPr>
        <w:t xml:space="preserve"> na charitu</w:t>
      </w:r>
      <w:r w:rsidR="00E47036">
        <w:t xml:space="preserve"> sa pred týždňom vyzbieralo </w:t>
      </w:r>
      <w:r w:rsidR="00AD70CB">
        <w:t xml:space="preserve">569,60 </w:t>
      </w:r>
      <w:r w:rsidR="00E47036">
        <w:t>€.</w:t>
      </w:r>
      <w:r w:rsidR="00AA4271">
        <w:t xml:space="preserve"> </w:t>
      </w:r>
      <w:r w:rsidR="00E47036">
        <w:t>Zbierka bola odoslaná.</w:t>
      </w:r>
    </w:p>
    <w:p w14:paraId="5C9AE5F5" w14:textId="77777777" w:rsidR="00614CA8" w:rsidRPr="004C63B2" w:rsidRDefault="00614CA8" w:rsidP="00614CA8">
      <w:pPr>
        <w:pStyle w:val="Odsekzoznamu"/>
        <w:tabs>
          <w:tab w:val="left" w:pos="1843"/>
        </w:tabs>
        <w:ind w:left="839"/>
      </w:pPr>
    </w:p>
    <w:p w14:paraId="556999DA" w14:textId="77777777" w:rsidR="00D70639" w:rsidRPr="004C63B2" w:rsidRDefault="00D70639" w:rsidP="0091703C">
      <w:pPr>
        <w:pStyle w:val="Odsekzoznamu"/>
        <w:tabs>
          <w:tab w:val="left" w:pos="1843"/>
        </w:tabs>
      </w:pPr>
    </w:p>
    <w:p w14:paraId="3D74E236" w14:textId="202E51A9" w:rsidR="00614CA8" w:rsidRPr="0091703C" w:rsidRDefault="00AA4271" w:rsidP="0091703C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>9</w:t>
      </w:r>
      <w:r w:rsidR="007B3DC7">
        <w:rPr>
          <w:bCs/>
        </w:rPr>
        <w:t>. decembra</w:t>
      </w:r>
      <w:r w:rsidR="00614CA8" w:rsidRPr="0091703C">
        <w:rPr>
          <w:bCs/>
        </w:rPr>
        <w:t xml:space="preserve"> 2023</w:t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  <w:t xml:space="preserve">  Juraj </w:t>
      </w:r>
      <w:proofErr w:type="spellStart"/>
      <w:r w:rsidR="00614CA8" w:rsidRPr="0091703C">
        <w:rPr>
          <w:bCs/>
        </w:rPr>
        <w:t>Adamec</w:t>
      </w:r>
      <w:proofErr w:type="spellEnd"/>
    </w:p>
    <w:p w14:paraId="48171546" w14:textId="77777777" w:rsidR="00614CA8" w:rsidRDefault="00614CA8" w:rsidP="00614CA8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14CA8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3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4"/>
  </w:num>
  <w:num w:numId="2" w16cid:durableId="1399598728">
    <w:abstractNumId w:val="3"/>
  </w:num>
  <w:num w:numId="3" w16cid:durableId="728848653">
    <w:abstractNumId w:val="21"/>
  </w:num>
  <w:num w:numId="4" w16cid:durableId="936327296">
    <w:abstractNumId w:val="11"/>
  </w:num>
  <w:num w:numId="5" w16cid:durableId="1452869096">
    <w:abstractNumId w:val="15"/>
  </w:num>
  <w:num w:numId="6" w16cid:durableId="887255225">
    <w:abstractNumId w:val="27"/>
  </w:num>
  <w:num w:numId="7" w16cid:durableId="73825660">
    <w:abstractNumId w:val="29"/>
  </w:num>
  <w:num w:numId="8" w16cid:durableId="307823889">
    <w:abstractNumId w:val="31"/>
  </w:num>
  <w:num w:numId="9" w16cid:durableId="12996078">
    <w:abstractNumId w:val="20"/>
  </w:num>
  <w:num w:numId="10" w16cid:durableId="910963345">
    <w:abstractNumId w:val="6"/>
  </w:num>
  <w:num w:numId="11" w16cid:durableId="1429692369">
    <w:abstractNumId w:val="4"/>
  </w:num>
  <w:num w:numId="12" w16cid:durableId="706367375">
    <w:abstractNumId w:val="9"/>
  </w:num>
  <w:num w:numId="13" w16cid:durableId="797533203">
    <w:abstractNumId w:val="0"/>
  </w:num>
  <w:num w:numId="14" w16cid:durableId="1630891418">
    <w:abstractNumId w:val="12"/>
  </w:num>
  <w:num w:numId="15" w16cid:durableId="1180435797">
    <w:abstractNumId w:val="18"/>
  </w:num>
  <w:num w:numId="16" w16cid:durableId="1351448063">
    <w:abstractNumId w:val="26"/>
  </w:num>
  <w:num w:numId="17" w16cid:durableId="2020739856">
    <w:abstractNumId w:val="5"/>
  </w:num>
  <w:num w:numId="18" w16cid:durableId="1906525975">
    <w:abstractNumId w:val="10"/>
  </w:num>
  <w:num w:numId="19" w16cid:durableId="486552618">
    <w:abstractNumId w:val="23"/>
  </w:num>
  <w:num w:numId="20" w16cid:durableId="1135030992">
    <w:abstractNumId w:val="13"/>
  </w:num>
  <w:num w:numId="21" w16cid:durableId="2040817162">
    <w:abstractNumId w:val="25"/>
  </w:num>
  <w:num w:numId="22" w16cid:durableId="1829205294">
    <w:abstractNumId w:val="19"/>
  </w:num>
  <w:num w:numId="23" w16cid:durableId="638802818">
    <w:abstractNumId w:val="8"/>
  </w:num>
  <w:num w:numId="24" w16cid:durableId="1888301661">
    <w:abstractNumId w:val="16"/>
  </w:num>
  <w:num w:numId="25" w16cid:durableId="261885500">
    <w:abstractNumId w:val="24"/>
  </w:num>
  <w:num w:numId="26" w16cid:durableId="19748752">
    <w:abstractNumId w:val="22"/>
  </w:num>
  <w:num w:numId="27" w16cid:durableId="950167553">
    <w:abstractNumId w:val="7"/>
  </w:num>
  <w:num w:numId="28" w16cid:durableId="1993943206">
    <w:abstractNumId w:val="30"/>
  </w:num>
  <w:num w:numId="29" w16cid:durableId="7717519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28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7"/>
  </w:num>
  <w:num w:numId="35" w16cid:durableId="1842037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1B7"/>
    <w:rsid w:val="00005B66"/>
    <w:rsid w:val="00012F62"/>
    <w:rsid w:val="000208E9"/>
    <w:rsid w:val="0002786D"/>
    <w:rsid w:val="00036462"/>
    <w:rsid w:val="0004122F"/>
    <w:rsid w:val="00041D36"/>
    <w:rsid w:val="000528D4"/>
    <w:rsid w:val="00060370"/>
    <w:rsid w:val="0006270D"/>
    <w:rsid w:val="00065278"/>
    <w:rsid w:val="000812C7"/>
    <w:rsid w:val="000930BB"/>
    <w:rsid w:val="00093FF2"/>
    <w:rsid w:val="00095D3D"/>
    <w:rsid w:val="00096171"/>
    <w:rsid w:val="000B146A"/>
    <w:rsid w:val="000B462B"/>
    <w:rsid w:val="000B78F9"/>
    <w:rsid w:val="000C0006"/>
    <w:rsid w:val="000C2CF0"/>
    <w:rsid w:val="000C53D8"/>
    <w:rsid w:val="000D1680"/>
    <w:rsid w:val="000D2919"/>
    <w:rsid w:val="000E279A"/>
    <w:rsid w:val="000E3E07"/>
    <w:rsid w:val="000E5002"/>
    <w:rsid w:val="000E50AD"/>
    <w:rsid w:val="000F5A7B"/>
    <w:rsid w:val="000F79D1"/>
    <w:rsid w:val="001057F3"/>
    <w:rsid w:val="00112E89"/>
    <w:rsid w:val="00116306"/>
    <w:rsid w:val="001244BB"/>
    <w:rsid w:val="001302B6"/>
    <w:rsid w:val="00150BA6"/>
    <w:rsid w:val="00153548"/>
    <w:rsid w:val="001564A8"/>
    <w:rsid w:val="001570F0"/>
    <w:rsid w:val="00173F63"/>
    <w:rsid w:val="0018022C"/>
    <w:rsid w:val="0018401A"/>
    <w:rsid w:val="00190262"/>
    <w:rsid w:val="00190603"/>
    <w:rsid w:val="00193216"/>
    <w:rsid w:val="001975C7"/>
    <w:rsid w:val="001A5B77"/>
    <w:rsid w:val="001C1098"/>
    <w:rsid w:val="001C3124"/>
    <w:rsid w:val="001C37B1"/>
    <w:rsid w:val="001C795C"/>
    <w:rsid w:val="001D048D"/>
    <w:rsid w:val="001D41A4"/>
    <w:rsid w:val="001F0F5C"/>
    <w:rsid w:val="001F2C36"/>
    <w:rsid w:val="001F32EF"/>
    <w:rsid w:val="001F3725"/>
    <w:rsid w:val="001F61E9"/>
    <w:rsid w:val="002021E8"/>
    <w:rsid w:val="00202C56"/>
    <w:rsid w:val="00204F5F"/>
    <w:rsid w:val="00206807"/>
    <w:rsid w:val="00211B8D"/>
    <w:rsid w:val="00212264"/>
    <w:rsid w:val="00212F98"/>
    <w:rsid w:val="00240043"/>
    <w:rsid w:val="00255A8A"/>
    <w:rsid w:val="00256393"/>
    <w:rsid w:val="00284158"/>
    <w:rsid w:val="00284AE2"/>
    <w:rsid w:val="002862B2"/>
    <w:rsid w:val="00286BA0"/>
    <w:rsid w:val="00293FD8"/>
    <w:rsid w:val="00294664"/>
    <w:rsid w:val="002952DD"/>
    <w:rsid w:val="0029565A"/>
    <w:rsid w:val="002A0934"/>
    <w:rsid w:val="002D63F2"/>
    <w:rsid w:val="002D6B16"/>
    <w:rsid w:val="002E6034"/>
    <w:rsid w:val="00300BAC"/>
    <w:rsid w:val="003012CF"/>
    <w:rsid w:val="00310E32"/>
    <w:rsid w:val="00311BE4"/>
    <w:rsid w:val="00320C10"/>
    <w:rsid w:val="00322CD7"/>
    <w:rsid w:val="00323D37"/>
    <w:rsid w:val="00334A74"/>
    <w:rsid w:val="003476B3"/>
    <w:rsid w:val="00362317"/>
    <w:rsid w:val="00366026"/>
    <w:rsid w:val="00371C65"/>
    <w:rsid w:val="00376C06"/>
    <w:rsid w:val="0038164B"/>
    <w:rsid w:val="003B5FCA"/>
    <w:rsid w:val="003C0C8D"/>
    <w:rsid w:val="003D3B74"/>
    <w:rsid w:val="003E329D"/>
    <w:rsid w:val="003E6885"/>
    <w:rsid w:val="003F0DBC"/>
    <w:rsid w:val="004174F8"/>
    <w:rsid w:val="0042768D"/>
    <w:rsid w:val="00427B58"/>
    <w:rsid w:val="00446A49"/>
    <w:rsid w:val="0044783D"/>
    <w:rsid w:val="004543E2"/>
    <w:rsid w:val="00460303"/>
    <w:rsid w:val="00474CF3"/>
    <w:rsid w:val="00483AD3"/>
    <w:rsid w:val="00491D9C"/>
    <w:rsid w:val="004A120B"/>
    <w:rsid w:val="004A2989"/>
    <w:rsid w:val="004B1AC7"/>
    <w:rsid w:val="004B43CB"/>
    <w:rsid w:val="004B4FCC"/>
    <w:rsid w:val="004B5B15"/>
    <w:rsid w:val="004C63B2"/>
    <w:rsid w:val="004D43C2"/>
    <w:rsid w:val="004E0575"/>
    <w:rsid w:val="004F4B8A"/>
    <w:rsid w:val="00503495"/>
    <w:rsid w:val="005044DF"/>
    <w:rsid w:val="0050732C"/>
    <w:rsid w:val="005073C2"/>
    <w:rsid w:val="0051348C"/>
    <w:rsid w:val="00513ED6"/>
    <w:rsid w:val="005149FC"/>
    <w:rsid w:val="005349E3"/>
    <w:rsid w:val="0053745A"/>
    <w:rsid w:val="0054079E"/>
    <w:rsid w:val="005411D5"/>
    <w:rsid w:val="005428B1"/>
    <w:rsid w:val="00543392"/>
    <w:rsid w:val="00546F10"/>
    <w:rsid w:val="0054775A"/>
    <w:rsid w:val="00547EC2"/>
    <w:rsid w:val="005576A6"/>
    <w:rsid w:val="00560258"/>
    <w:rsid w:val="00561E7D"/>
    <w:rsid w:val="00564126"/>
    <w:rsid w:val="005657EF"/>
    <w:rsid w:val="005663F8"/>
    <w:rsid w:val="00566BFD"/>
    <w:rsid w:val="00566F33"/>
    <w:rsid w:val="00573140"/>
    <w:rsid w:val="005808AB"/>
    <w:rsid w:val="00585968"/>
    <w:rsid w:val="00592C7F"/>
    <w:rsid w:val="005952AF"/>
    <w:rsid w:val="0059578C"/>
    <w:rsid w:val="00597C06"/>
    <w:rsid w:val="005A181E"/>
    <w:rsid w:val="005A32F6"/>
    <w:rsid w:val="005B3110"/>
    <w:rsid w:val="005C6A33"/>
    <w:rsid w:val="005D2003"/>
    <w:rsid w:val="005D6FD9"/>
    <w:rsid w:val="005E1F14"/>
    <w:rsid w:val="005E2CEF"/>
    <w:rsid w:val="006106B8"/>
    <w:rsid w:val="00614CA8"/>
    <w:rsid w:val="00621406"/>
    <w:rsid w:val="006274EF"/>
    <w:rsid w:val="00655992"/>
    <w:rsid w:val="00660555"/>
    <w:rsid w:val="0066142C"/>
    <w:rsid w:val="00666D37"/>
    <w:rsid w:val="00671CE2"/>
    <w:rsid w:val="0067466E"/>
    <w:rsid w:val="00684143"/>
    <w:rsid w:val="0068575C"/>
    <w:rsid w:val="006874D6"/>
    <w:rsid w:val="0068798C"/>
    <w:rsid w:val="006A1EF4"/>
    <w:rsid w:val="006A3EA2"/>
    <w:rsid w:val="006A4599"/>
    <w:rsid w:val="006B1278"/>
    <w:rsid w:val="006B6371"/>
    <w:rsid w:val="006B76DE"/>
    <w:rsid w:val="006B79B6"/>
    <w:rsid w:val="006C168F"/>
    <w:rsid w:val="006D1492"/>
    <w:rsid w:val="006D2205"/>
    <w:rsid w:val="006D741E"/>
    <w:rsid w:val="006E51EE"/>
    <w:rsid w:val="006F382C"/>
    <w:rsid w:val="007002A6"/>
    <w:rsid w:val="007003F7"/>
    <w:rsid w:val="00700CC5"/>
    <w:rsid w:val="00704736"/>
    <w:rsid w:val="00720F23"/>
    <w:rsid w:val="007213BF"/>
    <w:rsid w:val="0072554D"/>
    <w:rsid w:val="007300A9"/>
    <w:rsid w:val="007313B2"/>
    <w:rsid w:val="00732E10"/>
    <w:rsid w:val="007442B7"/>
    <w:rsid w:val="00764BE5"/>
    <w:rsid w:val="0076719E"/>
    <w:rsid w:val="00767438"/>
    <w:rsid w:val="007676BA"/>
    <w:rsid w:val="00771CC4"/>
    <w:rsid w:val="0077738E"/>
    <w:rsid w:val="00777774"/>
    <w:rsid w:val="00780250"/>
    <w:rsid w:val="00781ED0"/>
    <w:rsid w:val="00782058"/>
    <w:rsid w:val="00782BFC"/>
    <w:rsid w:val="00786588"/>
    <w:rsid w:val="007901A0"/>
    <w:rsid w:val="007A082E"/>
    <w:rsid w:val="007B3DC7"/>
    <w:rsid w:val="007B690D"/>
    <w:rsid w:val="007E370A"/>
    <w:rsid w:val="007E3891"/>
    <w:rsid w:val="007E3EE3"/>
    <w:rsid w:val="007F4AF7"/>
    <w:rsid w:val="007F7191"/>
    <w:rsid w:val="007F77C1"/>
    <w:rsid w:val="0080147C"/>
    <w:rsid w:val="00802086"/>
    <w:rsid w:val="00805122"/>
    <w:rsid w:val="008079A9"/>
    <w:rsid w:val="00812279"/>
    <w:rsid w:val="00813B11"/>
    <w:rsid w:val="00815C66"/>
    <w:rsid w:val="008225EE"/>
    <w:rsid w:val="00824575"/>
    <w:rsid w:val="00826D2B"/>
    <w:rsid w:val="00831143"/>
    <w:rsid w:val="00833A9F"/>
    <w:rsid w:val="00837BE3"/>
    <w:rsid w:val="00841110"/>
    <w:rsid w:val="00844D3E"/>
    <w:rsid w:val="00851781"/>
    <w:rsid w:val="008522F0"/>
    <w:rsid w:val="00855A21"/>
    <w:rsid w:val="00860463"/>
    <w:rsid w:val="008632A2"/>
    <w:rsid w:val="00882758"/>
    <w:rsid w:val="008A1A8F"/>
    <w:rsid w:val="008A62F7"/>
    <w:rsid w:val="008B3ED6"/>
    <w:rsid w:val="008B5C85"/>
    <w:rsid w:val="008B5D8C"/>
    <w:rsid w:val="008C36D9"/>
    <w:rsid w:val="008C522C"/>
    <w:rsid w:val="008D56B0"/>
    <w:rsid w:val="008E1C25"/>
    <w:rsid w:val="008F0634"/>
    <w:rsid w:val="008F7113"/>
    <w:rsid w:val="008F7597"/>
    <w:rsid w:val="008F7735"/>
    <w:rsid w:val="00907437"/>
    <w:rsid w:val="00907720"/>
    <w:rsid w:val="009104B6"/>
    <w:rsid w:val="00916562"/>
    <w:rsid w:val="0091703C"/>
    <w:rsid w:val="00927D48"/>
    <w:rsid w:val="00927E81"/>
    <w:rsid w:val="0093365F"/>
    <w:rsid w:val="00944357"/>
    <w:rsid w:val="00950DE9"/>
    <w:rsid w:val="00954A96"/>
    <w:rsid w:val="00980A79"/>
    <w:rsid w:val="009832BC"/>
    <w:rsid w:val="00985ABD"/>
    <w:rsid w:val="009975FC"/>
    <w:rsid w:val="009A4C8D"/>
    <w:rsid w:val="009A5F7A"/>
    <w:rsid w:val="009B67BB"/>
    <w:rsid w:val="009B681A"/>
    <w:rsid w:val="009C372D"/>
    <w:rsid w:val="009C4766"/>
    <w:rsid w:val="009C48C2"/>
    <w:rsid w:val="009D0F38"/>
    <w:rsid w:val="009E3F01"/>
    <w:rsid w:val="009E4A18"/>
    <w:rsid w:val="009F4B91"/>
    <w:rsid w:val="00A01022"/>
    <w:rsid w:val="00A074CA"/>
    <w:rsid w:val="00A11EBF"/>
    <w:rsid w:val="00A13C97"/>
    <w:rsid w:val="00A236AC"/>
    <w:rsid w:val="00A23C27"/>
    <w:rsid w:val="00A31D83"/>
    <w:rsid w:val="00A36EEB"/>
    <w:rsid w:val="00A424B2"/>
    <w:rsid w:val="00A7475B"/>
    <w:rsid w:val="00A830E8"/>
    <w:rsid w:val="00A8585A"/>
    <w:rsid w:val="00A87049"/>
    <w:rsid w:val="00A95BC9"/>
    <w:rsid w:val="00A972B5"/>
    <w:rsid w:val="00AA099C"/>
    <w:rsid w:val="00AA0CA2"/>
    <w:rsid w:val="00AA11E3"/>
    <w:rsid w:val="00AA2E25"/>
    <w:rsid w:val="00AA4271"/>
    <w:rsid w:val="00AB0131"/>
    <w:rsid w:val="00AC2092"/>
    <w:rsid w:val="00AD6A56"/>
    <w:rsid w:val="00AD70CB"/>
    <w:rsid w:val="00AE6C61"/>
    <w:rsid w:val="00AE74B7"/>
    <w:rsid w:val="00B03D44"/>
    <w:rsid w:val="00B04071"/>
    <w:rsid w:val="00B06213"/>
    <w:rsid w:val="00B06663"/>
    <w:rsid w:val="00B13738"/>
    <w:rsid w:val="00B22900"/>
    <w:rsid w:val="00B26100"/>
    <w:rsid w:val="00B264F1"/>
    <w:rsid w:val="00B31616"/>
    <w:rsid w:val="00B36FED"/>
    <w:rsid w:val="00B4484A"/>
    <w:rsid w:val="00B57420"/>
    <w:rsid w:val="00B661FA"/>
    <w:rsid w:val="00B67C5F"/>
    <w:rsid w:val="00B72675"/>
    <w:rsid w:val="00B734B3"/>
    <w:rsid w:val="00B7770C"/>
    <w:rsid w:val="00B82D04"/>
    <w:rsid w:val="00B915AF"/>
    <w:rsid w:val="00B92B77"/>
    <w:rsid w:val="00BD6122"/>
    <w:rsid w:val="00BE1448"/>
    <w:rsid w:val="00BE2BB9"/>
    <w:rsid w:val="00BE3FC4"/>
    <w:rsid w:val="00BE4BCB"/>
    <w:rsid w:val="00BE4F6A"/>
    <w:rsid w:val="00BE7CE9"/>
    <w:rsid w:val="00C26810"/>
    <w:rsid w:val="00C50A6D"/>
    <w:rsid w:val="00C5788C"/>
    <w:rsid w:val="00C622EF"/>
    <w:rsid w:val="00C62586"/>
    <w:rsid w:val="00C63D9E"/>
    <w:rsid w:val="00C64FB2"/>
    <w:rsid w:val="00C65C5F"/>
    <w:rsid w:val="00C67CAF"/>
    <w:rsid w:val="00C7038A"/>
    <w:rsid w:val="00C73315"/>
    <w:rsid w:val="00C83BAF"/>
    <w:rsid w:val="00C87020"/>
    <w:rsid w:val="00C87824"/>
    <w:rsid w:val="00C87D92"/>
    <w:rsid w:val="00C94867"/>
    <w:rsid w:val="00CA1AC2"/>
    <w:rsid w:val="00CA4637"/>
    <w:rsid w:val="00CB0EA7"/>
    <w:rsid w:val="00CB21E5"/>
    <w:rsid w:val="00CB73BC"/>
    <w:rsid w:val="00CE1401"/>
    <w:rsid w:val="00CE3DB9"/>
    <w:rsid w:val="00CF011A"/>
    <w:rsid w:val="00D03A39"/>
    <w:rsid w:val="00D0470A"/>
    <w:rsid w:val="00D0692F"/>
    <w:rsid w:val="00D12E2E"/>
    <w:rsid w:val="00D25DED"/>
    <w:rsid w:val="00D27EE6"/>
    <w:rsid w:val="00D376EC"/>
    <w:rsid w:val="00D427BE"/>
    <w:rsid w:val="00D42A51"/>
    <w:rsid w:val="00D44FA6"/>
    <w:rsid w:val="00D46FE0"/>
    <w:rsid w:val="00D47D0A"/>
    <w:rsid w:val="00D50EFB"/>
    <w:rsid w:val="00D5596A"/>
    <w:rsid w:val="00D6709C"/>
    <w:rsid w:val="00D67D06"/>
    <w:rsid w:val="00D70639"/>
    <w:rsid w:val="00DA0440"/>
    <w:rsid w:val="00DA234D"/>
    <w:rsid w:val="00DA5836"/>
    <w:rsid w:val="00DB52BA"/>
    <w:rsid w:val="00DC057D"/>
    <w:rsid w:val="00DC56A5"/>
    <w:rsid w:val="00DC7521"/>
    <w:rsid w:val="00DD15E3"/>
    <w:rsid w:val="00DD7B4D"/>
    <w:rsid w:val="00DE116B"/>
    <w:rsid w:val="00DE7F47"/>
    <w:rsid w:val="00DF5FAF"/>
    <w:rsid w:val="00DF732E"/>
    <w:rsid w:val="00E065AE"/>
    <w:rsid w:val="00E118F1"/>
    <w:rsid w:val="00E1652A"/>
    <w:rsid w:val="00E172F7"/>
    <w:rsid w:val="00E220F0"/>
    <w:rsid w:val="00E24F44"/>
    <w:rsid w:val="00E31C6F"/>
    <w:rsid w:val="00E402C5"/>
    <w:rsid w:val="00E40BB1"/>
    <w:rsid w:val="00E47036"/>
    <w:rsid w:val="00E50DB9"/>
    <w:rsid w:val="00E54E95"/>
    <w:rsid w:val="00E55DE9"/>
    <w:rsid w:val="00E564B4"/>
    <w:rsid w:val="00E61AB7"/>
    <w:rsid w:val="00E727CC"/>
    <w:rsid w:val="00E731E5"/>
    <w:rsid w:val="00E81551"/>
    <w:rsid w:val="00E84E1E"/>
    <w:rsid w:val="00E87CA1"/>
    <w:rsid w:val="00E92889"/>
    <w:rsid w:val="00E93A4C"/>
    <w:rsid w:val="00E949D6"/>
    <w:rsid w:val="00E95C0C"/>
    <w:rsid w:val="00E96C21"/>
    <w:rsid w:val="00E975A8"/>
    <w:rsid w:val="00E97A48"/>
    <w:rsid w:val="00EA6FC0"/>
    <w:rsid w:val="00EA7A11"/>
    <w:rsid w:val="00EB2E84"/>
    <w:rsid w:val="00EB410C"/>
    <w:rsid w:val="00EC7256"/>
    <w:rsid w:val="00ED5192"/>
    <w:rsid w:val="00EE4F0C"/>
    <w:rsid w:val="00EE6FB3"/>
    <w:rsid w:val="00EF75A7"/>
    <w:rsid w:val="00F07279"/>
    <w:rsid w:val="00F07B74"/>
    <w:rsid w:val="00F10F25"/>
    <w:rsid w:val="00F13F93"/>
    <w:rsid w:val="00F16874"/>
    <w:rsid w:val="00F3224F"/>
    <w:rsid w:val="00F3793A"/>
    <w:rsid w:val="00F37F56"/>
    <w:rsid w:val="00F40128"/>
    <w:rsid w:val="00F55E07"/>
    <w:rsid w:val="00F60A7E"/>
    <w:rsid w:val="00F626C2"/>
    <w:rsid w:val="00F65F87"/>
    <w:rsid w:val="00F66471"/>
    <w:rsid w:val="00F66804"/>
    <w:rsid w:val="00F71063"/>
    <w:rsid w:val="00F7579D"/>
    <w:rsid w:val="00F853E0"/>
    <w:rsid w:val="00F937E8"/>
    <w:rsid w:val="00FA56C7"/>
    <w:rsid w:val="00FC35E2"/>
    <w:rsid w:val="00FC5A74"/>
    <w:rsid w:val="00FD214B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B5341EB9-5894-41E7-A3EC-B4E36DD6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52</cp:revision>
  <cp:lastPrinted>2023-12-09T14:46:00Z</cp:lastPrinted>
  <dcterms:created xsi:type="dcterms:W3CDTF">2020-06-20T06:46:00Z</dcterms:created>
  <dcterms:modified xsi:type="dcterms:W3CDTF">2023-12-09T14:51:00Z</dcterms:modified>
</cp:coreProperties>
</file>