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5AF0FE4D" w14:textId="77777777" w:rsidR="006C168F" w:rsidRPr="00813B11" w:rsidRDefault="006C168F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</w:p>
    <w:p w14:paraId="0B99FAE3" w14:textId="77777777" w:rsidR="008225EE" w:rsidRPr="00F3224F" w:rsidRDefault="008225EE" w:rsidP="00614CA8">
      <w:pPr>
        <w:shd w:val="clear" w:color="auto" w:fill="FFFFFF"/>
        <w:jc w:val="center"/>
        <w:rPr>
          <w:bCs/>
          <w:caps/>
          <w:sz w:val="2"/>
          <w:szCs w:val="2"/>
        </w:rPr>
      </w:pPr>
    </w:p>
    <w:p w14:paraId="3A080A97" w14:textId="4965CBA6" w:rsidR="00D67D06" w:rsidRPr="00D67D06" w:rsidRDefault="00321E85" w:rsidP="00E81551">
      <w:pPr>
        <w:shd w:val="clear" w:color="auto" w:fill="FFFFFF"/>
        <w:jc w:val="center"/>
        <w:rPr>
          <w:caps/>
          <w:sz w:val="32"/>
          <w:szCs w:val="32"/>
        </w:rPr>
      </w:pPr>
      <w:r>
        <w:rPr>
          <w:bCs/>
          <w:caps/>
          <w:sz w:val="32"/>
          <w:szCs w:val="32"/>
        </w:rPr>
        <w:t>tretia</w:t>
      </w:r>
      <w:r w:rsidR="00E81551">
        <w:rPr>
          <w:bCs/>
          <w:caps/>
          <w:sz w:val="32"/>
          <w:szCs w:val="32"/>
        </w:rPr>
        <w:t xml:space="preserve"> adventná nedeľa</w:t>
      </w:r>
    </w:p>
    <w:p w14:paraId="0B35AD01" w14:textId="77777777" w:rsidR="00EB410C" w:rsidRDefault="00EB410C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674658EC" w14:textId="77777777" w:rsidR="006C168F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52799B43" w14:textId="77777777" w:rsidR="006C168F" w:rsidRPr="004A2989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0EB8C282" w14:textId="01FBD9E7" w:rsidR="007901A0" w:rsidRDefault="00614CA8" w:rsidP="00614CA8">
      <w:pPr>
        <w:ind w:firstLine="708"/>
      </w:pPr>
      <w:r>
        <w:t>nedeľa:</w:t>
      </w:r>
      <w:r>
        <w:tab/>
      </w:r>
      <w:r w:rsidR="00321E85">
        <w:t>Štvrtá</w:t>
      </w:r>
      <w:r w:rsidR="00D67D06">
        <w:t xml:space="preserve"> adventná</w:t>
      </w:r>
      <w:r w:rsidR="00F3793A">
        <w:t xml:space="preserve"> </w:t>
      </w:r>
      <w:r w:rsidR="00362317">
        <w:t>n</w:t>
      </w:r>
      <w:r>
        <w:t>edeľa</w:t>
      </w:r>
      <w:r w:rsidR="005F0B85">
        <w:t xml:space="preserve"> - Vigília narodenia Pána, </w:t>
      </w:r>
      <w:r w:rsidR="005F0B85">
        <w:rPr>
          <w:i/>
          <w:iCs/>
        </w:rPr>
        <w:t>slávnosť s oktávou</w:t>
      </w:r>
    </w:p>
    <w:p w14:paraId="029CDACB" w14:textId="77777777" w:rsidR="00D67D06" w:rsidRDefault="00D67D06" w:rsidP="00614CA8">
      <w:pPr>
        <w:ind w:firstLine="708"/>
        <w:rPr>
          <w:sz w:val="12"/>
          <w:szCs w:val="12"/>
        </w:rPr>
      </w:pPr>
    </w:p>
    <w:p w14:paraId="0648BBD6" w14:textId="77777777" w:rsidR="006C168F" w:rsidRDefault="006C168F" w:rsidP="00614CA8">
      <w:pPr>
        <w:ind w:firstLine="708"/>
        <w:rPr>
          <w:sz w:val="12"/>
          <w:szCs w:val="12"/>
        </w:rPr>
      </w:pPr>
    </w:p>
    <w:p w14:paraId="71836271" w14:textId="2D12A4F6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FC35E2">
        <w:rPr>
          <w:bCs/>
          <w:sz w:val="28"/>
          <w:szCs w:val="40"/>
        </w:rPr>
        <w:t>1</w:t>
      </w:r>
      <w:r w:rsidR="00321E85">
        <w:rPr>
          <w:bCs/>
          <w:sz w:val="28"/>
          <w:szCs w:val="40"/>
        </w:rPr>
        <w:t xml:space="preserve">8. – 24. </w:t>
      </w:r>
      <w:r w:rsidR="00D67D06">
        <w:rPr>
          <w:bCs/>
          <w:sz w:val="28"/>
          <w:szCs w:val="40"/>
        </w:rPr>
        <w:t xml:space="preserve">decembra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321E85" w:rsidRPr="00366026" w14:paraId="18960371" w14:textId="77777777" w:rsidTr="00AA3323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3A099" w14:textId="6A760496" w:rsidR="00321E85" w:rsidRPr="00366026" w:rsidRDefault="00321E85" w:rsidP="00321E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4C4F5" w14:textId="25F91143" w:rsidR="00321E85" w:rsidRDefault="00321E85" w:rsidP="00321E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4A765" w14:textId="4580DD75" w:rsidR="00321E85" w:rsidRDefault="00321E85" w:rsidP="00321E8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D6979">
              <w:rPr>
                <w:rFonts w:eastAsiaTheme="minorEastAsia"/>
                <w:bCs/>
                <w:sz w:val="28"/>
                <w:szCs w:val="28"/>
                <w:lang w:eastAsia="sk-SK"/>
              </w:rPr>
              <w:t>16</w:t>
            </w:r>
            <w:r w:rsidRPr="006D6979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6B6F7" w14:textId="0C45792A" w:rsidR="00321E85" w:rsidRPr="00366026" w:rsidRDefault="00321E85" w:rsidP="00321E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Rudolf a Helena </w:t>
            </w:r>
            <w:proofErr w:type="spellStart"/>
            <w:r>
              <w:rPr>
                <w:bCs/>
                <w:sz w:val="28"/>
                <w:szCs w:val="28"/>
              </w:rPr>
              <w:t>Backoví</w:t>
            </w:r>
            <w:proofErr w:type="spellEnd"/>
          </w:p>
        </w:tc>
      </w:tr>
      <w:tr w:rsidR="00321E85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0D034541" w:rsidR="00321E85" w:rsidRPr="00366026" w:rsidRDefault="00321E85" w:rsidP="00321E8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0EDA4188" w:rsidR="00321E85" w:rsidRPr="00366026" w:rsidRDefault="00321E85" w:rsidP="00321E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113C92AD" w:rsidR="00321E85" w:rsidRPr="00366026" w:rsidRDefault="00321E85" w:rsidP="00321E8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D6979">
              <w:rPr>
                <w:rFonts w:eastAsiaTheme="minorEastAsia"/>
                <w:bCs/>
                <w:sz w:val="28"/>
                <w:szCs w:val="28"/>
                <w:lang w:eastAsia="sk-SK"/>
              </w:rPr>
              <w:t>16</w:t>
            </w:r>
            <w:r w:rsidRPr="006D6979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1974F8C0" w:rsidR="00321E85" w:rsidRPr="00366026" w:rsidRDefault="00321E85" w:rsidP="00321E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z rodiny </w:t>
            </w:r>
            <w:proofErr w:type="spellStart"/>
            <w:r>
              <w:rPr>
                <w:bCs/>
                <w:sz w:val="28"/>
                <w:szCs w:val="28"/>
              </w:rPr>
              <w:t>Mitickej</w:t>
            </w:r>
            <w:proofErr w:type="spellEnd"/>
          </w:p>
        </w:tc>
      </w:tr>
      <w:tr w:rsidR="00321E85" w:rsidRPr="00366026" w14:paraId="1E73F47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01E9495D" w:rsidR="00321E85" w:rsidRPr="00366026" w:rsidRDefault="00321E85" w:rsidP="00321E8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5404F8B1" w:rsidR="00321E85" w:rsidRDefault="00321E85" w:rsidP="00321E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6478E9F5" w:rsidR="00321E85" w:rsidRDefault="00321E85" w:rsidP="00321E8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D6979">
              <w:rPr>
                <w:rFonts w:eastAsiaTheme="minorEastAsia"/>
                <w:bCs/>
                <w:sz w:val="28"/>
                <w:szCs w:val="28"/>
                <w:lang w:eastAsia="sk-SK"/>
              </w:rPr>
              <w:t>16</w:t>
            </w:r>
            <w:r w:rsidRPr="006D6979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56F4408B" w:rsidR="00321E85" w:rsidRDefault="00321E85" w:rsidP="00321E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Michal a</w:t>
            </w:r>
            <w:r w:rsidR="00247F87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Mária</w:t>
            </w:r>
            <w:r w:rsidR="00247F87">
              <w:rPr>
                <w:bCs/>
                <w:sz w:val="28"/>
                <w:szCs w:val="28"/>
              </w:rPr>
              <w:t xml:space="preserve">                                  </w:t>
            </w:r>
            <w:r w:rsidR="00247F87" w:rsidRPr="000073C5">
              <w:rPr>
                <w:bCs/>
              </w:rPr>
              <w:t>(v kaplnke na fare)</w:t>
            </w:r>
          </w:p>
        </w:tc>
      </w:tr>
      <w:tr w:rsidR="00321E85" w:rsidRPr="00366026" w14:paraId="32F0988B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321E85" w:rsidRPr="00366026" w:rsidRDefault="00321E85" w:rsidP="00321E8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5B397164" w:rsidR="00321E85" w:rsidRPr="00366026" w:rsidRDefault="00321E85" w:rsidP="00321E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58680FC6" w:rsidR="00321E85" w:rsidRPr="001F0F5C" w:rsidRDefault="00321E85" w:rsidP="00321E8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6D6979">
              <w:rPr>
                <w:rFonts w:eastAsiaTheme="minorEastAsia"/>
                <w:bCs/>
                <w:sz w:val="28"/>
                <w:szCs w:val="28"/>
                <w:lang w:eastAsia="sk-SK"/>
              </w:rPr>
              <w:t>16</w:t>
            </w:r>
            <w:r w:rsidRPr="006D6979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39C79154" w:rsidR="00321E85" w:rsidRPr="005D116D" w:rsidRDefault="00321E85" w:rsidP="00321E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Juraj Konta a Dušan Kopecký</w:t>
            </w:r>
          </w:p>
        </w:tc>
      </w:tr>
      <w:tr w:rsidR="000E50AD" w:rsidRPr="00366026" w14:paraId="4DC5493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8E863" w14:textId="5990C5D9" w:rsidR="000E50AD" w:rsidRDefault="000E50AD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7F449" w14:textId="41F025F4" w:rsidR="000E50AD" w:rsidRDefault="000E50AD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35195" w14:textId="2B92C18F" w:rsidR="000E50AD" w:rsidRDefault="000E50AD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A01022">
              <w:rPr>
                <w:rFonts w:eastAsiaTheme="minorEastAsia"/>
                <w:bCs/>
                <w:sz w:val="28"/>
                <w:szCs w:val="28"/>
                <w:lang w:eastAsia="sk-SK"/>
              </w:rPr>
              <w:t>6</w:t>
            </w:r>
            <w:r w:rsidRPr="00B574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DC2C1" w14:textId="7119AB1E" w:rsidR="000E50AD" w:rsidRPr="00366026" w:rsidRDefault="000E50AD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0E279A">
              <w:rPr>
                <w:bCs/>
                <w:sz w:val="28"/>
                <w:szCs w:val="28"/>
              </w:rPr>
              <w:t>farnosť</w:t>
            </w:r>
          </w:p>
        </w:tc>
      </w:tr>
      <w:tr w:rsidR="00247F87" w:rsidRPr="00366026" w14:paraId="5EA51CEC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19235" w14:textId="03132782" w:rsidR="00247F87" w:rsidRDefault="00247F87" w:rsidP="00321E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2AE95" w14:textId="18B40B0B" w:rsidR="00247F87" w:rsidRDefault="00247F87" w:rsidP="00321E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04DDD" w14:textId="6E1B4BC0" w:rsidR="00247F87" w:rsidRDefault="00247F87" w:rsidP="00321E8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16</w:t>
            </w:r>
            <w:r w:rsidRPr="00B574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7F8EB" w14:textId="0ABC2EF2" w:rsidR="00247F87" w:rsidRDefault="00247F87" w:rsidP="00321E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80 rokov života Oľgy, z</w:t>
            </w:r>
            <w:r w:rsidRPr="00366026">
              <w:rPr>
                <w:bCs/>
                <w:sz w:val="28"/>
                <w:szCs w:val="28"/>
              </w:rPr>
              <w:t xml:space="preserve">a </w:t>
            </w:r>
            <w:r>
              <w:rPr>
                <w:bCs/>
                <w:sz w:val="28"/>
                <w:szCs w:val="28"/>
              </w:rPr>
              <w:t>zdravie a Božie požehnanie</w:t>
            </w:r>
          </w:p>
        </w:tc>
      </w:tr>
      <w:tr w:rsidR="00247F87" w:rsidRPr="00366026" w14:paraId="5254AE74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18603" w14:textId="75D18CCA" w:rsidR="00247F87" w:rsidRDefault="00247F87" w:rsidP="00321E85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ED8D6" w14:textId="3BD6E00F" w:rsidR="00247F87" w:rsidRDefault="00247F87" w:rsidP="00321E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168FA" w14:textId="1524F211" w:rsidR="00247F87" w:rsidRDefault="00247F87" w:rsidP="00321E8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B574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52121" w14:textId="46B40C0D" w:rsidR="00247F87" w:rsidRDefault="00247F87" w:rsidP="00321E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Štefan a Margita Závodský</w:t>
            </w:r>
          </w:p>
        </w:tc>
      </w:tr>
      <w:tr w:rsidR="00247F87" w:rsidRPr="00366026" w14:paraId="403B57C7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F0DCD" w14:textId="346C3075" w:rsidR="00247F87" w:rsidRDefault="00247F87" w:rsidP="00321E85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12925" w14:textId="72975DE0" w:rsidR="00247F87" w:rsidRDefault="00247F87" w:rsidP="00321E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448B4" w14:textId="215401BD" w:rsidR="00247F87" w:rsidRDefault="00247F87" w:rsidP="00321E8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8B5C85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208B" w14:textId="1B5DD043" w:rsidR="00247F87" w:rsidRPr="00366026" w:rsidRDefault="00247F87" w:rsidP="00321E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farnosť</w:t>
            </w:r>
          </w:p>
        </w:tc>
      </w:tr>
      <w:tr w:rsidR="00321E85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321E85" w:rsidRPr="00366026" w:rsidRDefault="00321E85" w:rsidP="00321E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4BA9A74B" w:rsidR="00321E85" w:rsidRPr="00366026" w:rsidRDefault="00247F87" w:rsidP="00321E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45E50CBE" w:rsidR="00321E85" w:rsidRPr="00366026" w:rsidRDefault="00321E85" w:rsidP="00321E8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 w:rsidR="00247F87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1D1448BE" w:rsidR="00321E85" w:rsidRPr="00366026" w:rsidRDefault="00247F87" w:rsidP="00321E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farnosť</w:t>
            </w:r>
          </w:p>
        </w:tc>
      </w:tr>
      <w:tr w:rsidR="00247F87" w:rsidRPr="00366026" w14:paraId="692070A0" w14:textId="77777777" w:rsidTr="00E90CEB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247F87" w:rsidRPr="00366026" w:rsidRDefault="00247F87" w:rsidP="00247F87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9937C" w14:textId="33423157" w:rsidR="00247F87" w:rsidRPr="00366026" w:rsidRDefault="00247F87" w:rsidP="00247F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0AB12605" w:rsidR="00247F87" w:rsidRPr="00E24F44" w:rsidRDefault="00247F87" w:rsidP="00247F87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21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3CAB7B2B" w:rsidR="00247F87" w:rsidRPr="00366026" w:rsidRDefault="00247F87" w:rsidP="00247F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 úmysel</w:t>
            </w:r>
          </w:p>
        </w:tc>
      </w:tr>
      <w:tr w:rsidR="00247F87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247F87" w:rsidRPr="00366026" w:rsidRDefault="00247F87" w:rsidP="00247F8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27AA50B8" w:rsidR="00247F87" w:rsidRPr="00366026" w:rsidRDefault="00247F87" w:rsidP="00247F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0D640FBB" w:rsidR="00247F87" w:rsidRPr="00366026" w:rsidRDefault="00247F87" w:rsidP="00247F8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23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390E94A4" w:rsidR="00247F87" w:rsidRPr="00366026" w:rsidRDefault="005F0B85" w:rsidP="00247F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 úmysel</w:t>
            </w:r>
          </w:p>
        </w:tc>
      </w:tr>
    </w:tbl>
    <w:p w14:paraId="15C78BDD" w14:textId="77777777" w:rsidR="00E87CA1" w:rsidRPr="00E87CA1" w:rsidRDefault="00E87CA1" w:rsidP="00E87CA1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p w14:paraId="4B945303" w14:textId="55BA8FCA" w:rsidR="00247F87" w:rsidRDefault="00247F87" w:rsidP="00247F87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Dnes v nedeľu 17. decembra bude v našej farnosti </w:t>
      </w:r>
      <w:r w:rsidRPr="00A30251">
        <w:rPr>
          <w:b/>
          <w:bCs/>
        </w:rPr>
        <w:t>predvianočná sv. spoveď</w:t>
      </w:r>
      <w:r>
        <w:rPr>
          <w:b/>
          <w:bCs/>
        </w:rPr>
        <w:t>:</w:t>
      </w:r>
    </w:p>
    <w:p w14:paraId="144175A8" w14:textId="77777777" w:rsidR="00247F87" w:rsidRDefault="00247F87" w:rsidP="00247F87">
      <w:pPr>
        <w:widowControl w:val="0"/>
        <w:tabs>
          <w:tab w:val="left" w:pos="346"/>
        </w:tabs>
        <w:suppressAutoHyphens/>
        <w:ind w:left="1077"/>
        <w:jc w:val="both"/>
      </w:pPr>
      <w:r>
        <w:t xml:space="preserve">Neporadza </w:t>
      </w:r>
      <w:r>
        <w:tab/>
        <w:t>15</w:t>
      </w:r>
      <w:r w:rsidRPr="00A30251">
        <w:rPr>
          <w:vertAlign w:val="superscript"/>
        </w:rPr>
        <w:t>00</w:t>
      </w:r>
      <w:r>
        <w:t xml:space="preserve"> – 16</w:t>
      </w:r>
      <w:r w:rsidRPr="00A30251">
        <w:rPr>
          <w:vertAlign w:val="superscript"/>
        </w:rPr>
        <w:t>30</w:t>
      </w:r>
    </w:p>
    <w:p w14:paraId="2E4B6029" w14:textId="77777777" w:rsidR="00247F87" w:rsidRDefault="00247F87" w:rsidP="00247F87">
      <w:pPr>
        <w:widowControl w:val="0"/>
        <w:tabs>
          <w:tab w:val="left" w:pos="346"/>
        </w:tabs>
        <w:suppressAutoHyphens/>
        <w:ind w:left="1077"/>
        <w:jc w:val="both"/>
      </w:pPr>
      <w:r>
        <w:t>Dolné Motešice</w:t>
      </w:r>
      <w:r>
        <w:tab/>
        <w:t>15</w:t>
      </w:r>
      <w:r w:rsidRPr="00A30251">
        <w:rPr>
          <w:vertAlign w:val="superscript"/>
        </w:rPr>
        <w:t>00</w:t>
      </w:r>
      <w:r>
        <w:t xml:space="preserve"> – 15</w:t>
      </w:r>
      <w:r w:rsidRPr="00A30251">
        <w:rPr>
          <w:vertAlign w:val="superscript"/>
        </w:rPr>
        <w:t>30</w:t>
      </w:r>
    </w:p>
    <w:p w14:paraId="1CB4CC3B" w14:textId="77777777" w:rsidR="00247F87" w:rsidRDefault="00247F87" w:rsidP="00247F87">
      <w:pPr>
        <w:widowControl w:val="0"/>
        <w:tabs>
          <w:tab w:val="left" w:pos="346"/>
        </w:tabs>
        <w:suppressAutoHyphens/>
        <w:ind w:left="1077"/>
        <w:jc w:val="both"/>
      </w:pPr>
      <w:r>
        <w:t>Petrova Lehota</w:t>
      </w:r>
      <w:r>
        <w:tab/>
        <w:t>15</w:t>
      </w:r>
      <w:r w:rsidRPr="00A30251">
        <w:rPr>
          <w:vertAlign w:val="superscript"/>
        </w:rPr>
        <w:t>45</w:t>
      </w:r>
      <w:r>
        <w:t xml:space="preserve"> – 16</w:t>
      </w:r>
      <w:r w:rsidRPr="00A30251">
        <w:rPr>
          <w:vertAlign w:val="superscript"/>
        </w:rPr>
        <w:t>15</w:t>
      </w:r>
    </w:p>
    <w:p w14:paraId="5F0BA3E9" w14:textId="77777777" w:rsidR="00247F87" w:rsidRDefault="00247F87" w:rsidP="00247F87">
      <w:pPr>
        <w:widowControl w:val="0"/>
        <w:tabs>
          <w:tab w:val="left" w:pos="346"/>
        </w:tabs>
        <w:suppressAutoHyphens/>
        <w:ind w:left="1077"/>
        <w:jc w:val="both"/>
      </w:pPr>
      <w:r>
        <w:t>Horné Motešice</w:t>
      </w:r>
      <w:r>
        <w:tab/>
        <w:t>16</w:t>
      </w:r>
      <w:r w:rsidRPr="00A30251">
        <w:rPr>
          <w:vertAlign w:val="superscript"/>
        </w:rPr>
        <w:t>30</w:t>
      </w:r>
      <w:r>
        <w:t xml:space="preserve"> - 17</w:t>
      </w:r>
      <w:r w:rsidRPr="00A30251">
        <w:rPr>
          <w:vertAlign w:val="superscript"/>
        </w:rPr>
        <w:t>15</w:t>
      </w:r>
    </w:p>
    <w:p w14:paraId="5C9C0F7D" w14:textId="4A307D64" w:rsidR="00247F87" w:rsidRDefault="00247F87" w:rsidP="00247F87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Počas vianočných sviatkov môžete prijať do svojich príbytkov </w:t>
      </w:r>
      <w:proofErr w:type="spellStart"/>
      <w:r w:rsidRPr="000073C5">
        <w:rPr>
          <w:b/>
        </w:rPr>
        <w:t>koledníkov</w:t>
      </w:r>
      <w:proofErr w:type="spellEnd"/>
      <w:r w:rsidRPr="000073C5">
        <w:rPr>
          <w:b/>
        </w:rPr>
        <w:t xml:space="preserve"> Dobrej noviny </w:t>
      </w:r>
      <w:r>
        <w:t>(v Neporadzi v pondelok 25. decembra na sviatok Narodenia Pána od 13</w:t>
      </w:r>
      <w:r w:rsidRPr="000073C5">
        <w:rPr>
          <w:vertAlign w:val="superscript"/>
        </w:rPr>
        <w:t>00</w:t>
      </w:r>
      <w:r>
        <w:t xml:space="preserve">, v </w:t>
      </w:r>
      <w:r w:rsidRPr="00CC23F2">
        <w:t>Horn</w:t>
      </w:r>
      <w:r>
        <w:t>ých a Dolných Motešice na sviatok sv. Štefana 26. decembra od 13</w:t>
      </w:r>
      <w:r w:rsidRPr="000073C5">
        <w:rPr>
          <w:vertAlign w:val="superscript"/>
        </w:rPr>
        <w:t>00</w:t>
      </w:r>
      <w:r>
        <w:t xml:space="preserve">). Treba sa zapísať do zoznamu (rodina a číslo domu). </w:t>
      </w:r>
    </w:p>
    <w:p w14:paraId="0FA0CFC8" w14:textId="6E7096A1" w:rsidR="004C63B2" w:rsidRPr="004C63B2" w:rsidRDefault="004C63B2" w:rsidP="00F60A7E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60"/>
        <w:ind w:left="360"/>
        <w:jc w:val="both"/>
      </w:pPr>
      <w:r>
        <w:t>Na prestavbu fary a pre potreby farnosti prispel</w:t>
      </w:r>
      <w:r w:rsidR="000031B7">
        <w:t>i</w:t>
      </w:r>
      <w:r>
        <w:t xml:space="preserve"> v minulom týždni Bohu znám</w:t>
      </w:r>
      <w:r w:rsidR="000031B7">
        <w:t>i</w:t>
      </w:r>
      <w:r>
        <w:t xml:space="preserve"> z</w:t>
      </w:r>
      <w:r w:rsidR="00556D4A">
        <w:t> Petrovej Lehoty 100,-</w:t>
      </w:r>
      <w:r w:rsidR="00E47036">
        <w:t xml:space="preserve"> €,</w:t>
      </w:r>
      <w:r w:rsidR="007B3DC7">
        <w:t xml:space="preserve"> </w:t>
      </w:r>
      <w:r w:rsidR="00556D4A">
        <w:t xml:space="preserve">z Horných Motešíc 100,- € a </w:t>
      </w:r>
      <w:r w:rsidR="007B3DC7">
        <w:t>z</w:t>
      </w:r>
      <w:r w:rsidR="000E50AD">
        <w:t xml:space="preserve"> </w:t>
      </w:r>
      <w:r>
        <w:t xml:space="preserve">Neporadze </w:t>
      </w:r>
      <w:r w:rsidR="00556D4A">
        <w:t xml:space="preserve">40,- €, 50,- € </w:t>
      </w:r>
      <w:r w:rsidR="007B3DC7">
        <w:t>a</w:t>
      </w:r>
      <w:r w:rsidR="000031B7">
        <w:t xml:space="preserve"> </w:t>
      </w:r>
      <w:r w:rsidR="00944357">
        <w:t>100</w:t>
      </w:r>
      <w:r>
        <w:t>,- €</w:t>
      </w:r>
      <w:r w:rsidR="00556D4A">
        <w:t>.</w:t>
      </w:r>
      <w:r w:rsidR="00E47036">
        <w:t xml:space="preserve"> </w:t>
      </w:r>
      <w:r>
        <w:t>Pán Boh zaplať.</w:t>
      </w:r>
    </w:p>
    <w:bookmarkEnd w:id="0"/>
    <w:p w14:paraId="5C9AE5F5" w14:textId="77777777" w:rsidR="00614CA8" w:rsidRPr="004C63B2" w:rsidRDefault="00614CA8" w:rsidP="00614CA8">
      <w:pPr>
        <w:pStyle w:val="Odsekzoznamu"/>
        <w:tabs>
          <w:tab w:val="left" w:pos="1843"/>
        </w:tabs>
        <w:ind w:left="839"/>
      </w:pPr>
    </w:p>
    <w:p w14:paraId="556999DA" w14:textId="77777777" w:rsidR="00D70639" w:rsidRPr="004C63B2" w:rsidRDefault="00D70639" w:rsidP="0091703C">
      <w:pPr>
        <w:pStyle w:val="Odsekzoznamu"/>
        <w:tabs>
          <w:tab w:val="left" w:pos="1843"/>
        </w:tabs>
      </w:pPr>
    </w:p>
    <w:p w14:paraId="3D74E236" w14:textId="61776F17" w:rsidR="00614CA8" w:rsidRPr="0091703C" w:rsidRDefault="00247F87" w:rsidP="0091703C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16</w:t>
      </w:r>
      <w:r w:rsidR="007B3DC7">
        <w:rPr>
          <w:bCs/>
        </w:rPr>
        <w:t>. decembra</w:t>
      </w:r>
      <w:r w:rsidR="00614CA8" w:rsidRPr="0091703C">
        <w:rPr>
          <w:bCs/>
        </w:rPr>
        <w:t xml:space="preserve"> 2023</w:t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1B7"/>
    <w:rsid w:val="00005B66"/>
    <w:rsid w:val="00012F62"/>
    <w:rsid w:val="000208E9"/>
    <w:rsid w:val="0002786D"/>
    <w:rsid w:val="00036462"/>
    <w:rsid w:val="0004122F"/>
    <w:rsid w:val="00041D36"/>
    <w:rsid w:val="000528D4"/>
    <w:rsid w:val="00060370"/>
    <w:rsid w:val="0006270D"/>
    <w:rsid w:val="00065278"/>
    <w:rsid w:val="000812C7"/>
    <w:rsid w:val="000930BB"/>
    <w:rsid w:val="00093FF2"/>
    <w:rsid w:val="00095D3D"/>
    <w:rsid w:val="00096171"/>
    <w:rsid w:val="000B146A"/>
    <w:rsid w:val="000B462B"/>
    <w:rsid w:val="000B78F9"/>
    <w:rsid w:val="000C0006"/>
    <w:rsid w:val="000C2CF0"/>
    <w:rsid w:val="000C53D8"/>
    <w:rsid w:val="000D1680"/>
    <w:rsid w:val="000D2919"/>
    <w:rsid w:val="000E279A"/>
    <w:rsid w:val="000E3E07"/>
    <w:rsid w:val="000E5002"/>
    <w:rsid w:val="000E50AD"/>
    <w:rsid w:val="000F5A7B"/>
    <w:rsid w:val="000F79D1"/>
    <w:rsid w:val="001057F3"/>
    <w:rsid w:val="00112E89"/>
    <w:rsid w:val="00116306"/>
    <w:rsid w:val="001244BB"/>
    <w:rsid w:val="001302B6"/>
    <w:rsid w:val="00150BA6"/>
    <w:rsid w:val="00153548"/>
    <w:rsid w:val="001564A8"/>
    <w:rsid w:val="001570F0"/>
    <w:rsid w:val="00173F63"/>
    <w:rsid w:val="0018022C"/>
    <w:rsid w:val="0018401A"/>
    <w:rsid w:val="00190262"/>
    <w:rsid w:val="00190603"/>
    <w:rsid w:val="00193216"/>
    <w:rsid w:val="001975C7"/>
    <w:rsid w:val="001A5B77"/>
    <w:rsid w:val="001C1098"/>
    <w:rsid w:val="001C3124"/>
    <w:rsid w:val="001C37B1"/>
    <w:rsid w:val="001C795C"/>
    <w:rsid w:val="001D048D"/>
    <w:rsid w:val="001D41A4"/>
    <w:rsid w:val="001F0F5C"/>
    <w:rsid w:val="001F2C36"/>
    <w:rsid w:val="001F32EF"/>
    <w:rsid w:val="001F3725"/>
    <w:rsid w:val="001F61E9"/>
    <w:rsid w:val="002021E8"/>
    <w:rsid w:val="00202C56"/>
    <w:rsid w:val="00204F5F"/>
    <w:rsid w:val="00206807"/>
    <w:rsid w:val="00211B8D"/>
    <w:rsid w:val="00212264"/>
    <w:rsid w:val="00212F98"/>
    <w:rsid w:val="00240043"/>
    <w:rsid w:val="00247F87"/>
    <w:rsid w:val="00255A8A"/>
    <w:rsid w:val="00256393"/>
    <w:rsid w:val="00284158"/>
    <w:rsid w:val="00284AE2"/>
    <w:rsid w:val="002862B2"/>
    <w:rsid w:val="00286BA0"/>
    <w:rsid w:val="00293FD8"/>
    <w:rsid w:val="00294664"/>
    <w:rsid w:val="002952DD"/>
    <w:rsid w:val="0029565A"/>
    <w:rsid w:val="002A0934"/>
    <w:rsid w:val="002D63F2"/>
    <w:rsid w:val="002D6B16"/>
    <w:rsid w:val="002E6034"/>
    <w:rsid w:val="00300BAC"/>
    <w:rsid w:val="003012CF"/>
    <w:rsid w:val="00310E32"/>
    <w:rsid w:val="00311BE4"/>
    <w:rsid w:val="00320C10"/>
    <w:rsid w:val="00321E85"/>
    <w:rsid w:val="00322CD7"/>
    <w:rsid w:val="00323D37"/>
    <w:rsid w:val="00334A74"/>
    <w:rsid w:val="003476B3"/>
    <w:rsid w:val="00362317"/>
    <w:rsid w:val="00366026"/>
    <w:rsid w:val="00371C65"/>
    <w:rsid w:val="00376C06"/>
    <w:rsid w:val="0038164B"/>
    <w:rsid w:val="003B5FCA"/>
    <w:rsid w:val="003C0C8D"/>
    <w:rsid w:val="003D3B74"/>
    <w:rsid w:val="003E329D"/>
    <w:rsid w:val="003E6885"/>
    <w:rsid w:val="003F0DBC"/>
    <w:rsid w:val="004174F8"/>
    <w:rsid w:val="0042768D"/>
    <w:rsid w:val="00427B58"/>
    <w:rsid w:val="00446A49"/>
    <w:rsid w:val="0044783D"/>
    <w:rsid w:val="004543E2"/>
    <w:rsid w:val="00460303"/>
    <w:rsid w:val="00474CF3"/>
    <w:rsid w:val="00483AD3"/>
    <w:rsid w:val="00491D9C"/>
    <w:rsid w:val="004A120B"/>
    <w:rsid w:val="004A2989"/>
    <w:rsid w:val="004B1AC7"/>
    <w:rsid w:val="004B43CB"/>
    <w:rsid w:val="004B4FCC"/>
    <w:rsid w:val="004B5B15"/>
    <w:rsid w:val="004C63B2"/>
    <w:rsid w:val="004D43C2"/>
    <w:rsid w:val="004E0575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11D5"/>
    <w:rsid w:val="005428B1"/>
    <w:rsid w:val="00543392"/>
    <w:rsid w:val="00546F10"/>
    <w:rsid w:val="0054775A"/>
    <w:rsid w:val="00547EC2"/>
    <w:rsid w:val="00556D4A"/>
    <w:rsid w:val="005576A6"/>
    <w:rsid w:val="00560258"/>
    <w:rsid w:val="00561E7D"/>
    <w:rsid w:val="00564126"/>
    <w:rsid w:val="005657EF"/>
    <w:rsid w:val="005663F8"/>
    <w:rsid w:val="00566BFD"/>
    <w:rsid w:val="00566F33"/>
    <w:rsid w:val="00573140"/>
    <w:rsid w:val="005808AB"/>
    <w:rsid w:val="00585968"/>
    <w:rsid w:val="00592C7F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5F0B85"/>
    <w:rsid w:val="006106B8"/>
    <w:rsid w:val="00614CA8"/>
    <w:rsid w:val="00621406"/>
    <w:rsid w:val="006274EF"/>
    <w:rsid w:val="00655992"/>
    <w:rsid w:val="00660555"/>
    <w:rsid w:val="0066142C"/>
    <w:rsid w:val="00666D37"/>
    <w:rsid w:val="00671CE2"/>
    <w:rsid w:val="0067466E"/>
    <w:rsid w:val="00684143"/>
    <w:rsid w:val="0068575C"/>
    <w:rsid w:val="006874D6"/>
    <w:rsid w:val="0068798C"/>
    <w:rsid w:val="006A1EF4"/>
    <w:rsid w:val="006A3EA2"/>
    <w:rsid w:val="006A4599"/>
    <w:rsid w:val="006B1278"/>
    <w:rsid w:val="006B6371"/>
    <w:rsid w:val="006B76DE"/>
    <w:rsid w:val="006B79B6"/>
    <w:rsid w:val="006C168F"/>
    <w:rsid w:val="006D1492"/>
    <w:rsid w:val="006D2205"/>
    <w:rsid w:val="006D741E"/>
    <w:rsid w:val="006E51EE"/>
    <w:rsid w:val="006F382C"/>
    <w:rsid w:val="007002A6"/>
    <w:rsid w:val="007003F7"/>
    <w:rsid w:val="00700CC5"/>
    <w:rsid w:val="00704736"/>
    <w:rsid w:val="00720F23"/>
    <w:rsid w:val="007213BF"/>
    <w:rsid w:val="0072554D"/>
    <w:rsid w:val="007300A9"/>
    <w:rsid w:val="007313B2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0250"/>
    <w:rsid w:val="00781ED0"/>
    <w:rsid w:val="00782058"/>
    <w:rsid w:val="00782BFC"/>
    <w:rsid w:val="00786588"/>
    <w:rsid w:val="007901A0"/>
    <w:rsid w:val="007A082E"/>
    <w:rsid w:val="007B3DC7"/>
    <w:rsid w:val="007B690D"/>
    <w:rsid w:val="007E370A"/>
    <w:rsid w:val="007E3891"/>
    <w:rsid w:val="007E3EE3"/>
    <w:rsid w:val="007F4AF7"/>
    <w:rsid w:val="007F7191"/>
    <w:rsid w:val="007F77C1"/>
    <w:rsid w:val="0080147C"/>
    <w:rsid w:val="00802086"/>
    <w:rsid w:val="00805122"/>
    <w:rsid w:val="008079A9"/>
    <w:rsid w:val="00812279"/>
    <w:rsid w:val="00813B11"/>
    <w:rsid w:val="00815C66"/>
    <w:rsid w:val="008225EE"/>
    <w:rsid w:val="00824575"/>
    <w:rsid w:val="00826D2B"/>
    <w:rsid w:val="00831143"/>
    <w:rsid w:val="00833A9F"/>
    <w:rsid w:val="00837BE3"/>
    <w:rsid w:val="00841110"/>
    <w:rsid w:val="00844D3E"/>
    <w:rsid w:val="00851781"/>
    <w:rsid w:val="008522F0"/>
    <w:rsid w:val="00855A21"/>
    <w:rsid w:val="00860463"/>
    <w:rsid w:val="008632A2"/>
    <w:rsid w:val="00882758"/>
    <w:rsid w:val="008A1A8F"/>
    <w:rsid w:val="008A62F7"/>
    <w:rsid w:val="008B3ED6"/>
    <w:rsid w:val="008B5C85"/>
    <w:rsid w:val="008B5D8C"/>
    <w:rsid w:val="008C36D9"/>
    <w:rsid w:val="008C522C"/>
    <w:rsid w:val="008D56B0"/>
    <w:rsid w:val="008E1C25"/>
    <w:rsid w:val="008F0634"/>
    <w:rsid w:val="008F7113"/>
    <w:rsid w:val="008F7597"/>
    <w:rsid w:val="008F7735"/>
    <w:rsid w:val="00907437"/>
    <w:rsid w:val="00907720"/>
    <w:rsid w:val="009104B6"/>
    <w:rsid w:val="00916562"/>
    <w:rsid w:val="0091703C"/>
    <w:rsid w:val="00927D48"/>
    <w:rsid w:val="00927E81"/>
    <w:rsid w:val="0093365F"/>
    <w:rsid w:val="00944357"/>
    <w:rsid w:val="00950DE9"/>
    <w:rsid w:val="00954A96"/>
    <w:rsid w:val="00980A79"/>
    <w:rsid w:val="009832BC"/>
    <w:rsid w:val="00985ABD"/>
    <w:rsid w:val="009975FC"/>
    <w:rsid w:val="009A4C8D"/>
    <w:rsid w:val="009A5F7A"/>
    <w:rsid w:val="009B6134"/>
    <w:rsid w:val="009B67BB"/>
    <w:rsid w:val="009B681A"/>
    <w:rsid w:val="009C372D"/>
    <w:rsid w:val="009C4766"/>
    <w:rsid w:val="009C48C2"/>
    <w:rsid w:val="009D0F38"/>
    <w:rsid w:val="009E3F01"/>
    <w:rsid w:val="009E4A18"/>
    <w:rsid w:val="009F4B91"/>
    <w:rsid w:val="00A01022"/>
    <w:rsid w:val="00A074CA"/>
    <w:rsid w:val="00A11EBF"/>
    <w:rsid w:val="00A13C97"/>
    <w:rsid w:val="00A236AC"/>
    <w:rsid w:val="00A23C27"/>
    <w:rsid w:val="00A31D83"/>
    <w:rsid w:val="00A364A8"/>
    <w:rsid w:val="00A36EEB"/>
    <w:rsid w:val="00A424B2"/>
    <w:rsid w:val="00A7475B"/>
    <w:rsid w:val="00A830E8"/>
    <w:rsid w:val="00A8585A"/>
    <w:rsid w:val="00A87049"/>
    <w:rsid w:val="00A95BC9"/>
    <w:rsid w:val="00A972B5"/>
    <w:rsid w:val="00AA099C"/>
    <w:rsid w:val="00AA0CA2"/>
    <w:rsid w:val="00AA11E3"/>
    <w:rsid w:val="00AA2E25"/>
    <w:rsid w:val="00AA4271"/>
    <w:rsid w:val="00AB0131"/>
    <w:rsid w:val="00AC2092"/>
    <w:rsid w:val="00AD6A56"/>
    <w:rsid w:val="00AD70CB"/>
    <w:rsid w:val="00AE6C61"/>
    <w:rsid w:val="00AE74B7"/>
    <w:rsid w:val="00B03D44"/>
    <w:rsid w:val="00B04071"/>
    <w:rsid w:val="00B06213"/>
    <w:rsid w:val="00B06663"/>
    <w:rsid w:val="00B13738"/>
    <w:rsid w:val="00B22900"/>
    <w:rsid w:val="00B26100"/>
    <w:rsid w:val="00B264F1"/>
    <w:rsid w:val="00B31616"/>
    <w:rsid w:val="00B36FED"/>
    <w:rsid w:val="00B4484A"/>
    <w:rsid w:val="00B57420"/>
    <w:rsid w:val="00B661FA"/>
    <w:rsid w:val="00B67C5F"/>
    <w:rsid w:val="00B72675"/>
    <w:rsid w:val="00B734B3"/>
    <w:rsid w:val="00B7770C"/>
    <w:rsid w:val="00B82D04"/>
    <w:rsid w:val="00B915AF"/>
    <w:rsid w:val="00B92B77"/>
    <w:rsid w:val="00BD6122"/>
    <w:rsid w:val="00BE1448"/>
    <w:rsid w:val="00BE2BB9"/>
    <w:rsid w:val="00BE3FC4"/>
    <w:rsid w:val="00BE4BCB"/>
    <w:rsid w:val="00BE4F6A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87D92"/>
    <w:rsid w:val="00C94867"/>
    <w:rsid w:val="00CA1AC2"/>
    <w:rsid w:val="00CA4637"/>
    <w:rsid w:val="00CB0EA7"/>
    <w:rsid w:val="00CB21E5"/>
    <w:rsid w:val="00CB73BC"/>
    <w:rsid w:val="00CE1401"/>
    <w:rsid w:val="00CE3DB9"/>
    <w:rsid w:val="00CF011A"/>
    <w:rsid w:val="00D03A39"/>
    <w:rsid w:val="00D0470A"/>
    <w:rsid w:val="00D0692F"/>
    <w:rsid w:val="00D12E2E"/>
    <w:rsid w:val="00D25DED"/>
    <w:rsid w:val="00D27EE6"/>
    <w:rsid w:val="00D376EC"/>
    <w:rsid w:val="00D427BE"/>
    <w:rsid w:val="00D42A51"/>
    <w:rsid w:val="00D44FA6"/>
    <w:rsid w:val="00D46FE0"/>
    <w:rsid w:val="00D47D0A"/>
    <w:rsid w:val="00D50EFB"/>
    <w:rsid w:val="00D5596A"/>
    <w:rsid w:val="00D6709C"/>
    <w:rsid w:val="00D67D06"/>
    <w:rsid w:val="00D70639"/>
    <w:rsid w:val="00DA0440"/>
    <w:rsid w:val="00DA234D"/>
    <w:rsid w:val="00DA5836"/>
    <w:rsid w:val="00DB52BA"/>
    <w:rsid w:val="00DC057D"/>
    <w:rsid w:val="00DC56A5"/>
    <w:rsid w:val="00DC7521"/>
    <w:rsid w:val="00DD15E3"/>
    <w:rsid w:val="00DD7B4D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31C6F"/>
    <w:rsid w:val="00E402C5"/>
    <w:rsid w:val="00E40BB1"/>
    <w:rsid w:val="00E47036"/>
    <w:rsid w:val="00E50DB9"/>
    <w:rsid w:val="00E54E95"/>
    <w:rsid w:val="00E55DE9"/>
    <w:rsid w:val="00E564B4"/>
    <w:rsid w:val="00E61AB7"/>
    <w:rsid w:val="00E727CC"/>
    <w:rsid w:val="00E731E5"/>
    <w:rsid w:val="00E81551"/>
    <w:rsid w:val="00E84E1E"/>
    <w:rsid w:val="00E87CA1"/>
    <w:rsid w:val="00E92889"/>
    <w:rsid w:val="00E93A4C"/>
    <w:rsid w:val="00E949D6"/>
    <w:rsid w:val="00E95C0C"/>
    <w:rsid w:val="00E96C21"/>
    <w:rsid w:val="00E975A8"/>
    <w:rsid w:val="00E97A48"/>
    <w:rsid w:val="00EA6FC0"/>
    <w:rsid w:val="00EA7A11"/>
    <w:rsid w:val="00EB2E84"/>
    <w:rsid w:val="00EB410C"/>
    <w:rsid w:val="00EC7256"/>
    <w:rsid w:val="00ED5192"/>
    <w:rsid w:val="00EE4F0C"/>
    <w:rsid w:val="00EE6FB3"/>
    <w:rsid w:val="00EF75A7"/>
    <w:rsid w:val="00F07279"/>
    <w:rsid w:val="00F07B74"/>
    <w:rsid w:val="00F10F25"/>
    <w:rsid w:val="00F13F93"/>
    <w:rsid w:val="00F16874"/>
    <w:rsid w:val="00F3224F"/>
    <w:rsid w:val="00F3793A"/>
    <w:rsid w:val="00F37F56"/>
    <w:rsid w:val="00F40128"/>
    <w:rsid w:val="00F55E07"/>
    <w:rsid w:val="00F60A7E"/>
    <w:rsid w:val="00F626C2"/>
    <w:rsid w:val="00F65F87"/>
    <w:rsid w:val="00F66471"/>
    <w:rsid w:val="00F66804"/>
    <w:rsid w:val="00F71063"/>
    <w:rsid w:val="00F7579D"/>
    <w:rsid w:val="00F853E0"/>
    <w:rsid w:val="00F937E8"/>
    <w:rsid w:val="00FA56C7"/>
    <w:rsid w:val="00FC35E2"/>
    <w:rsid w:val="00FC5A74"/>
    <w:rsid w:val="00FD214B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57</cp:revision>
  <cp:lastPrinted>2023-12-16T19:41:00Z</cp:lastPrinted>
  <dcterms:created xsi:type="dcterms:W3CDTF">2020-06-20T06:46:00Z</dcterms:created>
  <dcterms:modified xsi:type="dcterms:W3CDTF">2023-12-16T19:51:00Z</dcterms:modified>
</cp:coreProperties>
</file>