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3A080A97" w14:textId="3256AA6D" w:rsidR="00D67D06" w:rsidRPr="00D67D06" w:rsidRDefault="00BA0F7F" w:rsidP="00E81551">
      <w:pPr>
        <w:shd w:val="clear" w:color="auto" w:fill="FFFFFF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štvrtá</w:t>
      </w:r>
      <w:r w:rsidR="00E81551">
        <w:rPr>
          <w:bCs/>
          <w:caps/>
          <w:sz w:val="32"/>
          <w:szCs w:val="32"/>
        </w:rPr>
        <w:t xml:space="preserve"> adventná nedeľa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79A318E6" w14:textId="564B7481" w:rsidR="00BA0F7F" w:rsidRDefault="00BA0F7F" w:rsidP="00BA0F7F">
      <w:pPr>
        <w:ind w:firstLine="708"/>
        <w:rPr>
          <w:i/>
          <w:iCs/>
        </w:rPr>
      </w:pPr>
      <w:r>
        <w:t xml:space="preserve">pondelok: </w:t>
      </w:r>
      <w:r>
        <w:tab/>
      </w:r>
      <w:r>
        <w:t xml:space="preserve">Narodenie Pána, </w:t>
      </w:r>
      <w:r>
        <w:rPr>
          <w:i/>
          <w:iCs/>
        </w:rPr>
        <w:t>slávnosť s oktávou</w:t>
      </w:r>
    </w:p>
    <w:p w14:paraId="53508F5D" w14:textId="6A34C306" w:rsidR="00BA0F7F" w:rsidRDefault="00BA0F7F" w:rsidP="00BA0F7F">
      <w:pPr>
        <w:ind w:firstLine="708"/>
        <w:rPr>
          <w:i/>
          <w:iCs/>
        </w:rPr>
      </w:pPr>
      <w:r>
        <w:t>utorok:</w:t>
      </w:r>
      <w:r>
        <w:tab/>
      </w:r>
      <w:r>
        <w:tab/>
      </w:r>
      <w:r>
        <w:t xml:space="preserve">Sv. Štefana, prvého mučeníka, </w:t>
      </w:r>
      <w:r>
        <w:rPr>
          <w:i/>
          <w:iCs/>
        </w:rPr>
        <w:t>sviatok</w:t>
      </w:r>
    </w:p>
    <w:p w14:paraId="5498CD8F" w14:textId="6A288F07" w:rsidR="00BA0F7F" w:rsidRDefault="00BA0F7F" w:rsidP="00BA0F7F">
      <w:pPr>
        <w:ind w:firstLine="708"/>
        <w:rPr>
          <w:i/>
          <w:iCs/>
        </w:rPr>
      </w:pPr>
      <w:r>
        <w:t>streda:</w:t>
      </w:r>
      <w:r>
        <w:tab/>
      </w:r>
      <w:r>
        <w:tab/>
        <w:t xml:space="preserve">Sv. Jána, apoštola a evanjelistu, </w:t>
      </w:r>
      <w:r>
        <w:rPr>
          <w:i/>
          <w:iCs/>
        </w:rPr>
        <w:t>sviatok</w:t>
      </w:r>
    </w:p>
    <w:p w14:paraId="0512BA93" w14:textId="2BB1D294" w:rsidR="00BA0F7F" w:rsidRDefault="00BA0F7F" w:rsidP="00BA0F7F">
      <w:pPr>
        <w:ind w:firstLine="708"/>
        <w:rPr>
          <w:i/>
          <w:iCs/>
        </w:rPr>
      </w:pPr>
      <w:r>
        <w:t>štvrtok:</w:t>
      </w:r>
      <w:r>
        <w:tab/>
      </w:r>
      <w:r>
        <w:t xml:space="preserve">Sv. Neviniatok, mučeníkov, </w:t>
      </w:r>
      <w:r>
        <w:rPr>
          <w:i/>
          <w:iCs/>
        </w:rPr>
        <w:t>sviatok</w:t>
      </w:r>
    </w:p>
    <w:p w14:paraId="3A8C41CA" w14:textId="6A8DA0BA" w:rsidR="00BA0F7F" w:rsidRDefault="00BA0F7F" w:rsidP="00BA0F7F">
      <w:pPr>
        <w:ind w:firstLine="708"/>
        <w:rPr>
          <w:i/>
          <w:iCs/>
        </w:rPr>
      </w:pPr>
      <w:r>
        <w:t>nedeľa:</w:t>
      </w:r>
      <w:r>
        <w:tab/>
        <w:t xml:space="preserve">Sv. rodiny Ježiša, Márie a Jozefa, </w:t>
      </w:r>
      <w:r>
        <w:rPr>
          <w:i/>
          <w:iCs/>
        </w:rPr>
        <w:t>sviatok</w:t>
      </w:r>
    </w:p>
    <w:p w14:paraId="029CDACB" w14:textId="77777777" w:rsidR="00D67D06" w:rsidRDefault="00D67D06" w:rsidP="00614CA8">
      <w:pPr>
        <w:ind w:firstLine="708"/>
        <w:rPr>
          <w:sz w:val="12"/>
          <w:szCs w:val="12"/>
        </w:rPr>
      </w:pPr>
    </w:p>
    <w:p w14:paraId="0648BBD6" w14:textId="77777777" w:rsidR="006C168F" w:rsidRDefault="006C168F" w:rsidP="00614CA8">
      <w:pPr>
        <w:ind w:firstLine="708"/>
        <w:rPr>
          <w:sz w:val="12"/>
          <w:szCs w:val="12"/>
        </w:rPr>
      </w:pPr>
    </w:p>
    <w:p w14:paraId="71836271" w14:textId="0191ACA6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321E85">
        <w:rPr>
          <w:bCs/>
          <w:sz w:val="28"/>
          <w:szCs w:val="40"/>
        </w:rPr>
        <w:t>2</w:t>
      </w:r>
      <w:r w:rsidR="00BA0F7F">
        <w:rPr>
          <w:bCs/>
          <w:sz w:val="28"/>
          <w:szCs w:val="40"/>
        </w:rPr>
        <w:t>5. - 31</w:t>
      </w:r>
      <w:r w:rsidR="00321E85">
        <w:rPr>
          <w:bCs/>
          <w:sz w:val="28"/>
          <w:szCs w:val="40"/>
        </w:rPr>
        <w:t xml:space="preserve">. </w:t>
      </w:r>
      <w:r w:rsidR="00D67D06">
        <w:rPr>
          <w:bCs/>
          <w:sz w:val="28"/>
          <w:szCs w:val="40"/>
        </w:rPr>
        <w:t xml:space="preserve">decembra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D020F6" w:rsidRPr="00366026" w14:paraId="18960371" w14:textId="77777777" w:rsidTr="00AA3323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A099" w14:textId="6A760496" w:rsidR="00D020F6" w:rsidRPr="00366026" w:rsidRDefault="00D020F6" w:rsidP="00321E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C4F5" w14:textId="25F91143" w:rsidR="00D020F6" w:rsidRDefault="00D020F6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4A765" w14:textId="3A3EB0A5" w:rsidR="00D020F6" w:rsidRDefault="00D020F6" w:rsidP="00321E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B6F7" w14:textId="4D0387E0" w:rsidR="00D020F6" w:rsidRPr="00366026" w:rsidRDefault="00D020F6" w:rsidP="00321E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Anna </w:t>
            </w:r>
            <w:proofErr w:type="spellStart"/>
            <w:r>
              <w:rPr>
                <w:bCs/>
                <w:sz w:val="28"/>
                <w:szCs w:val="28"/>
              </w:rPr>
              <w:t>Laššoví</w:t>
            </w:r>
            <w:proofErr w:type="spellEnd"/>
            <w:r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D020F6" w:rsidRPr="00366026" w14:paraId="4FB8BA92" w14:textId="77777777" w:rsidTr="00AA3323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CE47D" w14:textId="77777777" w:rsidR="00D020F6" w:rsidRPr="00366026" w:rsidRDefault="00D020F6" w:rsidP="00321E8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68CFE" w14:textId="29863631" w:rsidR="00D020F6" w:rsidRDefault="00D020F6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BB03C" w14:textId="6F822569" w:rsidR="00D020F6" w:rsidRPr="006D6979" w:rsidRDefault="00D020F6" w:rsidP="00321E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4BDF9" w14:textId="48F1E1F7" w:rsidR="00D020F6" w:rsidRPr="00366026" w:rsidRDefault="00D020F6" w:rsidP="00321E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Anton a syn Peter</w:t>
            </w:r>
          </w:p>
        </w:tc>
      </w:tr>
      <w:tr w:rsidR="00D020F6" w:rsidRPr="00366026" w14:paraId="13D5CC0F" w14:textId="77777777" w:rsidTr="00AA3323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F8D20" w14:textId="77777777" w:rsidR="00D020F6" w:rsidRPr="00366026" w:rsidRDefault="00D020F6" w:rsidP="00321E8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607E6" w14:textId="18AD6C40" w:rsidR="00D020F6" w:rsidRDefault="00D020F6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9E564" w14:textId="37EE940C" w:rsidR="00D020F6" w:rsidRPr="006D6979" w:rsidRDefault="00D020F6" w:rsidP="00321E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1D0D9" w14:textId="4B74B4E8" w:rsidR="00D020F6" w:rsidRPr="00366026" w:rsidRDefault="00D020F6" w:rsidP="00321E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  <w:tr w:rsidR="00D020F6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D020F6" w:rsidRPr="00366026" w:rsidRDefault="00D020F6" w:rsidP="00321E8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0EDA4188" w:rsidR="00D020F6" w:rsidRPr="00366026" w:rsidRDefault="00D020F6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7081094E" w:rsidR="00D020F6" w:rsidRPr="00366026" w:rsidRDefault="00D020F6" w:rsidP="00321E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58E7FEB6" w:rsidR="00D020F6" w:rsidRPr="00366026" w:rsidRDefault="00D020F6" w:rsidP="00321E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Tibor </w:t>
            </w:r>
            <w:proofErr w:type="spellStart"/>
            <w:r>
              <w:rPr>
                <w:bCs/>
                <w:sz w:val="28"/>
                <w:szCs w:val="28"/>
              </w:rPr>
              <w:t>Teplan</w:t>
            </w:r>
            <w:proofErr w:type="spellEnd"/>
            <w:r>
              <w:rPr>
                <w:bCs/>
                <w:sz w:val="28"/>
                <w:szCs w:val="28"/>
              </w:rPr>
              <w:t xml:space="preserve"> a starí rodičia</w:t>
            </w:r>
          </w:p>
        </w:tc>
      </w:tr>
      <w:tr w:rsidR="00D020F6" w:rsidRPr="00366026" w14:paraId="59821B8E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6116D" w14:textId="77777777" w:rsidR="00D020F6" w:rsidRDefault="00D020F6" w:rsidP="00321E8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74B5A" w14:textId="1C7AEC1F" w:rsidR="00D020F6" w:rsidRDefault="00D020F6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2A3D9" w14:textId="7BD99FB4" w:rsidR="00D020F6" w:rsidRPr="006D6979" w:rsidRDefault="00D020F6" w:rsidP="00321E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D6979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0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481BE" w14:textId="20B0EE97" w:rsidR="00D020F6" w:rsidRPr="00366026" w:rsidRDefault="000A146D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321E85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01E9495D" w:rsidR="00321E85" w:rsidRPr="00366026" w:rsidRDefault="00321E85" w:rsidP="00321E8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321E85" w:rsidRDefault="00321E85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03D77C02" w:rsidR="00321E85" w:rsidRDefault="00321E85" w:rsidP="00321E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D6979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D020F6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2A4B4581" w:rsidR="00321E85" w:rsidRDefault="00D020F6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úspešnú operáciu</w:t>
            </w:r>
            <w:r>
              <w:rPr>
                <w:bCs/>
                <w:sz w:val="28"/>
                <w:szCs w:val="28"/>
              </w:rPr>
              <w:t>, z</w:t>
            </w:r>
            <w:r w:rsidRPr="00366026">
              <w:rPr>
                <w:bCs/>
                <w:sz w:val="28"/>
                <w:szCs w:val="28"/>
              </w:rPr>
              <w:t xml:space="preserve">a </w:t>
            </w:r>
            <w:r>
              <w:rPr>
                <w:bCs/>
                <w:sz w:val="28"/>
                <w:szCs w:val="28"/>
              </w:rPr>
              <w:t>zdravie a</w:t>
            </w:r>
            <w:r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Boži</w:t>
            </w:r>
            <w:r>
              <w:rPr>
                <w:bCs/>
                <w:sz w:val="28"/>
                <w:szCs w:val="28"/>
              </w:rPr>
              <w:t xml:space="preserve">u pomoc a </w:t>
            </w:r>
            <w:r>
              <w:rPr>
                <w:bCs/>
                <w:sz w:val="28"/>
                <w:szCs w:val="28"/>
              </w:rPr>
              <w:t>požehnanie</w:t>
            </w:r>
          </w:p>
        </w:tc>
      </w:tr>
      <w:tr w:rsidR="00321E85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321E85" w:rsidRPr="00366026" w:rsidRDefault="00321E85" w:rsidP="00321E8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321E85" w:rsidRPr="00366026" w:rsidRDefault="00321E85" w:rsidP="00321E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7D078175" w:rsidR="00321E85" w:rsidRPr="001F0F5C" w:rsidRDefault="00321E85" w:rsidP="00321E8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6D6979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D020F6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50901896" w:rsidR="00321E85" w:rsidRPr="005D116D" w:rsidRDefault="00321E85" w:rsidP="00321E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</w:t>
            </w:r>
            <w:r w:rsidR="00D020F6">
              <w:rPr>
                <w:bCs/>
                <w:sz w:val="28"/>
                <w:szCs w:val="28"/>
              </w:rPr>
              <w:t xml:space="preserve">án </w:t>
            </w:r>
            <w:proofErr w:type="spellStart"/>
            <w:r w:rsidR="00D020F6">
              <w:rPr>
                <w:bCs/>
                <w:sz w:val="28"/>
                <w:szCs w:val="28"/>
              </w:rPr>
              <w:t>Rychtárech</w:t>
            </w:r>
            <w:proofErr w:type="spellEnd"/>
          </w:p>
        </w:tc>
      </w:tr>
      <w:tr w:rsidR="000E50AD" w:rsidRPr="00366026" w14:paraId="4DC5493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E863" w14:textId="5990C5D9" w:rsidR="000E50AD" w:rsidRDefault="000E50AD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7F449" w14:textId="41F025F4" w:rsidR="000E50AD" w:rsidRDefault="000E50AD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5195" w14:textId="41951B4A" w:rsidR="000E50AD" w:rsidRDefault="000E50AD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D020F6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B574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DC2C1" w14:textId="2F16E0FD" w:rsidR="000E50AD" w:rsidRPr="00366026" w:rsidRDefault="00D020F6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Poďakovanie za </w:t>
            </w:r>
            <w:r>
              <w:rPr>
                <w:bCs/>
                <w:sz w:val="28"/>
                <w:szCs w:val="28"/>
              </w:rPr>
              <w:t>92</w:t>
            </w:r>
            <w:r>
              <w:rPr>
                <w:bCs/>
                <w:sz w:val="28"/>
                <w:szCs w:val="28"/>
              </w:rPr>
              <w:t xml:space="preserve"> rokov </w:t>
            </w:r>
            <w:r>
              <w:rPr>
                <w:bCs/>
                <w:sz w:val="28"/>
                <w:szCs w:val="28"/>
              </w:rPr>
              <w:t>Margity, za zdravie a Božie požehnanie pre rodinu</w:t>
            </w:r>
          </w:p>
        </w:tc>
      </w:tr>
      <w:tr w:rsidR="000A146D" w:rsidRPr="00366026" w14:paraId="403B57C7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0DCD" w14:textId="25131485" w:rsidR="000A146D" w:rsidRDefault="000A146D" w:rsidP="000A14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12925" w14:textId="72975DE0" w:rsidR="000A146D" w:rsidRDefault="000A146D" w:rsidP="000A14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48B4" w14:textId="6D651A80" w:rsidR="000A146D" w:rsidRDefault="000A146D" w:rsidP="000A146D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B5C8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208B" w14:textId="6F17C0DB" w:rsidR="000A146D" w:rsidRPr="00366026" w:rsidRDefault="000A146D" w:rsidP="000A14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Peter</w:t>
            </w:r>
            <w:r>
              <w:rPr>
                <w:bCs/>
                <w:sz w:val="28"/>
                <w:szCs w:val="28"/>
              </w:rPr>
              <w:t xml:space="preserve"> a Anton</w:t>
            </w:r>
          </w:p>
        </w:tc>
      </w:tr>
      <w:tr w:rsidR="000A146D" w:rsidRPr="00366026" w14:paraId="00C971DD" w14:textId="77777777" w:rsidTr="00391FEB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0A146D" w:rsidRPr="00366026" w:rsidRDefault="000A146D" w:rsidP="000A14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6D218D96" w:rsidR="000A146D" w:rsidRPr="00366026" w:rsidRDefault="000A146D" w:rsidP="000A14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57C13" w14:textId="0A7EAC68" w:rsidR="000A146D" w:rsidRPr="00366026" w:rsidRDefault="000A146D" w:rsidP="000A146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5BE11" w14:textId="7F1BF2C7" w:rsidR="000A146D" w:rsidRPr="00366026" w:rsidRDefault="000A146D" w:rsidP="000A146D">
            <w:pPr>
              <w:rPr>
                <w:bCs/>
                <w:sz w:val="28"/>
                <w:szCs w:val="28"/>
              </w:rPr>
            </w:pPr>
            <w:r w:rsidRPr="009F390E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Silvester a Irena </w:t>
            </w:r>
            <w:proofErr w:type="spellStart"/>
            <w:r>
              <w:rPr>
                <w:bCs/>
                <w:sz w:val="28"/>
                <w:szCs w:val="28"/>
              </w:rPr>
              <w:t>Kopeckí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0A146D" w:rsidRPr="00366026" w14:paraId="692070A0" w14:textId="77777777" w:rsidTr="00D1537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0A146D" w:rsidRPr="00366026" w:rsidRDefault="000A146D" w:rsidP="000A146D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609D9C2C" w:rsidR="000A146D" w:rsidRPr="00366026" w:rsidRDefault="000A146D" w:rsidP="000A14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BF2F5" w14:textId="3E4AFF26" w:rsidR="000A146D" w:rsidRPr="00E24F44" w:rsidRDefault="000A146D" w:rsidP="000A146D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48509" w14:textId="13DC6281" w:rsidR="000A146D" w:rsidRPr="00366026" w:rsidRDefault="000A146D" w:rsidP="000A146D">
            <w:pPr>
              <w:rPr>
                <w:bCs/>
                <w:sz w:val="28"/>
                <w:szCs w:val="28"/>
              </w:rPr>
            </w:pPr>
            <w:r w:rsidRPr="009F390E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Mária </w:t>
            </w:r>
            <w:proofErr w:type="spellStart"/>
            <w:r>
              <w:rPr>
                <w:bCs/>
                <w:sz w:val="28"/>
                <w:szCs w:val="28"/>
              </w:rPr>
              <w:t>Fortunoví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0A146D" w:rsidRPr="00366026" w14:paraId="70A6DF40" w14:textId="77777777" w:rsidTr="004A2903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0A146D" w:rsidRPr="00366026" w:rsidRDefault="000A146D" w:rsidP="000A146D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27AA50B8" w:rsidR="000A146D" w:rsidRPr="00366026" w:rsidRDefault="000A146D" w:rsidP="000A14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83B6E" w14:textId="3844D1A7" w:rsidR="000A146D" w:rsidRPr="00366026" w:rsidRDefault="000A146D" w:rsidP="000A146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</w:t>
            </w:r>
            <w:r w:rsidRPr="006D697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175BC1F7" w:rsidR="000A146D" w:rsidRPr="00366026" w:rsidRDefault="000A146D" w:rsidP="000A14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</w:tbl>
    <w:p w14:paraId="15C78BDD" w14:textId="77777777" w:rsidR="00E87CA1" w:rsidRPr="00E87CA1" w:rsidRDefault="00E87CA1" w:rsidP="00E87CA1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5C9C0F7D" w14:textId="4A307D64" w:rsidR="00247F87" w:rsidRDefault="00247F87" w:rsidP="00247F8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Počas vianočných sviatkov môžete prijať do svojich príbytkov </w:t>
      </w:r>
      <w:proofErr w:type="spellStart"/>
      <w:r w:rsidRPr="000073C5">
        <w:rPr>
          <w:b/>
        </w:rPr>
        <w:t>koledníkov</w:t>
      </w:r>
      <w:proofErr w:type="spellEnd"/>
      <w:r w:rsidRPr="000073C5">
        <w:rPr>
          <w:b/>
        </w:rPr>
        <w:t xml:space="preserve"> Dobrej noviny </w:t>
      </w:r>
      <w:r>
        <w:t>(v Neporadzi v pondelok 25. decembra na sviatok Narodenia Pána od 13</w:t>
      </w:r>
      <w:r w:rsidRPr="000073C5">
        <w:rPr>
          <w:vertAlign w:val="superscript"/>
        </w:rPr>
        <w:t>00</w:t>
      </w:r>
      <w:r>
        <w:t xml:space="preserve">, v </w:t>
      </w:r>
      <w:r w:rsidRPr="00CC23F2">
        <w:t>Horn</w:t>
      </w:r>
      <w:r>
        <w:t>ých a Dolných Motešice na sviatok sv. Štefana 26. decembra od 13</w:t>
      </w:r>
      <w:r w:rsidRPr="000073C5">
        <w:rPr>
          <w:vertAlign w:val="superscript"/>
        </w:rPr>
        <w:t>00</w:t>
      </w:r>
      <w:r>
        <w:t xml:space="preserve">). Treba sa zapísať do zoznamu (rodina a číslo domu). </w:t>
      </w:r>
    </w:p>
    <w:p w14:paraId="10C5CCB3" w14:textId="45BD7F40" w:rsidR="004C5A7F" w:rsidRDefault="004C5A7F" w:rsidP="004C5A7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Nedeľa</w:t>
      </w:r>
      <w:r>
        <w:t xml:space="preserve"> je posledným dňom občianskeho roka. Kto sa v tento deň zúčastní na speve alebo recitovaní hymnu </w:t>
      </w:r>
      <w:r w:rsidRPr="00304283">
        <w:rPr>
          <w:b/>
          <w:i/>
        </w:rPr>
        <w:t>Teba, Bože, chválime</w:t>
      </w:r>
      <w:r w:rsidRPr="00304283">
        <w:rPr>
          <w:i/>
        </w:rPr>
        <w:t xml:space="preserve">, </w:t>
      </w:r>
      <w:r>
        <w:t>získa za obvyklých podmienok úplné odpustky.</w:t>
      </w:r>
    </w:p>
    <w:p w14:paraId="0FA0CFC8" w14:textId="1A3DC9D7" w:rsidR="004C63B2" w:rsidRDefault="004C63B2" w:rsidP="00F60A7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60"/>
        <w:ind w:left="360"/>
        <w:jc w:val="both"/>
      </w:pPr>
      <w:r>
        <w:t>Na prestavbu fary a pre potreby farnosti prispel</w:t>
      </w:r>
      <w:r w:rsidR="000031B7">
        <w:t>i</w:t>
      </w:r>
      <w:r>
        <w:t xml:space="preserve"> v minulom týždni Bohu znám</w:t>
      </w:r>
      <w:r w:rsidR="000031B7">
        <w:t>i</w:t>
      </w:r>
      <w:r>
        <w:t xml:space="preserve"> </w:t>
      </w:r>
      <w:r w:rsidR="00556D4A">
        <w:t>z </w:t>
      </w:r>
      <w:r w:rsidR="000A146D">
        <w:t>Dolných</w:t>
      </w:r>
      <w:r w:rsidR="00556D4A">
        <w:t xml:space="preserve"> Motešíc </w:t>
      </w:r>
      <w:r w:rsidR="000A146D">
        <w:t xml:space="preserve">50,- € a </w:t>
      </w:r>
      <w:r w:rsidR="000A146D">
        <w:t>2</w:t>
      </w:r>
      <w:r w:rsidR="00556D4A">
        <w:t>00,- €</w:t>
      </w:r>
      <w:r w:rsidR="000A146D">
        <w:t>,</w:t>
      </w:r>
      <w:r w:rsidR="00556D4A">
        <w:t xml:space="preserve"> </w:t>
      </w:r>
      <w:r w:rsidR="007B3DC7">
        <w:t>z</w:t>
      </w:r>
      <w:r w:rsidR="000E50AD">
        <w:t xml:space="preserve"> </w:t>
      </w:r>
      <w:r>
        <w:t xml:space="preserve">Neporadze </w:t>
      </w:r>
      <w:r w:rsidR="000A146D">
        <w:t>3</w:t>
      </w:r>
      <w:r w:rsidR="00556D4A">
        <w:t xml:space="preserve">0,- €, 50,- € </w:t>
      </w:r>
      <w:r w:rsidR="007B3DC7">
        <w:t>a</w:t>
      </w:r>
      <w:r w:rsidR="000031B7">
        <w:t xml:space="preserve"> </w:t>
      </w:r>
      <w:r w:rsidR="000A146D">
        <w:t>5</w:t>
      </w:r>
      <w:r w:rsidR="00944357">
        <w:t>00</w:t>
      </w:r>
      <w:r>
        <w:t>,- €</w:t>
      </w:r>
      <w:r w:rsidR="000A146D">
        <w:t xml:space="preserve"> a na bankový účet poslal Bohu známy darca v predošlom týždni 500,- </w:t>
      </w:r>
      <w:r w:rsidR="000A146D">
        <w:t>€</w:t>
      </w:r>
      <w:r w:rsidR="00556D4A">
        <w:t>.</w:t>
      </w:r>
      <w:r w:rsidR="00E47036">
        <w:t xml:space="preserve"> </w:t>
      </w:r>
      <w:r>
        <w:t>Pán Boh zaplať.</w:t>
      </w:r>
    </w:p>
    <w:p w14:paraId="120242DE" w14:textId="4D3E4D06" w:rsidR="004C5A7F" w:rsidRPr="004C63B2" w:rsidRDefault="004C5A7F" w:rsidP="0031658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60"/>
        <w:ind w:left="360"/>
        <w:jc w:val="both"/>
      </w:pPr>
      <w:r>
        <w:t>V pondelok na slávnosť narodenia Pána bude po</w:t>
      </w:r>
      <w:r>
        <w:t xml:space="preserve"> sv. omšiach </w:t>
      </w:r>
      <w:r w:rsidRPr="004C5A7F">
        <w:rPr>
          <w:b/>
          <w:bCs/>
        </w:rPr>
        <w:t>vianočná ofera</w:t>
      </w:r>
      <w:r>
        <w:t>.</w:t>
      </w:r>
    </w:p>
    <w:bookmarkEnd w:id="0"/>
    <w:p w14:paraId="5C9AE5F5" w14:textId="77777777" w:rsidR="00614CA8" w:rsidRPr="004C63B2" w:rsidRDefault="00614CA8" w:rsidP="00614CA8">
      <w:pPr>
        <w:pStyle w:val="Odsekzoznamu"/>
        <w:tabs>
          <w:tab w:val="left" w:pos="1843"/>
        </w:tabs>
        <w:ind w:left="839"/>
      </w:pPr>
    </w:p>
    <w:p w14:paraId="556999DA" w14:textId="77777777" w:rsidR="00D70639" w:rsidRPr="004C63B2" w:rsidRDefault="00D70639" w:rsidP="0091703C">
      <w:pPr>
        <w:pStyle w:val="Odsekzoznamu"/>
        <w:tabs>
          <w:tab w:val="left" w:pos="1843"/>
        </w:tabs>
      </w:pPr>
    </w:p>
    <w:p w14:paraId="3D74E236" w14:textId="75B65BC9" w:rsidR="00614CA8" w:rsidRPr="0091703C" w:rsidRDefault="004C5A7F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23</w:t>
      </w:r>
      <w:r w:rsidR="007B3DC7">
        <w:rPr>
          <w:bCs/>
        </w:rPr>
        <w:t>. decembra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6462"/>
    <w:rsid w:val="0004122F"/>
    <w:rsid w:val="00041D36"/>
    <w:rsid w:val="000528D4"/>
    <w:rsid w:val="00060370"/>
    <w:rsid w:val="0006270D"/>
    <w:rsid w:val="00065278"/>
    <w:rsid w:val="000812C7"/>
    <w:rsid w:val="000930BB"/>
    <w:rsid w:val="00093FF2"/>
    <w:rsid w:val="00095D3D"/>
    <w:rsid w:val="00096171"/>
    <w:rsid w:val="000A146D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47F87"/>
    <w:rsid w:val="00255A8A"/>
    <w:rsid w:val="00256393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63F2"/>
    <w:rsid w:val="002D6B16"/>
    <w:rsid w:val="002E6034"/>
    <w:rsid w:val="00300BAC"/>
    <w:rsid w:val="003012CF"/>
    <w:rsid w:val="00310E32"/>
    <w:rsid w:val="00311BE4"/>
    <w:rsid w:val="00320C10"/>
    <w:rsid w:val="00321E85"/>
    <w:rsid w:val="00322CD7"/>
    <w:rsid w:val="00323D37"/>
    <w:rsid w:val="00334A74"/>
    <w:rsid w:val="003476B3"/>
    <w:rsid w:val="00347E02"/>
    <w:rsid w:val="00362317"/>
    <w:rsid w:val="00366026"/>
    <w:rsid w:val="00371C65"/>
    <w:rsid w:val="00376C06"/>
    <w:rsid w:val="0038164B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5A7F"/>
    <w:rsid w:val="004C63B2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8B1"/>
    <w:rsid w:val="00543392"/>
    <w:rsid w:val="00546F10"/>
    <w:rsid w:val="0054775A"/>
    <w:rsid w:val="00547EC2"/>
    <w:rsid w:val="00556D4A"/>
    <w:rsid w:val="005576A6"/>
    <w:rsid w:val="00560258"/>
    <w:rsid w:val="00561E7D"/>
    <w:rsid w:val="00564126"/>
    <w:rsid w:val="005657EF"/>
    <w:rsid w:val="005663F8"/>
    <w:rsid w:val="00566BFD"/>
    <w:rsid w:val="00566F33"/>
    <w:rsid w:val="00573140"/>
    <w:rsid w:val="005808AB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5F0B85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741E"/>
    <w:rsid w:val="006E51EE"/>
    <w:rsid w:val="006F382C"/>
    <w:rsid w:val="007002A6"/>
    <w:rsid w:val="007003F7"/>
    <w:rsid w:val="00700CC5"/>
    <w:rsid w:val="0070473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A082E"/>
    <w:rsid w:val="007B3DC7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60463"/>
    <w:rsid w:val="008632A2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4A96"/>
    <w:rsid w:val="00980A79"/>
    <w:rsid w:val="009832BC"/>
    <w:rsid w:val="00985ABD"/>
    <w:rsid w:val="009975FC"/>
    <w:rsid w:val="009A4C8D"/>
    <w:rsid w:val="009A5F7A"/>
    <w:rsid w:val="009B6134"/>
    <w:rsid w:val="009B67BB"/>
    <w:rsid w:val="009B681A"/>
    <w:rsid w:val="009C372D"/>
    <w:rsid w:val="009C4766"/>
    <w:rsid w:val="009C48C2"/>
    <w:rsid w:val="009D0F38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31D83"/>
    <w:rsid w:val="00A364A8"/>
    <w:rsid w:val="00A36EEB"/>
    <w:rsid w:val="00A424B2"/>
    <w:rsid w:val="00A7475B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C2092"/>
    <w:rsid w:val="00AD6A56"/>
    <w:rsid w:val="00AD70CB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264F1"/>
    <w:rsid w:val="00B31616"/>
    <w:rsid w:val="00B36FED"/>
    <w:rsid w:val="00B4484A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A0F7F"/>
    <w:rsid w:val="00BD6122"/>
    <w:rsid w:val="00BE1448"/>
    <w:rsid w:val="00BE2BB9"/>
    <w:rsid w:val="00BE3FC4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3673"/>
    <w:rsid w:val="00CB73BC"/>
    <w:rsid w:val="00CE1401"/>
    <w:rsid w:val="00CE3DB9"/>
    <w:rsid w:val="00CF011A"/>
    <w:rsid w:val="00D020F6"/>
    <w:rsid w:val="00D03A39"/>
    <w:rsid w:val="00D0470A"/>
    <w:rsid w:val="00D0692F"/>
    <w:rsid w:val="00D12E2E"/>
    <w:rsid w:val="00D25DED"/>
    <w:rsid w:val="00D27EE6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A0440"/>
    <w:rsid w:val="00DA234D"/>
    <w:rsid w:val="00DA5836"/>
    <w:rsid w:val="00DB52BA"/>
    <w:rsid w:val="00DC057D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47036"/>
    <w:rsid w:val="00E50DB9"/>
    <w:rsid w:val="00E54E95"/>
    <w:rsid w:val="00E55DE9"/>
    <w:rsid w:val="00E564B4"/>
    <w:rsid w:val="00E61AB7"/>
    <w:rsid w:val="00E727CC"/>
    <w:rsid w:val="00E731E5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EF75A7"/>
    <w:rsid w:val="00F07279"/>
    <w:rsid w:val="00F07B74"/>
    <w:rsid w:val="00F10F25"/>
    <w:rsid w:val="00F13F93"/>
    <w:rsid w:val="00F16874"/>
    <w:rsid w:val="00F3224F"/>
    <w:rsid w:val="00F3793A"/>
    <w:rsid w:val="00F37F56"/>
    <w:rsid w:val="00F40128"/>
    <w:rsid w:val="00F55E07"/>
    <w:rsid w:val="00F60A7E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C35E2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58</cp:revision>
  <cp:lastPrinted>2023-12-23T12:33:00Z</cp:lastPrinted>
  <dcterms:created xsi:type="dcterms:W3CDTF">2020-06-20T06:46:00Z</dcterms:created>
  <dcterms:modified xsi:type="dcterms:W3CDTF">2023-12-23T19:34:00Z</dcterms:modified>
</cp:coreProperties>
</file>