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5AF0FE4D" w14:textId="77777777" w:rsidR="006C168F" w:rsidRPr="00813B11" w:rsidRDefault="006C168F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</w:p>
    <w:p w14:paraId="0B99FAE3" w14:textId="77777777" w:rsidR="008225EE" w:rsidRPr="00F3224F" w:rsidRDefault="008225EE" w:rsidP="00614CA8">
      <w:pPr>
        <w:shd w:val="clear" w:color="auto" w:fill="FFFFFF"/>
        <w:jc w:val="center"/>
        <w:rPr>
          <w:bCs/>
          <w:caps/>
          <w:sz w:val="2"/>
          <w:szCs w:val="2"/>
        </w:rPr>
      </w:pPr>
    </w:p>
    <w:p w14:paraId="3A080A97" w14:textId="1DD063BB" w:rsidR="00D67D06" w:rsidRPr="00F25786" w:rsidRDefault="00E81551" w:rsidP="00E81551">
      <w:pPr>
        <w:shd w:val="clear" w:color="auto" w:fill="FFFFFF"/>
        <w:jc w:val="center"/>
        <w:rPr>
          <w:caps/>
          <w:sz w:val="32"/>
          <w:szCs w:val="32"/>
        </w:rPr>
      </w:pPr>
      <w:r w:rsidRPr="00F25786">
        <w:rPr>
          <w:bCs/>
          <w:caps/>
          <w:sz w:val="32"/>
          <w:szCs w:val="32"/>
        </w:rPr>
        <w:t>nedeľa</w:t>
      </w:r>
      <w:r w:rsidR="00F25786" w:rsidRPr="00F25786">
        <w:rPr>
          <w:caps/>
          <w:sz w:val="32"/>
        </w:rPr>
        <w:t xml:space="preserve"> Sv</w:t>
      </w:r>
      <w:r w:rsidR="00F25786">
        <w:rPr>
          <w:caps/>
          <w:sz w:val="32"/>
        </w:rPr>
        <w:t>ätej</w:t>
      </w:r>
      <w:r w:rsidR="00F25786" w:rsidRPr="00F25786">
        <w:rPr>
          <w:caps/>
          <w:sz w:val="32"/>
        </w:rPr>
        <w:t xml:space="preserve"> rodiny Ježiša, Márie a Jozefa</w:t>
      </w:r>
    </w:p>
    <w:p w14:paraId="0B35AD01" w14:textId="77777777" w:rsidR="00EB410C" w:rsidRDefault="00EB410C" w:rsidP="00614CA8">
      <w:pPr>
        <w:shd w:val="clear" w:color="auto" w:fill="FFFFFF"/>
        <w:jc w:val="center"/>
        <w:rPr>
          <w:bCs/>
          <w:caps/>
          <w:sz w:val="6"/>
          <w:szCs w:val="6"/>
        </w:rPr>
      </w:pPr>
    </w:p>
    <w:p w14:paraId="674658EC" w14:textId="77777777" w:rsidR="006C168F" w:rsidRDefault="006C168F" w:rsidP="00614CA8">
      <w:pPr>
        <w:shd w:val="clear" w:color="auto" w:fill="FFFFFF"/>
        <w:jc w:val="center"/>
        <w:rPr>
          <w:bCs/>
          <w:caps/>
          <w:sz w:val="6"/>
          <w:szCs w:val="6"/>
        </w:rPr>
      </w:pPr>
    </w:p>
    <w:p w14:paraId="52799B43" w14:textId="77777777" w:rsidR="006C168F" w:rsidRPr="004A2989" w:rsidRDefault="006C168F" w:rsidP="00614CA8">
      <w:pPr>
        <w:shd w:val="clear" w:color="auto" w:fill="FFFFFF"/>
        <w:jc w:val="center"/>
        <w:rPr>
          <w:bCs/>
          <w:caps/>
          <w:sz w:val="6"/>
          <w:szCs w:val="6"/>
        </w:rPr>
      </w:pPr>
    </w:p>
    <w:p w14:paraId="6DD5EAE6" w14:textId="77777777" w:rsidR="00614CA8" w:rsidRPr="00CF661A" w:rsidRDefault="00614CA8" w:rsidP="00614CA8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79A318E6" w14:textId="350AF204" w:rsidR="00BA0F7F" w:rsidRDefault="00BA0F7F" w:rsidP="00BA0F7F">
      <w:pPr>
        <w:ind w:firstLine="708"/>
        <w:rPr>
          <w:i/>
          <w:iCs/>
        </w:rPr>
      </w:pPr>
      <w:r>
        <w:t xml:space="preserve">pondelok: </w:t>
      </w:r>
      <w:r>
        <w:tab/>
      </w:r>
      <w:r w:rsidR="00F25786">
        <w:t xml:space="preserve">Panny Márie Bohorodičky, </w:t>
      </w:r>
      <w:r>
        <w:rPr>
          <w:i/>
          <w:iCs/>
        </w:rPr>
        <w:t>slávnosť</w:t>
      </w:r>
    </w:p>
    <w:p w14:paraId="21324099" w14:textId="2DB04883" w:rsidR="00F25786" w:rsidRDefault="00F25786" w:rsidP="00F25786">
      <w:pPr>
        <w:ind w:firstLine="708"/>
        <w:rPr>
          <w:i/>
          <w:iCs/>
        </w:rPr>
      </w:pPr>
      <w:r>
        <w:t xml:space="preserve">utorok: </w:t>
      </w:r>
      <w:r>
        <w:tab/>
        <w:t xml:space="preserve">Sv. Bazila Veľkého a Gregora </w:t>
      </w:r>
      <w:proofErr w:type="spellStart"/>
      <w:r>
        <w:t>Naziánskeho</w:t>
      </w:r>
      <w:proofErr w:type="spellEnd"/>
      <w:r>
        <w:t xml:space="preserve">, biskupov a učiteľov Cirkvi, </w:t>
      </w:r>
      <w:r>
        <w:rPr>
          <w:i/>
          <w:iCs/>
        </w:rPr>
        <w:t>spomienka</w:t>
      </w:r>
    </w:p>
    <w:p w14:paraId="1FE4E071" w14:textId="2D79030B" w:rsidR="00F25786" w:rsidRDefault="00F25786" w:rsidP="00F25786">
      <w:pPr>
        <w:ind w:firstLine="708"/>
        <w:rPr>
          <w:i/>
          <w:iCs/>
        </w:rPr>
      </w:pPr>
      <w:r>
        <w:t>sobota:</w:t>
      </w:r>
      <w:r>
        <w:tab/>
      </w:r>
      <w:r>
        <w:tab/>
        <w:t xml:space="preserve">Zjavenie Pána, </w:t>
      </w:r>
      <w:r>
        <w:rPr>
          <w:i/>
          <w:iCs/>
        </w:rPr>
        <w:t>slávnosť</w:t>
      </w:r>
    </w:p>
    <w:p w14:paraId="2A831735" w14:textId="77777777" w:rsidR="00F25786" w:rsidRDefault="00F25786" w:rsidP="00F25786">
      <w:pPr>
        <w:ind w:firstLine="708"/>
      </w:pPr>
      <w:r>
        <w:t>nedeľa:</w:t>
      </w:r>
      <w:r>
        <w:tab/>
        <w:t xml:space="preserve">Druhá nedeľa po Narodení Pána, nedeľa krstu Pána, </w:t>
      </w:r>
      <w:r>
        <w:rPr>
          <w:i/>
          <w:iCs/>
        </w:rPr>
        <w:t>slávnosť</w:t>
      </w:r>
      <w:r>
        <w:t xml:space="preserve"> </w:t>
      </w:r>
    </w:p>
    <w:p w14:paraId="021E2306" w14:textId="77777777" w:rsidR="00F25786" w:rsidRPr="00813B11" w:rsidRDefault="00F25786" w:rsidP="00F25786">
      <w:pPr>
        <w:ind w:firstLine="708"/>
        <w:rPr>
          <w:bCs/>
          <w:sz w:val="16"/>
          <w:szCs w:val="16"/>
        </w:rPr>
      </w:pPr>
    </w:p>
    <w:p w14:paraId="71836271" w14:textId="32AAE7B7" w:rsidR="00614CA8" w:rsidRPr="00813B11" w:rsidRDefault="00614CA8" w:rsidP="00614CA8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F25786">
        <w:rPr>
          <w:bCs/>
          <w:sz w:val="28"/>
          <w:szCs w:val="40"/>
        </w:rPr>
        <w:t>1. – 7. januára 2024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624"/>
        <w:gridCol w:w="928"/>
        <w:gridCol w:w="6724"/>
      </w:tblGrid>
      <w:tr w:rsidR="00376286" w:rsidRPr="00366026" w14:paraId="146F3E52" w14:textId="77777777" w:rsidTr="00AA3323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5AAC6" w14:textId="7D996747" w:rsidR="00376286" w:rsidRPr="00366026" w:rsidRDefault="00376286" w:rsidP="00321E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54F1D" w14:textId="0E883428" w:rsidR="00376286" w:rsidRDefault="00376286" w:rsidP="00321E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8D590" w14:textId="5D6B370C" w:rsidR="00376286" w:rsidRDefault="00376286" w:rsidP="00321E85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Pr="006D6979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5E0D6" w14:textId="1780393E" w:rsidR="00376286" w:rsidRDefault="00376286" w:rsidP="00321E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 úmysel</w:t>
            </w:r>
          </w:p>
        </w:tc>
      </w:tr>
      <w:tr w:rsidR="00376286" w:rsidRPr="00366026" w14:paraId="18960371" w14:textId="77777777" w:rsidTr="00AA3323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3A099" w14:textId="5FFCBADC" w:rsidR="00376286" w:rsidRPr="00366026" w:rsidRDefault="00376286" w:rsidP="00321E85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4C4F5" w14:textId="25F91143" w:rsidR="00376286" w:rsidRDefault="00376286" w:rsidP="00321E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4A765" w14:textId="3A3EB0A5" w:rsidR="00376286" w:rsidRDefault="00376286" w:rsidP="00321E85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6D6979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6B6F7" w14:textId="0D5131F8" w:rsidR="00376286" w:rsidRPr="00366026" w:rsidRDefault="00376286" w:rsidP="00321E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60 rokov manželstva Rudolfa a Emílie, za zdravie a Božie požehnanie pre rodinu</w:t>
            </w:r>
          </w:p>
        </w:tc>
      </w:tr>
      <w:tr w:rsidR="00376286" w:rsidRPr="00366026" w14:paraId="4FB8BA92" w14:textId="77777777" w:rsidTr="00AA3323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CE47D" w14:textId="77777777" w:rsidR="00376286" w:rsidRPr="00366026" w:rsidRDefault="00376286" w:rsidP="00321E85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68CFE" w14:textId="29863631" w:rsidR="00376286" w:rsidRDefault="00376286" w:rsidP="00321E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BB03C" w14:textId="6F822569" w:rsidR="00376286" w:rsidRPr="006D6979" w:rsidRDefault="00376286" w:rsidP="00321E85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4BDF9" w14:textId="4BD5BF08" w:rsidR="00376286" w:rsidRPr="00366026" w:rsidRDefault="00376286" w:rsidP="00321E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farnosť</w:t>
            </w:r>
          </w:p>
        </w:tc>
      </w:tr>
      <w:tr w:rsidR="00376286" w:rsidRPr="00366026" w14:paraId="13D5CC0F" w14:textId="77777777" w:rsidTr="00AA3323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F8D20" w14:textId="77777777" w:rsidR="00376286" w:rsidRPr="00366026" w:rsidRDefault="00376286" w:rsidP="00F25786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607E6" w14:textId="18AD6C40" w:rsidR="00376286" w:rsidRDefault="00376286" w:rsidP="00F2578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9E564" w14:textId="37EE940C" w:rsidR="00376286" w:rsidRPr="006D6979" w:rsidRDefault="00376286" w:rsidP="00F25786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</w:t>
            </w:r>
            <w:r w:rsidRPr="006D6979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1D0D9" w14:textId="456CE287" w:rsidR="00376286" w:rsidRPr="00366026" w:rsidRDefault="00376286" w:rsidP="00F2578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Karol a </w:t>
            </w:r>
            <w:proofErr w:type="spellStart"/>
            <w:r>
              <w:rPr>
                <w:bCs/>
                <w:sz w:val="28"/>
                <w:szCs w:val="28"/>
              </w:rPr>
              <w:t>Albertína</w:t>
            </w:r>
            <w:proofErr w:type="spellEnd"/>
            <w:r>
              <w:rPr>
                <w:bCs/>
                <w:sz w:val="28"/>
                <w:szCs w:val="28"/>
              </w:rPr>
              <w:t>, synovia a Alžbeta</w:t>
            </w:r>
          </w:p>
        </w:tc>
      </w:tr>
      <w:tr w:rsidR="00F25786" w:rsidRPr="00366026" w14:paraId="11A746A6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935C3" w14:textId="0D034541" w:rsidR="00F25786" w:rsidRPr="00366026" w:rsidRDefault="00F25786" w:rsidP="00F25786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03F3A" w14:textId="0EDA4188" w:rsidR="00F25786" w:rsidRPr="00366026" w:rsidRDefault="00F25786" w:rsidP="00F2578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64F30" w14:textId="7A011637" w:rsidR="00F25786" w:rsidRPr="00366026" w:rsidRDefault="00285DEA" w:rsidP="00F25786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285DEA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8CA58" w14:textId="186B879A" w:rsidR="00F25786" w:rsidRPr="00366026" w:rsidRDefault="00F25786" w:rsidP="00F25786">
            <w:pPr>
              <w:rPr>
                <w:bCs/>
                <w:sz w:val="28"/>
                <w:szCs w:val="28"/>
              </w:rPr>
            </w:pPr>
          </w:p>
        </w:tc>
      </w:tr>
      <w:tr w:rsidR="00F25786" w:rsidRPr="00366026" w14:paraId="1E73F47E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404FE" w14:textId="01E9495D" w:rsidR="00F25786" w:rsidRPr="00366026" w:rsidRDefault="00F25786" w:rsidP="00F25786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05C04" w14:textId="5404F8B1" w:rsidR="00F25786" w:rsidRDefault="00F25786" w:rsidP="00F2578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6D3D5" w14:textId="03D77C02" w:rsidR="00F25786" w:rsidRDefault="00F25786" w:rsidP="00F25786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6D6979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Pr="006D6979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945B4" w14:textId="16BE2A5A" w:rsidR="00F25786" w:rsidRDefault="00F25786" w:rsidP="00F25786">
            <w:pPr>
              <w:rPr>
                <w:bCs/>
                <w:sz w:val="28"/>
                <w:szCs w:val="28"/>
              </w:rPr>
            </w:pPr>
          </w:p>
        </w:tc>
      </w:tr>
      <w:tr w:rsidR="00F25786" w:rsidRPr="00366026" w14:paraId="32F0988B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04289" w14:textId="6DA0F3B3" w:rsidR="00F25786" w:rsidRPr="00366026" w:rsidRDefault="00F25786" w:rsidP="00F25786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2D62" w14:textId="5B397164" w:rsidR="00F25786" w:rsidRPr="00366026" w:rsidRDefault="00F25786" w:rsidP="00F2578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AB124" w14:textId="7D078175" w:rsidR="00F25786" w:rsidRPr="001F0F5C" w:rsidRDefault="00F25786" w:rsidP="00F25786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6D6979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Pr="006D6979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A6FD2" w14:textId="2DB4B4AA" w:rsidR="00F25786" w:rsidRPr="005D116D" w:rsidRDefault="00F25786" w:rsidP="00F2578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85DEA">
              <w:rPr>
                <w:bCs/>
                <w:sz w:val="28"/>
                <w:szCs w:val="28"/>
              </w:rPr>
              <w:t>z rodiny Beňovej</w:t>
            </w:r>
          </w:p>
        </w:tc>
      </w:tr>
      <w:tr w:rsidR="00285DEA" w:rsidRPr="00366026" w14:paraId="72ED1621" w14:textId="77777777" w:rsidTr="00E50DB9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4830F" w14:textId="3D032F97" w:rsidR="00285DEA" w:rsidRDefault="00285DEA" w:rsidP="00F25786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4A7D2" w14:textId="5E181361" w:rsidR="00285DEA" w:rsidRDefault="00285DEA" w:rsidP="00F2578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Peťovka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7072C" w14:textId="4774CD46" w:rsidR="00285DEA" w:rsidRDefault="00285DEA" w:rsidP="00F25786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16</w:t>
            </w:r>
            <w:r w:rsidRPr="00B57420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ADB54" w14:textId="2485F825" w:rsidR="00285DEA" w:rsidRPr="00366026" w:rsidRDefault="00285DEA" w:rsidP="00F2578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Štefan a Anastázia a syn Štefan </w:t>
            </w:r>
            <w:proofErr w:type="spellStart"/>
            <w:r>
              <w:rPr>
                <w:bCs/>
                <w:sz w:val="28"/>
                <w:szCs w:val="28"/>
              </w:rPr>
              <w:t>Richtarechoví</w:t>
            </w:r>
            <w:proofErr w:type="spellEnd"/>
          </w:p>
        </w:tc>
      </w:tr>
      <w:tr w:rsidR="00285DEA" w:rsidRPr="00366026" w14:paraId="4DC5493E" w14:textId="77777777" w:rsidTr="00E50DB9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8E863" w14:textId="10EBB172" w:rsidR="00285DEA" w:rsidRDefault="00285DEA" w:rsidP="00F25786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7F449" w14:textId="5D483768" w:rsidR="00285DEA" w:rsidRDefault="00285DEA" w:rsidP="00F2578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35195" w14:textId="41951B4A" w:rsidR="00285DEA" w:rsidRDefault="00285DEA" w:rsidP="00F25786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B57420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DC2C1" w14:textId="397191F0" w:rsidR="00285DEA" w:rsidRPr="00366026" w:rsidRDefault="00285DEA" w:rsidP="00F2578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dobrodincov kostola</w:t>
            </w:r>
          </w:p>
        </w:tc>
      </w:tr>
      <w:tr w:rsidR="00285DEA" w:rsidRPr="00366026" w14:paraId="65ED2162" w14:textId="77777777" w:rsidTr="0021711F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3569F" w14:textId="1928A11A" w:rsidR="00285DEA" w:rsidRDefault="00285DEA" w:rsidP="00285DE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EB4D4" w14:textId="73604F44" w:rsidR="00285DEA" w:rsidRDefault="00285DEA" w:rsidP="00285DE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C0328" w14:textId="50CDDAEA" w:rsidR="00285DEA" w:rsidRDefault="00285DEA" w:rsidP="00285DEA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6D6979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1DCB6" w14:textId="7918E5E2" w:rsidR="00285DEA" w:rsidRPr="00366026" w:rsidRDefault="00285DEA" w:rsidP="00285DE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farnosť</w:t>
            </w:r>
          </w:p>
        </w:tc>
      </w:tr>
      <w:tr w:rsidR="00285DEA" w:rsidRPr="00366026" w14:paraId="183D5A66" w14:textId="77777777" w:rsidTr="0021711F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C84C7" w14:textId="1497A885" w:rsidR="00285DEA" w:rsidRDefault="00285DEA" w:rsidP="00285DEA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E7D5D" w14:textId="04541C8D" w:rsidR="00285DEA" w:rsidRDefault="00285DEA" w:rsidP="00285DE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C4608" w14:textId="29D80306" w:rsidR="00285DEA" w:rsidRDefault="00285DEA" w:rsidP="00285DEA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77FC3" w14:textId="1D1ADF04" w:rsidR="00285DEA" w:rsidRPr="00366026" w:rsidRDefault="00285DEA" w:rsidP="00285DEA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Danielu a za zdravie a Božie požehnanie pre rodinu </w:t>
            </w:r>
            <w:proofErr w:type="spellStart"/>
            <w:r>
              <w:rPr>
                <w:bCs/>
                <w:sz w:val="28"/>
                <w:szCs w:val="28"/>
              </w:rPr>
              <w:t>Laššovú</w:t>
            </w:r>
            <w:proofErr w:type="spellEnd"/>
          </w:p>
        </w:tc>
      </w:tr>
      <w:tr w:rsidR="00285DEA" w:rsidRPr="00366026" w14:paraId="403B57C7" w14:textId="77777777" w:rsidTr="0021711F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F0DCD" w14:textId="2D654472" w:rsidR="00285DEA" w:rsidRDefault="00285DEA" w:rsidP="00285DEA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12925" w14:textId="5EF8C0B0" w:rsidR="00285DEA" w:rsidRDefault="00285DEA" w:rsidP="00285DE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448B4" w14:textId="45B7CD62" w:rsidR="00285DEA" w:rsidRDefault="00285DEA" w:rsidP="00285DEA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</w:t>
            </w:r>
            <w:r w:rsidRPr="006D6979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6208B" w14:textId="30FE593E" w:rsidR="00285DEA" w:rsidRPr="00366026" w:rsidRDefault="00285DEA" w:rsidP="00285DEA">
            <w:pPr>
              <w:rPr>
                <w:bCs/>
                <w:sz w:val="28"/>
                <w:szCs w:val="28"/>
              </w:rPr>
            </w:pPr>
            <w:r w:rsidRPr="009F390E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Ján </w:t>
            </w:r>
            <w:proofErr w:type="spellStart"/>
            <w:r>
              <w:rPr>
                <w:bCs/>
                <w:sz w:val="28"/>
                <w:szCs w:val="28"/>
              </w:rPr>
              <w:t>Malženický</w:t>
            </w:r>
            <w:proofErr w:type="spellEnd"/>
            <w:r>
              <w:rPr>
                <w:bCs/>
                <w:sz w:val="28"/>
                <w:szCs w:val="28"/>
              </w:rPr>
              <w:t>, kňaz</w:t>
            </w:r>
          </w:p>
        </w:tc>
      </w:tr>
      <w:tr w:rsidR="00F25786" w:rsidRPr="00366026" w14:paraId="00C971DD" w14:textId="77777777" w:rsidTr="00391FEB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4DEAA" w14:textId="77777777" w:rsidR="00F25786" w:rsidRPr="00366026" w:rsidRDefault="00F25786" w:rsidP="00F2578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F2CC5" w14:textId="6D218D96" w:rsidR="00F25786" w:rsidRPr="00366026" w:rsidRDefault="00F25786" w:rsidP="00F2578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57C13" w14:textId="0A7EAC68" w:rsidR="00F25786" w:rsidRPr="00366026" w:rsidRDefault="00F25786" w:rsidP="00F25786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6D6979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5BE11" w14:textId="444F31A8" w:rsidR="00F25786" w:rsidRPr="00366026" w:rsidRDefault="00F25786" w:rsidP="00F25786">
            <w:pPr>
              <w:rPr>
                <w:bCs/>
                <w:sz w:val="28"/>
                <w:szCs w:val="28"/>
              </w:rPr>
            </w:pPr>
            <w:r w:rsidRPr="009F390E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85DEA">
              <w:rPr>
                <w:bCs/>
                <w:sz w:val="28"/>
                <w:szCs w:val="28"/>
              </w:rPr>
              <w:t xml:space="preserve">Ladislav </w:t>
            </w:r>
            <w:proofErr w:type="spellStart"/>
            <w:r w:rsidR="00285DEA">
              <w:rPr>
                <w:bCs/>
                <w:sz w:val="28"/>
                <w:szCs w:val="28"/>
              </w:rPr>
              <w:t>Peťovský</w:t>
            </w:r>
            <w:proofErr w:type="spellEnd"/>
          </w:p>
        </w:tc>
      </w:tr>
      <w:tr w:rsidR="00F25786" w:rsidRPr="00366026" w14:paraId="692070A0" w14:textId="77777777" w:rsidTr="00D15378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1DD0A" w14:textId="77777777" w:rsidR="00F25786" w:rsidRPr="00366026" w:rsidRDefault="00F25786" w:rsidP="00F25786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9937C" w14:textId="609D9C2C" w:rsidR="00F25786" w:rsidRPr="00366026" w:rsidRDefault="00F25786" w:rsidP="00F2578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BF2F5" w14:textId="3E4AFF26" w:rsidR="00F25786" w:rsidRPr="00E24F44" w:rsidRDefault="00F25786" w:rsidP="00F25786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48509" w14:textId="50124DC9" w:rsidR="00F25786" w:rsidRPr="00366026" w:rsidRDefault="00F25786" w:rsidP="00F25786">
            <w:pPr>
              <w:rPr>
                <w:bCs/>
                <w:sz w:val="28"/>
                <w:szCs w:val="28"/>
              </w:rPr>
            </w:pPr>
            <w:r w:rsidRPr="009F390E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J</w:t>
            </w:r>
            <w:r w:rsidR="00285DEA">
              <w:rPr>
                <w:bCs/>
                <w:sz w:val="28"/>
                <w:szCs w:val="28"/>
              </w:rPr>
              <w:t xml:space="preserve">án </w:t>
            </w:r>
            <w:proofErr w:type="spellStart"/>
            <w:r w:rsidR="00285DEA">
              <w:rPr>
                <w:bCs/>
                <w:sz w:val="28"/>
                <w:szCs w:val="28"/>
              </w:rPr>
              <w:t>Božík</w:t>
            </w:r>
            <w:proofErr w:type="spellEnd"/>
          </w:p>
        </w:tc>
      </w:tr>
      <w:tr w:rsidR="00F25786" w:rsidRPr="00366026" w14:paraId="70A6DF40" w14:textId="77777777" w:rsidTr="004A2903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D9979" w14:textId="77777777" w:rsidR="00F25786" w:rsidRPr="00366026" w:rsidRDefault="00F25786" w:rsidP="00F25786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56748" w14:textId="27AA50B8" w:rsidR="00F25786" w:rsidRPr="00366026" w:rsidRDefault="00F25786" w:rsidP="00F2578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83B6E" w14:textId="3844D1A7" w:rsidR="00F25786" w:rsidRPr="00366026" w:rsidRDefault="00F25786" w:rsidP="00F25786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</w:t>
            </w:r>
            <w:r w:rsidRPr="006D6979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CB19D" w14:textId="2D96F067" w:rsidR="00F25786" w:rsidRPr="00366026" w:rsidRDefault="00F25786" w:rsidP="00F2578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285DEA">
              <w:rPr>
                <w:bCs/>
                <w:sz w:val="28"/>
                <w:szCs w:val="28"/>
              </w:rPr>
              <w:t>zdravie a Božiu pomoc pre manžela</w:t>
            </w:r>
          </w:p>
        </w:tc>
      </w:tr>
    </w:tbl>
    <w:p w14:paraId="10C5CCB3" w14:textId="4D8240FB" w:rsidR="004C5A7F" w:rsidRDefault="002E7DD7" w:rsidP="004C5A7F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bookmarkStart w:id="0" w:name="_Hlk105229143"/>
      <w:r>
        <w:t>Dnes</w:t>
      </w:r>
      <w:r w:rsidR="004C5A7F">
        <w:t xml:space="preserve"> je posledný d</w:t>
      </w:r>
      <w:r>
        <w:t>eň</w:t>
      </w:r>
      <w:r w:rsidR="004C5A7F">
        <w:t xml:space="preserve"> občianskeho roka. Kto sa </w:t>
      </w:r>
      <w:r>
        <w:t xml:space="preserve">dnes </w:t>
      </w:r>
      <w:r w:rsidR="004C5A7F">
        <w:t xml:space="preserve">zúčastní na speve alebo recitovaní hymnu </w:t>
      </w:r>
      <w:r w:rsidR="004C5A7F" w:rsidRPr="00304283">
        <w:rPr>
          <w:b/>
          <w:i/>
        </w:rPr>
        <w:t>Teba, Bože, chválime</w:t>
      </w:r>
      <w:r w:rsidR="004C5A7F" w:rsidRPr="00304283">
        <w:rPr>
          <w:i/>
        </w:rPr>
        <w:t xml:space="preserve">, </w:t>
      </w:r>
      <w:r w:rsidR="004C5A7F">
        <w:t>získa za obvyklých podmienok úplné odpustky.</w:t>
      </w:r>
    </w:p>
    <w:p w14:paraId="33755C69" w14:textId="625F2E7A" w:rsidR="002E7DD7" w:rsidRPr="00B2695A" w:rsidRDefault="002E7DD7" w:rsidP="002E7DD7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Úplné odpustky Na začiatku Nového roka v pondelok na slávnosť Panny Márie Bohorodičky môžeme získať za obvyklých podmienok a pri speve alebo recitovaní hymnu </w:t>
      </w:r>
      <w:r w:rsidRPr="00304283">
        <w:rPr>
          <w:b/>
          <w:i/>
        </w:rPr>
        <w:t>Príď, Duchu Svätý tvorivý</w:t>
      </w:r>
      <w:r w:rsidRPr="00304283">
        <w:rPr>
          <w:i/>
        </w:rPr>
        <w:t>.</w:t>
      </w:r>
    </w:p>
    <w:p w14:paraId="5FD50D79" w14:textId="58B5648D" w:rsidR="002E7DD7" w:rsidRDefault="002E7DD7" w:rsidP="002E7DD7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Je pred nami </w:t>
      </w:r>
      <w:r w:rsidRPr="00277040">
        <w:rPr>
          <w:b/>
        </w:rPr>
        <w:t xml:space="preserve">prvý piatok mesiaca. </w:t>
      </w:r>
      <w:r>
        <w:t>Spovedať budem pred sv. omšami podľa potreby (cca 15 min.). Chorých a starších v piatok od 9</w:t>
      </w:r>
      <w:r w:rsidRPr="00277040">
        <w:rPr>
          <w:vertAlign w:val="superscript"/>
        </w:rPr>
        <w:t>00</w:t>
      </w:r>
      <w:r>
        <w:t xml:space="preserve"> (v poradí Dolné Motešice, Horné Motešice a Neporadza). </w:t>
      </w:r>
    </w:p>
    <w:p w14:paraId="5FFB124A" w14:textId="0C3BE6B5" w:rsidR="002E7DD7" w:rsidRDefault="002E7DD7" w:rsidP="002E7DD7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proofErr w:type="spellStart"/>
      <w:r>
        <w:rPr>
          <w:b/>
        </w:rPr>
        <w:t>K</w:t>
      </w:r>
      <w:r w:rsidRPr="000073C5">
        <w:rPr>
          <w:b/>
        </w:rPr>
        <w:t>olední</w:t>
      </w:r>
      <w:r>
        <w:rPr>
          <w:b/>
        </w:rPr>
        <w:t>ci</w:t>
      </w:r>
      <w:proofErr w:type="spellEnd"/>
      <w:r w:rsidRPr="000073C5">
        <w:rPr>
          <w:b/>
        </w:rPr>
        <w:t xml:space="preserve"> Dobrej noviny </w:t>
      </w:r>
      <w:r>
        <w:rPr>
          <w:bCs/>
        </w:rPr>
        <w:t xml:space="preserve">vykoledovali počas vianočných sviatkov 2193,20 </w:t>
      </w:r>
      <w:r w:rsidRPr="006C51B5">
        <w:t>€</w:t>
      </w:r>
      <w:r>
        <w:t xml:space="preserve"> (v Neporadzi 720,- </w:t>
      </w:r>
      <w:r w:rsidRPr="006C51B5">
        <w:t>€</w:t>
      </w:r>
      <w:r>
        <w:t xml:space="preserve">, v Horných a Dolných Motešiciach 1018,- a v Petrovej Lehote 455,20 </w:t>
      </w:r>
      <w:r w:rsidRPr="006C51B5">
        <w:t>€</w:t>
      </w:r>
      <w:r>
        <w:t xml:space="preserve">. Úprimné Pán Boh zaplať tým, čo prispeli a aj </w:t>
      </w:r>
      <w:proofErr w:type="spellStart"/>
      <w:r>
        <w:t>koledníkom</w:t>
      </w:r>
      <w:proofErr w:type="spellEnd"/>
      <w:r>
        <w:t>. Až do konca januára budú v kostoloch pokladničky, do ktorých môžete prispieť na misijné ciele</w:t>
      </w:r>
      <w:r w:rsidRPr="009919D8">
        <w:t xml:space="preserve"> </w:t>
      </w:r>
      <w:r>
        <w:t>Dobrej noviny.</w:t>
      </w:r>
    </w:p>
    <w:p w14:paraId="3DF992D9" w14:textId="25236C3E" w:rsidR="002E7DD7" w:rsidRDefault="002E7DD7" w:rsidP="002E7DD7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 w:rsidRPr="006C51B5">
        <w:t>V uplynulom týždni daro</w:t>
      </w:r>
      <w:r w:rsidRPr="00B03D44">
        <w:t>val</w:t>
      </w:r>
      <w:r w:rsidR="00BF4483">
        <w:t>i</w:t>
      </w:r>
      <w:r w:rsidRPr="00B03D44">
        <w:t xml:space="preserve"> na prestavbu farskej budovy a pr</w:t>
      </w:r>
      <w:r>
        <w:t xml:space="preserve">e potreby farnosti </w:t>
      </w:r>
      <w:r w:rsidRPr="006C51B5">
        <w:t>Bohu znám</w:t>
      </w:r>
      <w:r w:rsidR="00BF4483">
        <w:t>i</w:t>
      </w:r>
      <w:r>
        <w:t xml:space="preserve">  z Neporadze </w:t>
      </w:r>
      <w:r w:rsidR="00BF4483">
        <w:t xml:space="preserve">50,- </w:t>
      </w:r>
      <w:r w:rsidR="00BF4483" w:rsidRPr="006C51B5">
        <w:t>€</w:t>
      </w:r>
      <w:r w:rsidR="00BF4483">
        <w:t xml:space="preserve"> a</w:t>
      </w:r>
      <w:r w:rsidR="00BF4483" w:rsidRPr="00DD65D7">
        <w:t xml:space="preserve"> </w:t>
      </w:r>
      <w:r w:rsidR="00BF4483">
        <w:t xml:space="preserve">100,- </w:t>
      </w:r>
      <w:r w:rsidR="00BF4483" w:rsidRPr="006C51B5">
        <w:t>€</w:t>
      </w:r>
      <w:r w:rsidR="00BF4483">
        <w:t>.</w:t>
      </w:r>
      <w:r w:rsidR="00BF4483" w:rsidRPr="00DD65D7">
        <w:t xml:space="preserve"> </w:t>
      </w:r>
      <w:r>
        <w:t>Pán Boh zaplať za milodar.</w:t>
      </w:r>
    </w:p>
    <w:p w14:paraId="120242DE" w14:textId="68E517F8" w:rsidR="004C5A7F" w:rsidRPr="004C63B2" w:rsidRDefault="004C5A7F" w:rsidP="0031658F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60"/>
        <w:ind w:left="360"/>
        <w:jc w:val="both"/>
      </w:pPr>
      <w:r>
        <w:t xml:space="preserve">V pondelok na slávnosť </w:t>
      </w:r>
      <w:r w:rsidR="00BF4483">
        <w:t>Panny Márie Bohorodičky</w:t>
      </w:r>
      <w:r>
        <w:t xml:space="preserve"> bude po sv. omšiach </w:t>
      </w:r>
      <w:r w:rsidR="00BF4483">
        <w:rPr>
          <w:b/>
          <w:bCs/>
        </w:rPr>
        <w:t>novor</w:t>
      </w:r>
      <w:r w:rsidRPr="004C5A7F">
        <w:rPr>
          <w:b/>
          <w:bCs/>
        </w:rPr>
        <w:t>očná ofera</w:t>
      </w:r>
      <w:r>
        <w:t>.</w:t>
      </w:r>
    </w:p>
    <w:bookmarkEnd w:id="0"/>
    <w:p w14:paraId="556999DA" w14:textId="77777777" w:rsidR="00D70639" w:rsidRPr="004C63B2" w:rsidRDefault="00D70639" w:rsidP="0091703C">
      <w:pPr>
        <w:pStyle w:val="Odsekzoznamu"/>
        <w:tabs>
          <w:tab w:val="left" w:pos="1843"/>
        </w:tabs>
      </w:pPr>
    </w:p>
    <w:p w14:paraId="48171546" w14:textId="7EC874AB" w:rsidR="00614CA8" w:rsidRDefault="004C5A7F" w:rsidP="00376286">
      <w:pPr>
        <w:pStyle w:val="Odsekzoznamu"/>
        <w:tabs>
          <w:tab w:val="left" w:pos="1843"/>
        </w:tabs>
        <w:rPr>
          <w:bCs/>
        </w:rPr>
      </w:pPr>
      <w:r>
        <w:rPr>
          <w:bCs/>
        </w:rPr>
        <w:t>3</w:t>
      </w:r>
      <w:r w:rsidR="00BF4483">
        <w:rPr>
          <w:bCs/>
        </w:rPr>
        <w:t>0</w:t>
      </w:r>
      <w:r w:rsidR="007B3DC7">
        <w:rPr>
          <w:bCs/>
        </w:rPr>
        <w:t>. decembra</w:t>
      </w:r>
      <w:r w:rsidR="00614CA8" w:rsidRPr="0091703C">
        <w:rPr>
          <w:bCs/>
        </w:rPr>
        <w:t xml:space="preserve"> 2023</w:t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376286">
        <w:rPr>
          <w:bCs/>
        </w:rPr>
        <w:tab/>
      </w:r>
      <w:r w:rsidR="00376286">
        <w:rPr>
          <w:bCs/>
        </w:rPr>
        <w:tab/>
      </w:r>
      <w:r w:rsidR="00614CA8" w:rsidRPr="0091703C">
        <w:rPr>
          <w:bCs/>
        </w:rPr>
        <w:t>Juraj Adamec</w:t>
      </w:r>
      <w:r w:rsidR="00376286">
        <w:rPr>
          <w:bCs/>
        </w:rPr>
        <w:t xml:space="preserve">, </w:t>
      </w:r>
      <w:r w:rsidR="00614CA8" w:rsidRPr="00813B11">
        <w:rPr>
          <w:bCs/>
        </w:rPr>
        <w:t>správca farnosti</w:t>
      </w:r>
    </w:p>
    <w:sectPr w:rsidR="00614CA8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7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3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1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14863911">
    <w:abstractNumId w:val="14"/>
  </w:num>
  <w:num w:numId="2" w16cid:durableId="1399598728">
    <w:abstractNumId w:val="3"/>
  </w:num>
  <w:num w:numId="3" w16cid:durableId="728848653">
    <w:abstractNumId w:val="21"/>
  </w:num>
  <w:num w:numId="4" w16cid:durableId="936327296">
    <w:abstractNumId w:val="11"/>
  </w:num>
  <w:num w:numId="5" w16cid:durableId="1452869096">
    <w:abstractNumId w:val="15"/>
  </w:num>
  <w:num w:numId="6" w16cid:durableId="887255225">
    <w:abstractNumId w:val="27"/>
  </w:num>
  <w:num w:numId="7" w16cid:durableId="73825660">
    <w:abstractNumId w:val="29"/>
  </w:num>
  <w:num w:numId="8" w16cid:durableId="307823889">
    <w:abstractNumId w:val="31"/>
  </w:num>
  <w:num w:numId="9" w16cid:durableId="12996078">
    <w:abstractNumId w:val="20"/>
  </w:num>
  <w:num w:numId="10" w16cid:durableId="910963345">
    <w:abstractNumId w:val="6"/>
  </w:num>
  <w:num w:numId="11" w16cid:durableId="1429692369">
    <w:abstractNumId w:val="4"/>
  </w:num>
  <w:num w:numId="12" w16cid:durableId="706367375">
    <w:abstractNumId w:val="9"/>
  </w:num>
  <w:num w:numId="13" w16cid:durableId="797533203">
    <w:abstractNumId w:val="0"/>
  </w:num>
  <w:num w:numId="14" w16cid:durableId="1630891418">
    <w:abstractNumId w:val="12"/>
  </w:num>
  <w:num w:numId="15" w16cid:durableId="1180435797">
    <w:abstractNumId w:val="18"/>
  </w:num>
  <w:num w:numId="16" w16cid:durableId="1351448063">
    <w:abstractNumId w:val="26"/>
  </w:num>
  <w:num w:numId="17" w16cid:durableId="2020739856">
    <w:abstractNumId w:val="5"/>
  </w:num>
  <w:num w:numId="18" w16cid:durableId="1906525975">
    <w:abstractNumId w:val="10"/>
  </w:num>
  <w:num w:numId="19" w16cid:durableId="486552618">
    <w:abstractNumId w:val="23"/>
  </w:num>
  <w:num w:numId="20" w16cid:durableId="1135030992">
    <w:abstractNumId w:val="13"/>
  </w:num>
  <w:num w:numId="21" w16cid:durableId="2040817162">
    <w:abstractNumId w:val="25"/>
  </w:num>
  <w:num w:numId="22" w16cid:durableId="1829205294">
    <w:abstractNumId w:val="19"/>
  </w:num>
  <w:num w:numId="23" w16cid:durableId="638802818">
    <w:abstractNumId w:val="8"/>
  </w:num>
  <w:num w:numId="24" w16cid:durableId="1888301661">
    <w:abstractNumId w:val="16"/>
  </w:num>
  <w:num w:numId="25" w16cid:durableId="261885500">
    <w:abstractNumId w:val="24"/>
  </w:num>
  <w:num w:numId="26" w16cid:durableId="19748752">
    <w:abstractNumId w:val="22"/>
  </w:num>
  <w:num w:numId="27" w16cid:durableId="950167553">
    <w:abstractNumId w:val="7"/>
  </w:num>
  <w:num w:numId="28" w16cid:durableId="1993943206">
    <w:abstractNumId w:val="30"/>
  </w:num>
  <w:num w:numId="29" w16cid:durableId="7717519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32846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7100644">
    <w:abstractNumId w:val="28"/>
  </w:num>
  <w:num w:numId="32" w16cid:durableId="1640106976">
    <w:abstractNumId w:val="1"/>
  </w:num>
  <w:num w:numId="33" w16cid:durableId="1163201153">
    <w:abstractNumId w:val="2"/>
  </w:num>
  <w:num w:numId="34" w16cid:durableId="414086345">
    <w:abstractNumId w:val="17"/>
  </w:num>
  <w:num w:numId="35" w16cid:durableId="1842037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1B7"/>
    <w:rsid w:val="00005B66"/>
    <w:rsid w:val="00012F62"/>
    <w:rsid w:val="000208E9"/>
    <w:rsid w:val="0002786D"/>
    <w:rsid w:val="00036462"/>
    <w:rsid w:val="0004122F"/>
    <w:rsid w:val="00041D36"/>
    <w:rsid w:val="000528D4"/>
    <w:rsid w:val="00060370"/>
    <w:rsid w:val="0006270D"/>
    <w:rsid w:val="00065278"/>
    <w:rsid w:val="000812C7"/>
    <w:rsid w:val="000930BB"/>
    <w:rsid w:val="00093FF2"/>
    <w:rsid w:val="00095D3D"/>
    <w:rsid w:val="00096171"/>
    <w:rsid w:val="000A146D"/>
    <w:rsid w:val="000B146A"/>
    <w:rsid w:val="000B462B"/>
    <w:rsid w:val="000B78F9"/>
    <w:rsid w:val="000C0006"/>
    <w:rsid w:val="000C2CF0"/>
    <w:rsid w:val="000C53D8"/>
    <w:rsid w:val="000D1680"/>
    <w:rsid w:val="000D2919"/>
    <w:rsid w:val="000E279A"/>
    <w:rsid w:val="000E3E07"/>
    <w:rsid w:val="000E5002"/>
    <w:rsid w:val="000E50AD"/>
    <w:rsid w:val="000F5A7B"/>
    <w:rsid w:val="000F79D1"/>
    <w:rsid w:val="001057F3"/>
    <w:rsid w:val="00112E89"/>
    <w:rsid w:val="00116306"/>
    <w:rsid w:val="001244BB"/>
    <w:rsid w:val="001302B6"/>
    <w:rsid w:val="00150BA6"/>
    <w:rsid w:val="00153548"/>
    <w:rsid w:val="001564A8"/>
    <w:rsid w:val="001570F0"/>
    <w:rsid w:val="00173F63"/>
    <w:rsid w:val="0018022C"/>
    <w:rsid w:val="0018401A"/>
    <w:rsid w:val="00190262"/>
    <w:rsid w:val="00190603"/>
    <w:rsid w:val="00193216"/>
    <w:rsid w:val="001975C7"/>
    <w:rsid w:val="001A5B77"/>
    <w:rsid w:val="001C1098"/>
    <w:rsid w:val="001C3124"/>
    <w:rsid w:val="001C37B1"/>
    <w:rsid w:val="001C795C"/>
    <w:rsid w:val="001D048D"/>
    <w:rsid w:val="001D41A4"/>
    <w:rsid w:val="001F0F5C"/>
    <w:rsid w:val="001F2C36"/>
    <w:rsid w:val="001F32EF"/>
    <w:rsid w:val="001F3725"/>
    <w:rsid w:val="001F61E9"/>
    <w:rsid w:val="002021E8"/>
    <w:rsid w:val="00202C56"/>
    <w:rsid w:val="00204F5F"/>
    <w:rsid w:val="00206807"/>
    <w:rsid w:val="00211B8D"/>
    <w:rsid w:val="00212264"/>
    <w:rsid w:val="00212F98"/>
    <w:rsid w:val="00240043"/>
    <w:rsid w:val="00247F87"/>
    <w:rsid w:val="00255A8A"/>
    <w:rsid w:val="00256393"/>
    <w:rsid w:val="00284158"/>
    <w:rsid w:val="00284AE2"/>
    <w:rsid w:val="00285DEA"/>
    <w:rsid w:val="002862B2"/>
    <w:rsid w:val="00286BA0"/>
    <w:rsid w:val="00293FD8"/>
    <w:rsid w:val="00294664"/>
    <w:rsid w:val="002952DD"/>
    <w:rsid w:val="0029565A"/>
    <w:rsid w:val="002A0934"/>
    <w:rsid w:val="002D63F2"/>
    <w:rsid w:val="002D6B16"/>
    <w:rsid w:val="002E6034"/>
    <w:rsid w:val="002E7DD7"/>
    <w:rsid w:val="00300BAC"/>
    <w:rsid w:val="003012CF"/>
    <w:rsid w:val="00310E32"/>
    <w:rsid w:val="00311BE4"/>
    <w:rsid w:val="00320C10"/>
    <w:rsid w:val="00321E85"/>
    <w:rsid w:val="00322CD7"/>
    <w:rsid w:val="00323D37"/>
    <w:rsid w:val="00334A74"/>
    <w:rsid w:val="003476B3"/>
    <w:rsid w:val="00347E02"/>
    <w:rsid w:val="00362317"/>
    <w:rsid w:val="00366026"/>
    <w:rsid w:val="00371C65"/>
    <w:rsid w:val="00376286"/>
    <w:rsid w:val="00376C06"/>
    <w:rsid w:val="0038164B"/>
    <w:rsid w:val="003B5FCA"/>
    <w:rsid w:val="003C0C8D"/>
    <w:rsid w:val="003D3B74"/>
    <w:rsid w:val="003E329D"/>
    <w:rsid w:val="003E6885"/>
    <w:rsid w:val="003F0DBC"/>
    <w:rsid w:val="004174F8"/>
    <w:rsid w:val="0042768D"/>
    <w:rsid w:val="00427B58"/>
    <w:rsid w:val="00446A49"/>
    <w:rsid w:val="0044783D"/>
    <w:rsid w:val="004543E2"/>
    <w:rsid w:val="00460303"/>
    <w:rsid w:val="00474CF3"/>
    <w:rsid w:val="00483AD3"/>
    <w:rsid w:val="00491D9C"/>
    <w:rsid w:val="004A120B"/>
    <w:rsid w:val="004A2989"/>
    <w:rsid w:val="004B1AC7"/>
    <w:rsid w:val="004B43CB"/>
    <w:rsid w:val="004B4FCC"/>
    <w:rsid w:val="004B5B15"/>
    <w:rsid w:val="004C5A7F"/>
    <w:rsid w:val="004C63B2"/>
    <w:rsid w:val="004D43C2"/>
    <w:rsid w:val="004E0575"/>
    <w:rsid w:val="004F4B8A"/>
    <w:rsid w:val="00503495"/>
    <w:rsid w:val="005044DF"/>
    <w:rsid w:val="0050732C"/>
    <w:rsid w:val="005073C2"/>
    <w:rsid w:val="0051348C"/>
    <w:rsid w:val="00513ED6"/>
    <w:rsid w:val="005149FC"/>
    <w:rsid w:val="005349E3"/>
    <w:rsid w:val="0053745A"/>
    <w:rsid w:val="0054079E"/>
    <w:rsid w:val="005411D5"/>
    <w:rsid w:val="005428B1"/>
    <w:rsid w:val="00543392"/>
    <w:rsid w:val="00546F10"/>
    <w:rsid w:val="0054775A"/>
    <w:rsid w:val="00547EC2"/>
    <w:rsid w:val="00556D4A"/>
    <w:rsid w:val="005576A6"/>
    <w:rsid w:val="00560258"/>
    <w:rsid w:val="00561E7D"/>
    <w:rsid w:val="00564126"/>
    <w:rsid w:val="005657EF"/>
    <w:rsid w:val="005663F8"/>
    <w:rsid w:val="00566BFD"/>
    <w:rsid w:val="00566F33"/>
    <w:rsid w:val="00573140"/>
    <w:rsid w:val="005808AB"/>
    <w:rsid w:val="00585968"/>
    <w:rsid w:val="00592C7F"/>
    <w:rsid w:val="005952AF"/>
    <w:rsid w:val="0059578C"/>
    <w:rsid w:val="00597C06"/>
    <w:rsid w:val="005A181E"/>
    <w:rsid w:val="005A32F6"/>
    <w:rsid w:val="005B3110"/>
    <w:rsid w:val="005C6A33"/>
    <w:rsid w:val="005D2003"/>
    <w:rsid w:val="005D6FD9"/>
    <w:rsid w:val="005E1F14"/>
    <w:rsid w:val="005E2CEF"/>
    <w:rsid w:val="005F0B85"/>
    <w:rsid w:val="006106B8"/>
    <w:rsid w:val="00614CA8"/>
    <w:rsid w:val="00621406"/>
    <w:rsid w:val="006274EF"/>
    <w:rsid w:val="00655992"/>
    <w:rsid w:val="00660555"/>
    <w:rsid w:val="0066142C"/>
    <w:rsid w:val="00666D37"/>
    <w:rsid w:val="00671CE2"/>
    <w:rsid w:val="0067466E"/>
    <w:rsid w:val="00684143"/>
    <w:rsid w:val="0068575C"/>
    <w:rsid w:val="006874D6"/>
    <w:rsid w:val="0068798C"/>
    <w:rsid w:val="006A1EF4"/>
    <w:rsid w:val="006A3EA2"/>
    <w:rsid w:val="006A4599"/>
    <w:rsid w:val="006B1278"/>
    <w:rsid w:val="006B6371"/>
    <w:rsid w:val="006B76DE"/>
    <w:rsid w:val="006B79B6"/>
    <w:rsid w:val="006C168F"/>
    <w:rsid w:val="006D1492"/>
    <w:rsid w:val="006D2205"/>
    <w:rsid w:val="006D741E"/>
    <w:rsid w:val="006E51EE"/>
    <w:rsid w:val="006F382C"/>
    <w:rsid w:val="007002A6"/>
    <w:rsid w:val="007003F7"/>
    <w:rsid w:val="00700CC5"/>
    <w:rsid w:val="00704736"/>
    <w:rsid w:val="00720F23"/>
    <w:rsid w:val="007213BF"/>
    <w:rsid w:val="0072554D"/>
    <w:rsid w:val="007300A9"/>
    <w:rsid w:val="007313B2"/>
    <w:rsid w:val="00732E10"/>
    <w:rsid w:val="007442B7"/>
    <w:rsid w:val="00764BE5"/>
    <w:rsid w:val="0076719E"/>
    <w:rsid w:val="00767438"/>
    <w:rsid w:val="007676BA"/>
    <w:rsid w:val="00771CC4"/>
    <w:rsid w:val="0077738E"/>
    <w:rsid w:val="00777774"/>
    <w:rsid w:val="00780250"/>
    <w:rsid w:val="00781ED0"/>
    <w:rsid w:val="00782058"/>
    <w:rsid w:val="00782BFC"/>
    <w:rsid w:val="00786588"/>
    <w:rsid w:val="007901A0"/>
    <w:rsid w:val="007A082E"/>
    <w:rsid w:val="007B3DC7"/>
    <w:rsid w:val="007B690D"/>
    <w:rsid w:val="007E370A"/>
    <w:rsid w:val="007E3891"/>
    <w:rsid w:val="007E3EE3"/>
    <w:rsid w:val="007F4AF7"/>
    <w:rsid w:val="007F7191"/>
    <w:rsid w:val="007F77C1"/>
    <w:rsid w:val="0080147C"/>
    <w:rsid w:val="00802086"/>
    <w:rsid w:val="00805122"/>
    <w:rsid w:val="008079A9"/>
    <w:rsid w:val="00812279"/>
    <w:rsid w:val="00813B11"/>
    <w:rsid w:val="00815C66"/>
    <w:rsid w:val="008225EE"/>
    <w:rsid w:val="00824575"/>
    <w:rsid w:val="00826D2B"/>
    <w:rsid w:val="00831143"/>
    <w:rsid w:val="00833A9F"/>
    <w:rsid w:val="00837BE3"/>
    <w:rsid w:val="00841110"/>
    <w:rsid w:val="00844D3E"/>
    <w:rsid w:val="00851781"/>
    <w:rsid w:val="008522F0"/>
    <w:rsid w:val="00855A21"/>
    <w:rsid w:val="00860463"/>
    <w:rsid w:val="008632A2"/>
    <w:rsid w:val="00882758"/>
    <w:rsid w:val="008A1A8F"/>
    <w:rsid w:val="008A62F7"/>
    <w:rsid w:val="008B3ED6"/>
    <w:rsid w:val="008B5C85"/>
    <w:rsid w:val="008B5D8C"/>
    <w:rsid w:val="008C36D9"/>
    <w:rsid w:val="008C522C"/>
    <w:rsid w:val="008D56B0"/>
    <w:rsid w:val="008E1C25"/>
    <w:rsid w:val="008F0634"/>
    <w:rsid w:val="008F7113"/>
    <w:rsid w:val="008F7597"/>
    <w:rsid w:val="008F7735"/>
    <w:rsid w:val="00907437"/>
    <w:rsid w:val="00907720"/>
    <w:rsid w:val="009104B6"/>
    <w:rsid w:val="00916562"/>
    <w:rsid w:val="0091703C"/>
    <w:rsid w:val="00927D48"/>
    <w:rsid w:val="00927E81"/>
    <w:rsid w:val="0093365F"/>
    <w:rsid w:val="00944357"/>
    <w:rsid w:val="00950DE9"/>
    <w:rsid w:val="00954A96"/>
    <w:rsid w:val="00980A79"/>
    <w:rsid w:val="009832BC"/>
    <w:rsid w:val="00985ABD"/>
    <w:rsid w:val="009975FC"/>
    <w:rsid w:val="009A0E12"/>
    <w:rsid w:val="009A4C8D"/>
    <w:rsid w:val="009A5F7A"/>
    <w:rsid w:val="009B6134"/>
    <w:rsid w:val="009B67BB"/>
    <w:rsid w:val="009B681A"/>
    <w:rsid w:val="009C372D"/>
    <w:rsid w:val="009C4766"/>
    <w:rsid w:val="009C48C2"/>
    <w:rsid w:val="009D0F38"/>
    <w:rsid w:val="009E3F01"/>
    <w:rsid w:val="009E4A18"/>
    <w:rsid w:val="009F4B91"/>
    <w:rsid w:val="00A01022"/>
    <w:rsid w:val="00A074CA"/>
    <w:rsid w:val="00A11EBF"/>
    <w:rsid w:val="00A13C97"/>
    <w:rsid w:val="00A236AC"/>
    <w:rsid w:val="00A23C27"/>
    <w:rsid w:val="00A31D83"/>
    <w:rsid w:val="00A364A8"/>
    <w:rsid w:val="00A36EEB"/>
    <w:rsid w:val="00A424B2"/>
    <w:rsid w:val="00A7475B"/>
    <w:rsid w:val="00A830E8"/>
    <w:rsid w:val="00A8585A"/>
    <w:rsid w:val="00A87049"/>
    <w:rsid w:val="00A95BC9"/>
    <w:rsid w:val="00A972B5"/>
    <w:rsid w:val="00AA099C"/>
    <w:rsid w:val="00AA0CA2"/>
    <w:rsid w:val="00AA11E3"/>
    <w:rsid w:val="00AA2E25"/>
    <w:rsid w:val="00AA4271"/>
    <w:rsid w:val="00AB0131"/>
    <w:rsid w:val="00AC2092"/>
    <w:rsid w:val="00AD6A56"/>
    <w:rsid w:val="00AD70CB"/>
    <w:rsid w:val="00AE6C61"/>
    <w:rsid w:val="00AE74B7"/>
    <w:rsid w:val="00B03D44"/>
    <w:rsid w:val="00B04071"/>
    <w:rsid w:val="00B06213"/>
    <w:rsid w:val="00B06663"/>
    <w:rsid w:val="00B13738"/>
    <w:rsid w:val="00B22900"/>
    <w:rsid w:val="00B26100"/>
    <w:rsid w:val="00B264F1"/>
    <w:rsid w:val="00B31616"/>
    <w:rsid w:val="00B36FED"/>
    <w:rsid w:val="00B4484A"/>
    <w:rsid w:val="00B57420"/>
    <w:rsid w:val="00B661FA"/>
    <w:rsid w:val="00B67C5F"/>
    <w:rsid w:val="00B72675"/>
    <w:rsid w:val="00B734B3"/>
    <w:rsid w:val="00B7770C"/>
    <w:rsid w:val="00B82D04"/>
    <w:rsid w:val="00B915AF"/>
    <w:rsid w:val="00B92B77"/>
    <w:rsid w:val="00BA0F7F"/>
    <w:rsid w:val="00BD6122"/>
    <w:rsid w:val="00BE1448"/>
    <w:rsid w:val="00BE2BB9"/>
    <w:rsid w:val="00BE3FC4"/>
    <w:rsid w:val="00BE4BCB"/>
    <w:rsid w:val="00BE4F6A"/>
    <w:rsid w:val="00BE7CE9"/>
    <w:rsid w:val="00BF4483"/>
    <w:rsid w:val="00C26810"/>
    <w:rsid w:val="00C50A6D"/>
    <w:rsid w:val="00C5788C"/>
    <w:rsid w:val="00C622EF"/>
    <w:rsid w:val="00C62586"/>
    <w:rsid w:val="00C63D9E"/>
    <w:rsid w:val="00C64FB2"/>
    <w:rsid w:val="00C65C5F"/>
    <w:rsid w:val="00C67CAF"/>
    <w:rsid w:val="00C7038A"/>
    <w:rsid w:val="00C73315"/>
    <w:rsid w:val="00C83BAF"/>
    <w:rsid w:val="00C87020"/>
    <w:rsid w:val="00C87824"/>
    <w:rsid w:val="00C87D92"/>
    <w:rsid w:val="00C94867"/>
    <w:rsid w:val="00CA1AC2"/>
    <w:rsid w:val="00CA4637"/>
    <w:rsid w:val="00CB0EA7"/>
    <w:rsid w:val="00CB21E5"/>
    <w:rsid w:val="00CB3673"/>
    <w:rsid w:val="00CB73BC"/>
    <w:rsid w:val="00CE1401"/>
    <w:rsid w:val="00CE3DB9"/>
    <w:rsid w:val="00CF011A"/>
    <w:rsid w:val="00D020F6"/>
    <w:rsid w:val="00D03A39"/>
    <w:rsid w:val="00D0470A"/>
    <w:rsid w:val="00D0692F"/>
    <w:rsid w:val="00D12E2E"/>
    <w:rsid w:val="00D25DED"/>
    <w:rsid w:val="00D27EE6"/>
    <w:rsid w:val="00D376EC"/>
    <w:rsid w:val="00D427BE"/>
    <w:rsid w:val="00D42A51"/>
    <w:rsid w:val="00D44FA6"/>
    <w:rsid w:val="00D46FE0"/>
    <w:rsid w:val="00D47D0A"/>
    <w:rsid w:val="00D50EFB"/>
    <w:rsid w:val="00D5596A"/>
    <w:rsid w:val="00D6709C"/>
    <w:rsid w:val="00D67D06"/>
    <w:rsid w:val="00D70639"/>
    <w:rsid w:val="00DA0440"/>
    <w:rsid w:val="00DA234D"/>
    <w:rsid w:val="00DA5836"/>
    <w:rsid w:val="00DB52BA"/>
    <w:rsid w:val="00DC057D"/>
    <w:rsid w:val="00DC56A5"/>
    <w:rsid w:val="00DC7521"/>
    <w:rsid w:val="00DD15E3"/>
    <w:rsid w:val="00DD7B4D"/>
    <w:rsid w:val="00DE116B"/>
    <w:rsid w:val="00DE7F47"/>
    <w:rsid w:val="00DF5FAF"/>
    <w:rsid w:val="00DF732E"/>
    <w:rsid w:val="00E065AE"/>
    <w:rsid w:val="00E118F1"/>
    <w:rsid w:val="00E1652A"/>
    <w:rsid w:val="00E172F7"/>
    <w:rsid w:val="00E220F0"/>
    <w:rsid w:val="00E24F44"/>
    <w:rsid w:val="00E31C6F"/>
    <w:rsid w:val="00E402C5"/>
    <w:rsid w:val="00E40BB1"/>
    <w:rsid w:val="00E47036"/>
    <w:rsid w:val="00E50DB9"/>
    <w:rsid w:val="00E54E95"/>
    <w:rsid w:val="00E55DE9"/>
    <w:rsid w:val="00E564B4"/>
    <w:rsid w:val="00E61AB7"/>
    <w:rsid w:val="00E727CC"/>
    <w:rsid w:val="00E731E5"/>
    <w:rsid w:val="00E81551"/>
    <w:rsid w:val="00E84E1E"/>
    <w:rsid w:val="00E87CA1"/>
    <w:rsid w:val="00E92889"/>
    <w:rsid w:val="00E93A4C"/>
    <w:rsid w:val="00E949D6"/>
    <w:rsid w:val="00E95C0C"/>
    <w:rsid w:val="00E96C21"/>
    <w:rsid w:val="00E975A8"/>
    <w:rsid w:val="00E97A48"/>
    <w:rsid w:val="00EA6FC0"/>
    <w:rsid w:val="00EA7A11"/>
    <w:rsid w:val="00EB2E84"/>
    <w:rsid w:val="00EB410C"/>
    <w:rsid w:val="00EC7256"/>
    <w:rsid w:val="00ED5192"/>
    <w:rsid w:val="00EE4F0C"/>
    <w:rsid w:val="00EE6FB3"/>
    <w:rsid w:val="00EF75A7"/>
    <w:rsid w:val="00F07279"/>
    <w:rsid w:val="00F07B74"/>
    <w:rsid w:val="00F10F25"/>
    <w:rsid w:val="00F13F93"/>
    <w:rsid w:val="00F16874"/>
    <w:rsid w:val="00F25786"/>
    <w:rsid w:val="00F3224F"/>
    <w:rsid w:val="00F3793A"/>
    <w:rsid w:val="00F37F56"/>
    <w:rsid w:val="00F40128"/>
    <w:rsid w:val="00F55E07"/>
    <w:rsid w:val="00F60A7E"/>
    <w:rsid w:val="00F626C2"/>
    <w:rsid w:val="00F65F87"/>
    <w:rsid w:val="00F66471"/>
    <w:rsid w:val="00F66804"/>
    <w:rsid w:val="00F71063"/>
    <w:rsid w:val="00F7579D"/>
    <w:rsid w:val="00F853E0"/>
    <w:rsid w:val="00F937E8"/>
    <w:rsid w:val="00FA56C7"/>
    <w:rsid w:val="00FC35E2"/>
    <w:rsid w:val="00FC5A74"/>
    <w:rsid w:val="00FD214B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B5341EB9-5894-41E7-A3EC-B4E36DD6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427BE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27BE"/>
    <w:rPr>
      <w:rFonts w:ascii="Calibri" w:hAnsi="Calibri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20277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62</cp:revision>
  <cp:lastPrinted>2023-12-30T21:01:00Z</cp:lastPrinted>
  <dcterms:created xsi:type="dcterms:W3CDTF">2020-06-20T06:46:00Z</dcterms:created>
  <dcterms:modified xsi:type="dcterms:W3CDTF">2023-12-30T21:04:00Z</dcterms:modified>
</cp:coreProperties>
</file>