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311F" w14:textId="77777777" w:rsidR="00CB21E5" w:rsidRPr="00813B11" w:rsidRDefault="00CB21E5" w:rsidP="00CB21E5">
      <w:pPr>
        <w:shd w:val="clear" w:color="auto" w:fill="E7E6E6" w:themeFill="background2"/>
        <w:jc w:val="center"/>
        <w:rPr>
          <w:bCs/>
          <w:color w:val="000000" w:themeColor="text1"/>
          <w:sz w:val="36"/>
          <w:u w:val="single"/>
        </w:rPr>
      </w:pPr>
      <w:r w:rsidRPr="00813B11">
        <w:rPr>
          <w:rStyle w:val="Nadpis1Char"/>
          <w:rFonts w:ascii="Times New Roman" w:eastAsiaTheme="majorEastAsia" w:hAnsi="Times New Roman"/>
          <w:b w:val="0"/>
          <w:bCs/>
          <w:smallCaps w:val="0"/>
          <w:color w:val="000000" w:themeColor="text1"/>
          <w:sz w:val="36"/>
          <w:szCs w:val="24"/>
        </w:rPr>
        <w:t>Rímskokatolícka cirkev,  farnosť Motešice  913 26  Motešice</w:t>
      </w:r>
      <w:r w:rsidRPr="00813B11">
        <w:rPr>
          <w:bCs/>
          <w:color w:val="000000" w:themeColor="text1"/>
          <w:sz w:val="36"/>
          <w:u w:val="single"/>
          <w:shd w:val="clear" w:color="auto" w:fill="E7E6E6" w:themeFill="background2"/>
        </w:rPr>
        <w:t xml:space="preserve"> 27</w:t>
      </w:r>
    </w:p>
    <w:p w14:paraId="16A9139C" w14:textId="77777777" w:rsidR="00CB21E5" w:rsidRPr="00813B11" w:rsidRDefault="00CB21E5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r w:rsidRPr="00813B11">
        <w:rPr>
          <w:bCs/>
          <w:color w:val="000000" w:themeColor="text1"/>
        </w:rPr>
        <w:t xml:space="preserve">tel. číslo </w:t>
      </w:r>
      <w:r w:rsidRPr="00813B11">
        <w:rPr>
          <w:bCs/>
          <w:color w:val="000000" w:themeColor="text1"/>
          <w:shd w:val="clear" w:color="auto" w:fill="E7E6E6" w:themeFill="background2"/>
        </w:rPr>
        <w:t xml:space="preserve">: 421 32 659 42 45   </w:t>
      </w:r>
      <w:r w:rsidRPr="00813B11">
        <w:rPr>
          <w:bCs/>
          <w:color w:val="000000" w:themeColor="text1"/>
        </w:rPr>
        <w:t>mobil:  0905 932 950</w:t>
      </w:r>
    </w:p>
    <w:p w14:paraId="6F61F4A1" w14:textId="77777777" w:rsidR="00CB21E5" w:rsidRPr="00813B11" w:rsidRDefault="00000000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hyperlink r:id="rId6" w:history="1">
        <w:r w:rsidR="00CB21E5" w:rsidRPr="00813B11">
          <w:rPr>
            <w:rStyle w:val="Hypertextovprepojenie"/>
            <w:bCs/>
            <w:color w:val="000000" w:themeColor="text1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CB21E5" w:rsidRPr="00813B11">
        <w:rPr>
          <w:rStyle w:val="Hypertextovprepojenie"/>
          <w:bCs/>
          <w:color w:val="000000" w:themeColor="text1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CB21E5" w:rsidRPr="00813B11">
        <w:rPr>
          <w:bCs/>
          <w:color w:val="000000" w:themeColor="text1"/>
        </w:rPr>
        <w:t>web stránka : www.motesice.nrb.sk</w:t>
      </w:r>
    </w:p>
    <w:p w14:paraId="1BF2A93B" w14:textId="77777777" w:rsidR="00CB21E5" w:rsidRDefault="00CB21E5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</w:rPr>
      </w:pPr>
      <w:r w:rsidRPr="00813B11">
        <w:rPr>
          <w:rFonts w:ascii="Times New Roman" w:hAnsi="Times New Roman"/>
          <w:bCs/>
          <w:color w:val="000000" w:themeColor="text1"/>
        </w:rPr>
        <w:t xml:space="preserve"> </w:t>
      </w:r>
    </w:p>
    <w:p w14:paraId="5AF0FE4D" w14:textId="77777777" w:rsidR="006C168F" w:rsidRPr="00813B11" w:rsidRDefault="006C168F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  <w:sz w:val="12"/>
          <w:szCs w:val="12"/>
        </w:rPr>
      </w:pPr>
    </w:p>
    <w:p w14:paraId="0B99FAE3" w14:textId="77777777" w:rsidR="008225EE" w:rsidRPr="00F3224F" w:rsidRDefault="008225EE" w:rsidP="00614CA8">
      <w:pPr>
        <w:shd w:val="clear" w:color="auto" w:fill="FFFFFF"/>
        <w:jc w:val="center"/>
        <w:rPr>
          <w:bCs/>
          <w:caps/>
          <w:sz w:val="2"/>
          <w:szCs w:val="2"/>
        </w:rPr>
      </w:pPr>
    </w:p>
    <w:p w14:paraId="3A080A97" w14:textId="7F6511ED" w:rsidR="00D67D06" w:rsidRPr="00F25786" w:rsidRDefault="00A245E9" w:rsidP="00E81551">
      <w:pPr>
        <w:shd w:val="clear" w:color="auto" w:fill="FFFFFF"/>
        <w:jc w:val="center"/>
        <w:rPr>
          <w:caps/>
          <w:sz w:val="32"/>
          <w:szCs w:val="32"/>
        </w:rPr>
      </w:pPr>
      <w:r>
        <w:rPr>
          <w:bCs/>
          <w:caps/>
          <w:sz w:val="32"/>
          <w:szCs w:val="32"/>
        </w:rPr>
        <w:t>krst pána</w:t>
      </w:r>
    </w:p>
    <w:p w14:paraId="0B35AD01" w14:textId="77777777" w:rsidR="00EB410C" w:rsidRPr="008D27FE" w:rsidRDefault="00EB410C" w:rsidP="00614CA8">
      <w:pPr>
        <w:shd w:val="clear" w:color="auto" w:fill="FFFFFF"/>
        <w:jc w:val="center"/>
        <w:rPr>
          <w:bCs/>
          <w:caps/>
        </w:rPr>
      </w:pPr>
    </w:p>
    <w:p w14:paraId="674658EC" w14:textId="77777777" w:rsidR="006C168F" w:rsidRDefault="006C168F" w:rsidP="00614CA8">
      <w:pPr>
        <w:shd w:val="clear" w:color="auto" w:fill="FFFFFF"/>
        <w:jc w:val="center"/>
        <w:rPr>
          <w:bCs/>
          <w:caps/>
          <w:sz w:val="6"/>
          <w:szCs w:val="6"/>
        </w:rPr>
      </w:pPr>
    </w:p>
    <w:p w14:paraId="52799B43" w14:textId="77777777" w:rsidR="006C168F" w:rsidRPr="004A2989" w:rsidRDefault="006C168F" w:rsidP="00614CA8">
      <w:pPr>
        <w:shd w:val="clear" w:color="auto" w:fill="FFFFFF"/>
        <w:jc w:val="center"/>
        <w:rPr>
          <w:bCs/>
          <w:caps/>
          <w:sz w:val="6"/>
          <w:szCs w:val="6"/>
        </w:rPr>
      </w:pPr>
    </w:p>
    <w:p w14:paraId="6DD5EAE6" w14:textId="77777777" w:rsidR="00614CA8" w:rsidRPr="00CF661A" w:rsidRDefault="00614CA8" w:rsidP="00614CA8">
      <w:pPr>
        <w:tabs>
          <w:tab w:val="left" w:pos="7410"/>
        </w:tabs>
        <w:rPr>
          <w:bCs/>
          <w:szCs w:val="22"/>
        </w:rPr>
      </w:pPr>
      <w:r w:rsidRPr="00CF661A">
        <w:rPr>
          <w:bCs/>
          <w:szCs w:val="22"/>
        </w:rPr>
        <w:t>LITURGICKÝ KALENDÁR:</w:t>
      </w:r>
    </w:p>
    <w:p w14:paraId="2A831735" w14:textId="1DCFDB64" w:rsidR="00F25786" w:rsidRDefault="00F25786" w:rsidP="00F25786">
      <w:pPr>
        <w:ind w:firstLine="708"/>
      </w:pPr>
      <w:r>
        <w:t>nedeľa:</w:t>
      </w:r>
      <w:r>
        <w:tab/>
        <w:t xml:space="preserve">Druhá nedeľa </w:t>
      </w:r>
      <w:r w:rsidR="00A245E9">
        <w:t>v cezročnom období</w:t>
      </w:r>
      <w:r>
        <w:t xml:space="preserve"> </w:t>
      </w:r>
    </w:p>
    <w:p w14:paraId="021E2306" w14:textId="77777777" w:rsidR="00F25786" w:rsidRPr="008D27FE" w:rsidRDefault="00F25786" w:rsidP="00F25786">
      <w:pPr>
        <w:ind w:firstLine="708"/>
        <w:rPr>
          <w:bCs/>
        </w:rPr>
      </w:pPr>
    </w:p>
    <w:p w14:paraId="71836271" w14:textId="330E24AE" w:rsidR="00614CA8" w:rsidRPr="00813B11" w:rsidRDefault="00614CA8" w:rsidP="00614CA8">
      <w:pPr>
        <w:rPr>
          <w:sz w:val="16"/>
          <w:szCs w:val="16"/>
        </w:rPr>
      </w:pPr>
      <w:r w:rsidRPr="00813B11">
        <w:rPr>
          <w:bCs/>
          <w:caps/>
          <w:sz w:val="28"/>
          <w:szCs w:val="40"/>
        </w:rPr>
        <w:t xml:space="preserve">úmysly svätých omší: </w:t>
      </w:r>
      <w:r w:rsidRPr="00813B11">
        <w:rPr>
          <w:bCs/>
          <w:sz w:val="28"/>
          <w:szCs w:val="40"/>
        </w:rPr>
        <w:t>(</w:t>
      </w:r>
      <w:r w:rsidR="00A245E9">
        <w:rPr>
          <w:bCs/>
          <w:sz w:val="28"/>
          <w:szCs w:val="40"/>
        </w:rPr>
        <w:t>8. – 14</w:t>
      </w:r>
      <w:r w:rsidR="008D27FE">
        <w:rPr>
          <w:bCs/>
          <w:sz w:val="28"/>
          <w:szCs w:val="40"/>
        </w:rPr>
        <w:t>.</w:t>
      </w:r>
      <w:r w:rsidR="00A245E9">
        <w:rPr>
          <w:bCs/>
          <w:sz w:val="28"/>
          <w:szCs w:val="40"/>
        </w:rPr>
        <w:t xml:space="preserve"> j</w:t>
      </w:r>
      <w:r w:rsidR="00F25786">
        <w:rPr>
          <w:bCs/>
          <w:sz w:val="28"/>
          <w:szCs w:val="40"/>
        </w:rPr>
        <w:t>anuára 2024</w:t>
      </w:r>
      <w:r w:rsidRPr="00813B11">
        <w:rPr>
          <w:bCs/>
          <w:sz w:val="28"/>
          <w:szCs w:val="40"/>
        </w:rPr>
        <w:t>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624"/>
        <w:gridCol w:w="928"/>
        <w:gridCol w:w="6724"/>
      </w:tblGrid>
      <w:tr w:rsidR="00376286" w:rsidRPr="00366026" w14:paraId="18960371" w14:textId="77777777" w:rsidTr="00AA3323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3A099" w14:textId="74213DCF" w:rsidR="00376286" w:rsidRPr="00366026" w:rsidRDefault="00A245E9" w:rsidP="00321E8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Pondelok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24C4F5" w14:textId="25F91143" w:rsidR="00376286" w:rsidRDefault="00376286" w:rsidP="00321E8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A4A765" w14:textId="773FC55E" w:rsidR="00376286" w:rsidRDefault="00A245E9" w:rsidP="00321E85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="00376286" w:rsidRPr="006D6979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B6B6F7" w14:textId="4A31348A" w:rsidR="00376286" w:rsidRPr="00366026" w:rsidRDefault="00A245E9" w:rsidP="00321E85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Milan a Oľga </w:t>
            </w:r>
            <w:proofErr w:type="spellStart"/>
            <w:r>
              <w:rPr>
                <w:bCs/>
                <w:sz w:val="28"/>
                <w:szCs w:val="28"/>
              </w:rPr>
              <w:t>Richtarechoví</w:t>
            </w:r>
            <w:proofErr w:type="spellEnd"/>
            <w:r>
              <w:rPr>
                <w:bCs/>
                <w:sz w:val="28"/>
                <w:szCs w:val="28"/>
              </w:rPr>
              <w:t xml:space="preserve"> a Milan </w:t>
            </w:r>
            <w:proofErr w:type="spellStart"/>
            <w:r>
              <w:rPr>
                <w:bCs/>
                <w:sz w:val="28"/>
                <w:szCs w:val="28"/>
              </w:rPr>
              <w:t>Richtarech</w:t>
            </w:r>
            <w:proofErr w:type="spellEnd"/>
          </w:p>
        </w:tc>
      </w:tr>
      <w:tr w:rsidR="00F25786" w:rsidRPr="00366026" w14:paraId="11A746A6" w14:textId="77777777" w:rsidTr="007A082E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935C3" w14:textId="0D034541" w:rsidR="00F25786" w:rsidRPr="00366026" w:rsidRDefault="00F25786" w:rsidP="00F25786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D03F3A" w14:textId="0EDA4188" w:rsidR="00F25786" w:rsidRPr="00366026" w:rsidRDefault="00F25786" w:rsidP="00F2578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P. Lehota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164F30" w14:textId="7A011637" w:rsidR="00F25786" w:rsidRPr="00366026" w:rsidRDefault="00285DEA" w:rsidP="00F25786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285DEA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E8CA58" w14:textId="55B7CF3A" w:rsidR="00F25786" w:rsidRPr="00366026" w:rsidRDefault="00A245E9" w:rsidP="00F25786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Ján a Anna a dcéra Adela</w:t>
            </w:r>
          </w:p>
        </w:tc>
      </w:tr>
      <w:tr w:rsidR="00F25786" w:rsidRPr="00366026" w14:paraId="1E73F47E" w14:textId="77777777" w:rsidTr="00E50DB9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404FE" w14:textId="01E9495D" w:rsidR="00F25786" w:rsidRPr="00366026" w:rsidRDefault="00F25786" w:rsidP="00F25786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Streda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705C04" w14:textId="5404F8B1" w:rsidR="00F25786" w:rsidRDefault="00F25786" w:rsidP="00F2578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</w:t>
            </w:r>
            <w:r w:rsidRPr="00366026">
              <w:rPr>
                <w:bCs/>
                <w:sz w:val="28"/>
                <w:szCs w:val="28"/>
              </w:rPr>
              <w:t>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86D3D5" w14:textId="03D77C02" w:rsidR="00F25786" w:rsidRDefault="00F25786" w:rsidP="00F25786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6D6979"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7</w:t>
            </w:r>
            <w:r w:rsidRPr="006D6979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7945B4" w14:textId="2146E0AE" w:rsidR="00F25786" w:rsidRDefault="00FF2CFA" w:rsidP="00F25786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A245E9">
              <w:rPr>
                <w:bCs/>
                <w:sz w:val="28"/>
                <w:szCs w:val="28"/>
              </w:rPr>
              <w:t>Ondrej a Mária, Emil a Matilda</w:t>
            </w:r>
          </w:p>
        </w:tc>
      </w:tr>
      <w:tr w:rsidR="00F25786" w:rsidRPr="00366026" w14:paraId="32F0988B" w14:textId="77777777" w:rsidTr="00E50DB9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04289" w14:textId="6DA0F3B3" w:rsidR="00F25786" w:rsidRPr="00366026" w:rsidRDefault="00F25786" w:rsidP="00F25786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B52D62" w14:textId="5B397164" w:rsidR="00F25786" w:rsidRPr="00366026" w:rsidRDefault="00F25786" w:rsidP="00F2578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9AB124" w14:textId="7D078175" w:rsidR="00F25786" w:rsidRPr="001F0F5C" w:rsidRDefault="00F25786" w:rsidP="00F25786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6D6979"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7</w:t>
            </w:r>
            <w:r w:rsidRPr="006D6979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8A6FD2" w14:textId="3361CC1F" w:rsidR="00F25786" w:rsidRPr="005D116D" w:rsidRDefault="00F25786" w:rsidP="00F25786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A245E9">
              <w:rPr>
                <w:bCs/>
                <w:sz w:val="28"/>
                <w:szCs w:val="28"/>
              </w:rPr>
              <w:t xml:space="preserve">Pavol a Mária </w:t>
            </w:r>
            <w:proofErr w:type="spellStart"/>
            <w:r w:rsidR="00A245E9">
              <w:rPr>
                <w:bCs/>
                <w:sz w:val="28"/>
                <w:szCs w:val="28"/>
              </w:rPr>
              <w:t>Turňoví</w:t>
            </w:r>
            <w:proofErr w:type="spellEnd"/>
          </w:p>
        </w:tc>
      </w:tr>
      <w:tr w:rsidR="00285DEA" w:rsidRPr="00366026" w14:paraId="4DC5493E" w14:textId="77777777" w:rsidTr="00E50DB9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58E863" w14:textId="4130D2EB" w:rsidR="00285DEA" w:rsidRDefault="00A245E9" w:rsidP="00F25786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D7F449" w14:textId="352B46EC" w:rsidR="00285DEA" w:rsidRDefault="00A245E9" w:rsidP="00F2578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H. Motešice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C35195" w14:textId="41951B4A" w:rsidR="00285DEA" w:rsidRDefault="00285DEA" w:rsidP="00F25786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B57420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1DC2C1" w14:textId="0DA36125" w:rsidR="00285DEA" w:rsidRPr="00366026" w:rsidRDefault="00A245E9" w:rsidP="00F25786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Jozef a Emília a rodičia</w:t>
            </w:r>
          </w:p>
        </w:tc>
      </w:tr>
      <w:tr w:rsidR="00A245E9" w:rsidRPr="00366026" w14:paraId="183D5A66" w14:textId="77777777" w:rsidTr="0021711F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0C84C7" w14:textId="64627493" w:rsidR="00A245E9" w:rsidRDefault="00A245E9" w:rsidP="00A245E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Sobota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4E7D5D" w14:textId="584CAC64" w:rsidR="00A245E9" w:rsidRDefault="00A245E9" w:rsidP="00A245E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2C4608" w14:textId="093ABE14" w:rsidR="00A245E9" w:rsidRDefault="008D27FE" w:rsidP="00A245E9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B57420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77FC3" w14:textId="500D3B05" w:rsidR="00A245E9" w:rsidRPr="00366026" w:rsidRDefault="00A245E9" w:rsidP="00A245E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Poďakovanie za </w:t>
            </w:r>
            <w:r w:rsidR="008D27FE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>0 rokov</w:t>
            </w:r>
            <w:r w:rsidR="008D27FE">
              <w:rPr>
                <w:bCs/>
                <w:sz w:val="28"/>
                <w:szCs w:val="28"/>
              </w:rPr>
              <w:t xml:space="preserve"> života Michala,</w:t>
            </w:r>
            <w:r>
              <w:rPr>
                <w:bCs/>
                <w:sz w:val="28"/>
                <w:szCs w:val="28"/>
              </w:rPr>
              <w:t xml:space="preserve"> za zdravie a Božie požehnanie pre rodinu</w:t>
            </w:r>
          </w:p>
        </w:tc>
      </w:tr>
      <w:tr w:rsidR="00A245E9" w:rsidRPr="00366026" w14:paraId="00C971DD" w14:textId="77777777" w:rsidTr="00391FEB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4DEAA" w14:textId="77777777" w:rsidR="00A245E9" w:rsidRPr="00366026" w:rsidRDefault="00A245E9" w:rsidP="00A245E9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Nedeľa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F2CC5" w14:textId="6D218D96" w:rsidR="00A245E9" w:rsidRPr="00366026" w:rsidRDefault="00A245E9" w:rsidP="00A245E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57C13" w14:textId="0A7EAC68" w:rsidR="00A245E9" w:rsidRPr="00366026" w:rsidRDefault="00A245E9" w:rsidP="00A245E9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8</w:t>
            </w:r>
            <w:r w:rsidRPr="006D6979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35BE11" w14:textId="4D7382CF" w:rsidR="00A245E9" w:rsidRPr="00366026" w:rsidRDefault="00A245E9" w:rsidP="00A245E9">
            <w:pPr>
              <w:rPr>
                <w:bCs/>
                <w:sz w:val="28"/>
                <w:szCs w:val="28"/>
              </w:rPr>
            </w:pPr>
            <w:r w:rsidRPr="009F390E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8D27FE">
              <w:rPr>
                <w:bCs/>
                <w:sz w:val="28"/>
                <w:szCs w:val="28"/>
              </w:rPr>
              <w:t>Eleonóra a rodičia z oboch strán</w:t>
            </w:r>
          </w:p>
        </w:tc>
      </w:tr>
      <w:tr w:rsidR="00A245E9" w:rsidRPr="00366026" w14:paraId="692070A0" w14:textId="77777777" w:rsidTr="00D15378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21DD0A" w14:textId="77777777" w:rsidR="00A245E9" w:rsidRPr="00366026" w:rsidRDefault="00A245E9" w:rsidP="00A245E9">
            <w:pPr>
              <w:rPr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9937C" w14:textId="609D9C2C" w:rsidR="00A245E9" w:rsidRPr="00366026" w:rsidRDefault="00A245E9" w:rsidP="00A245E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0BF2F5" w14:textId="3E4AFF26" w:rsidR="00A245E9" w:rsidRPr="00E24F44" w:rsidRDefault="00A245E9" w:rsidP="00A245E9">
            <w:pPr>
              <w:jc w:val="center"/>
              <w:rPr>
                <w:rFonts w:eastAsiaTheme="minorEastAsia"/>
                <w:b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9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748509" w14:textId="6622CA8D" w:rsidR="00A245E9" w:rsidRPr="00366026" w:rsidRDefault="00A245E9" w:rsidP="00A245E9">
            <w:pPr>
              <w:rPr>
                <w:bCs/>
                <w:sz w:val="28"/>
                <w:szCs w:val="28"/>
              </w:rPr>
            </w:pPr>
            <w:r w:rsidRPr="009F390E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8D27FE">
              <w:rPr>
                <w:bCs/>
                <w:sz w:val="28"/>
                <w:szCs w:val="28"/>
              </w:rPr>
              <w:t xml:space="preserve">Augustín a Katarína </w:t>
            </w:r>
            <w:proofErr w:type="spellStart"/>
            <w:r w:rsidR="008D27FE">
              <w:rPr>
                <w:bCs/>
                <w:sz w:val="28"/>
                <w:szCs w:val="28"/>
              </w:rPr>
              <w:t>Riškoví</w:t>
            </w:r>
            <w:proofErr w:type="spellEnd"/>
            <w:r w:rsidR="008D27FE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8D27FE" w:rsidRPr="00366026" w14:paraId="70A6DF40" w14:textId="77777777" w:rsidTr="004A2903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D9979" w14:textId="77777777" w:rsidR="008D27FE" w:rsidRPr="00366026" w:rsidRDefault="008D27FE" w:rsidP="008D27FE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456748" w14:textId="27AA50B8" w:rsidR="008D27FE" w:rsidRPr="00366026" w:rsidRDefault="008D27FE" w:rsidP="008D27F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</w:t>
            </w:r>
            <w:r w:rsidRPr="00366026">
              <w:rPr>
                <w:bCs/>
                <w:sz w:val="28"/>
                <w:szCs w:val="28"/>
              </w:rPr>
              <w:t>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983B6E" w14:textId="3844D1A7" w:rsidR="008D27FE" w:rsidRPr="00366026" w:rsidRDefault="008D27FE" w:rsidP="008D27FE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10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3</w:t>
            </w:r>
            <w:r w:rsidRPr="006D6979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2CB19D" w14:textId="7F6F0EAC" w:rsidR="008D27FE" w:rsidRPr="00366026" w:rsidRDefault="008D27FE" w:rsidP="008D27F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Poďakovanie za </w:t>
            </w:r>
            <w:r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 xml:space="preserve">0 rokov </w:t>
            </w:r>
            <w:r>
              <w:rPr>
                <w:bCs/>
                <w:sz w:val="28"/>
                <w:szCs w:val="28"/>
              </w:rPr>
              <w:t>života Ivana</w:t>
            </w:r>
            <w:r>
              <w:rPr>
                <w:bCs/>
                <w:sz w:val="28"/>
                <w:szCs w:val="28"/>
              </w:rPr>
              <w:t>, za zdravie a Božie požehnanie pre rodinu</w:t>
            </w:r>
          </w:p>
        </w:tc>
      </w:tr>
    </w:tbl>
    <w:p w14:paraId="20D00FC0" w14:textId="77777777" w:rsidR="008D27FE" w:rsidRDefault="008D27FE" w:rsidP="008D27FE">
      <w:pPr>
        <w:widowControl w:val="0"/>
        <w:tabs>
          <w:tab w:val="left" w:pos="346"/>
        </w:tabs>
        <w:suppressAutoHyphens/>
        <w:spacing w:before="120"/>
        <w:ind w:left="360"/>
        <w:jc w:val="both"/>
      </w:pPr>
      <w:bookmarkStart w:id="0" w:name="_Hlk105229143"/>
    </w:p>
    <w:p w14:paraId="501B070B" w14:textId="40A1F8BC" w:rsidR="00A245E9" w:rsidRDefault="00A245E9" w:rsidP="00A245E9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 xml:space="preserve">Dnešnou nedeľou Krstu Krista Pána </w:t>
      </w:r>
      <w:r w:rsidRPr="008B6979">
        <w:rPr>
          <w:b/>
        </w:rPr>
        <w:t>končí Vianočné obdobie</w:t>
      </w:r>
      <w:r>
        <w:t xml:space="preserve">. Vianočná výzdoba v kostoloch, ale aj v domácnostiach môže zostať až do 2. februára – sviatku Obetovania Pána. </w:t>
      </w:r>
    </w:p>
    <w:p w14:paraId="37E9FF5F" w14:textId="4C7B58E5" w:rsidR="00A245E9" w:rsidRDefault="00A245E9" w:rsidP="00A245E9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>Stretnutie rodičov a ich detí (</w:t>
      </w:r>
      <w:r w:rsidR="008D27FE">
        <w:t xml:space="preserve">terajších </w:t>
      </w:r>
      <w:r>
        <w:t xml:space="preserve">tretiakov </w:t>
      </w:r>
      <w:r w:rsidR="008D27FE">
        <w:t xml:space="preserve">ZŠ </w:t>
      </w:r>
      <w:r>
        <w:t xml:space="preserve">a starších), ktorý majú záujem v tomto roku prijať sviatosť Eucharistie - </w:t>
      </w:r>
      <w:r w:rsidRPr="008B6979">
        <w:rPr>
          <w:b/>
          <w:bCs/>
        </w:rPr>
        <w:t>prvé sv. prijímanie</w:t>
      </w:r>
      <w:r>
        <w:t xml:space="preserve"> – bude v priebehu tohto týždňa v Neporadzi vo štvrtok, v Horných Motešiciach v piatok</w:t>
      </w:r>
      <w:r w:rsidRPr="008B6979">
        <w:t xml:space="preserve"> </w:t>
      </w:r>
      <w:r>
        <w:t xml:space="preserve">a v Petrovej Lehote v sobotu vždy po sv. omši </w:t>
      </w:r>
      <w:r w:rsidR="008D27FE">
        <w:t xml:space="preserve">cca </w:t>
      </w:r>
      <w:r>
        <w:t>o 17</w:t>
      </w:r>
      <w:r w:rsidRPr="008B6979">
        <w:rPr>
          <w:vertAlign w:val="superscript"/>
        </w:rPr>
        <w:t>30</w:t>
      </w:r>
      <w:r>
        <w:t>.</w:t>
      </w:r>
    </w:p>
    <w:p w14:paraId="3DF992D9" w14:textId="2672D29A" w:rsidR="002E7DD7" w:rsidRDefault="002E7DD7" w:rsidP="002E7DD7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 w:rsidRPr="006C51B5">
        <w:t>V uplynulom týždni daro</w:t>
      </w:r>
      <w:r w:rsidRPr="00B03D44">
        <w:t>val</w:t>
      </w:r>
      <w:r w:rsidR="00BF4483">
        <w:t>i</w:t>
      </w:r>
      <w:r w:rsidRPr="00B03D44">
        <w:t xml:space="preserve"> na prestavbu farskej budovy a pr</w:t>
      </w:r>
      <w:r>
        <w:t xml:space="preserve">e potreby farnosti </w:t>
      </w:r>
      <w:r w:rsidRPr="006C51B5">
        <w:t>Bohu znám</w:t>
      </w:r>
      <w:r w:rsidR="00BF4483">
        <w:t>i</w:t>
      </w:r>
      <w:r>
        <w:t xml:space="preserve">  z</w:t>
      </w:r>
      <w:r w:rsidR="008D27FE">
        <w:t> Dolných Motešíc</w:t>
      </w:r>
      <w:r>
        <w:t xml:space="preserve"> </w:t>
      </w:r>
      <w:r w:rsidR="00BF4483">
        <w:t xml:space="preserve">50,- </w:t>
      </w:r>
      <w:r w:rsidR="00BF4483" w:rsidRPr="006C51B5">
        <w:t>€</w:t>
      </w:r>
      <w:r w:rsidR="00BF4483">
        <w:t>.</w:t>
      </w:r>
      <w:r w:rsidR="00BF4483" w:rsidRPr="00DD65D7">
        <w:t xml:space="preserve"> </w:t>
      </w:r>
      <w:r>
        <w:t>Pán Boh zaplať za milodar.</w:t>
      </w:r>
    </w:p>
    <w:bookmarkEnd w:id="0"/>
    <w:p w14:paraId="556999DA" w14:textId="77777777" w:rsidR="00D70639" w:rsidRDefault="00D70639" w:rsidP="0091703C">
      <w:pPr>
        <w:pStyle w:val="Odsekzoznamu"/>
        <w:tabs>
          <w:tab w:val="left" w:pos="1843"/>
        </w:tabs>
      </w:pPr>
    </w:p>
    <w:p w14:paraId="35C9A259" w14:textId="77777777" w:rsidR="008D27FE" w:rsidRPr="004C63B2" w:rsidRDefault="008D27FE" w:rsidP="0091703C">
      <w:pPr>
        <w:pStyle w:val="Odsekzoznamu"/>
        <w:tabs>
          <w:tab w:val="left" w:pos="1843"/>
        </w:tabs>
      </w:pPr>
    </w:p>
    <w:p w14:paraId="499DD9FB" w14:textId="10362ECE" w:rsidR="008D27FE" w:rsidRDefault="008D27FE" w:rsidP="00376286">
      <w:pPr>
        <w:pStyle w:val="Odsekzoznamu"/>
        <w:tabs>
          <w:tab w:val="left" w:pos="1843"/>
        </w:tabs>
        <w:rPr>
          <w:bCs/>
        </w:rPr>
      </w:pPr>
      <w:r>
        <w:rPr>
          <w:bCs/>
        </w:rPr>
        <w:t>6. januára</w:t>
      </w:r>
      <w:r w:rsidR="00614CA8" w:rsidRPr="0091703C">
        <w:rPr>
          <w:bCs/>
        </w:rPr>
        <w:t xml:space="preserve"> 202</w:t>
      </w:r>
      <w:r>
        <w:rPr>
          <w:bCs/>
        </w:rPr>
        <w:t>4</w:t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376286">
        <w:rPr>
          <w:bCs/>
        </w:rPr>
        <w:tab/>
      </w:r>
      <w:r w:rsidR="00376286">
        <w:rPr>
          <w:bCs/>
        </w:rPr>
        <w:tab/>
      </w:r>
      <w:r>
        <w:rPr>
          <w:bCs/>
        </w:rPr>
        <w:t xml:space="preserve">  </w:t>
      </w:r>
      <w:r w:rsidR="00614CA8" w:rsidRPr="0091703C">
        <w:rPr>
          <w:bCs/>
        </w:rPr>
        <w:t>Juraj Adamec</w:t>
      </w:r>
      <w:r w:rsidR="00376286">
        <w:rPr>
          <w:bCs/>
        </w:rPr>
        <w:t xml:space="preserve">, </w:t>
      </w:r>
    </w:p>
    <w:p w14:paraId="48171546" w14:textId="406FC854" w:rsidR="00614CA8" w:rsidRDefault="008D27FE" w:rsidP="00376286">
      <w:pPr>
        <w:pStyle w:val="Odsekzoznamu"/>
        <w:tabs>
          <w:tab w:val="left" w:pos="1843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614CA8" w:rsidRPr="00813B11">
        <w:rPr>
          <w:bCs/>
        </w:rPr>
        <w:t>správca farnosti</w:t>
      </w:r>
    </w:p>
    <w:sectPr w:rsidR="00614CA8" w:rsidSect="00C63D9E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443CB7"/>
    <w:multiLevelType w:val="hybridMultilevel"/>
    <w:tmpl w:val="7D743D00"/>
    <w:lvl w:ilvl="0" w:tplc="7D780BD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266649C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505DEE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F0C42"/>
    <w:multiLevelType w:val="hybridMultilevel"/>
    <w:tmpl w:val="A60CC3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F52A6"/>
    <w:multiLevelType w:val="hybridMultilevel"/>
    <w:tmpl w:val="DBCCA840"/>
    <w:lvl w:ilvl="0" w:tplc="F1BECB5A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4944CFA"/>
    <w:multiLevelType w:val="hybridMultilevel"/>
    <w:tmpl w:val="B98A53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F4061"/>
    <w:multiLevelType w:val="hybridMultilevel"/>
    <w:tmpl w:val="0566598C"/>
    <w:lvl w:ilvl="0" w:tplc="D10443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71B3837"/>
    <w:multiLevelType w:val="hybridMultilevel"/>
    <w:tmpl w:val="7AFE09F4"/>
    <w:lvl w:ilvl="0" w:tplc="88546B30">
      <w:start w:val="1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3782271C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1675ECD"/>
    <w:multiLevelType w:val="hybridMultilevel"/>
    <w:tmpl w:val="1FC2BA66"/>
    <w:lvl w:ilvl="0" w:tplc="A66E52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2B4254B"/>
    <w:multiLevelType w:val="hybridMultilevel"/>
    <w:tmpl w:val="B8D8DCB6"/>
    <w:lvl w:ilvl="0" w:tplc="90582A72">
      <w:start w:val="8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7" w15:restartNumberingAfterBreak="0">
    <w:nsid w:val="453A038C"/>
    <w:multiLevelType w:val="multilevel"/>
    <w:tmpl w:val="8B4E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491F5BF6"/>
    <w:multiLevelType w:val="hybridMultilevel"/>
    <w:tmpl w:val="851E658C"/>
    <w:lvl w:ilvl="0" w:tplc="E33CF466">
      <w:start w:val="2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538728D8"/>
    <w:multiLevelType w:val="hybridMultilevel"/>
    <w:tmpl w:val="11C035E4"/>
    <w:lvl w:ilvl="0" w:tplc="89C0EAB0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0" w15:restartNumberingAfterBreak="0">
    <w:nsid w:val="5664096E"/>
    <w:multiLevelType w:val="hybridMultilevel"/>
    <w:tmpl w:val="A6A0C94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D967FEF"/>
    <w:multiLevelType w:val="hybridMultilevel"/>
    <w:tmpl w:val="C548DBE8"/>
    <w:lvl w:ilvl="0" w:tplc="6B146046">
      <w:start w:val="22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3" w15:restartNumberingAfterBreak="0">
    <w:nsid w:val="60A3137D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B5500B"/>
    <w:multiLevelType w:val="hybridMultilevel"/>
    <w:tmpl w:val="89FC2EFA"/>
    <w:lvl w:ilvl="0" w:tplc="DA3E058E">
      <w:start w:val="15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5" w15:restartNumberingAfterBreak="0">
    <w:nsid w:val="627F655E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1EF20DB"/>
    <w:multiLevelType w:val="hybridMultilevel"/>
    <w:tmpl w:val="279AB77C"/>
    <w:lvl w:ilvl="0" w:tplc="8ED64226">
      <w:start w:val="2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 w15:restartNumberingAfterBreak="0">
    <w:nsid w:val="759A760A"/>
    <w:multiLevelType w:val="hybridMultilevel"/>
    <w:tmpl w:val="C7F6E3BC"/>
    <w:lvl w:ilvl="0" w:tplc="920C7598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7C1794D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F45842"/>
    <w:multiLevelType w:val="hybridMultilevel"/>
    <w:tmpl w:val="E0129018"/>
    <w:lvl w:ilvl="0" w:tplc="1DD0297C">
      <w:start w:val="29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31" w15:restartNumberingAfterBreak="0">
    <w:nsid w:val="7E1B2B80"/>
    <w:multiLevelType w:val="hybridMultilevel"/>
    <w:tmpl w:val="7E4EFADE"/>
    <w:lvl w:ilvl="0" w:tplc="A614C79E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14863911">
    <w:abstractNumId w:val="14"/>
  </w:num>
  <w:num w:numId="2" w16cid:durableId="1399598728">
    <w:abstractNumId w:val="3"/>
  </w:num>
  <w:num w:numId="3" w16cid:durableId="728848653">
    <w:abstractNumId w:val="21"/>
  </w:num>
  <w:num w:numId="4" w16cid:durableId="936327296">
    <w:abstractNumId w:val="11"/>
  </w:num>
  <w:num w:numId="5" w16cid:durableId="1452869096">
    <w:abstractNumId w:val="15"/>
  </w:num>
  <w:num w:numId="6" w16cid:durableId="887255225">
    <w:abstractNumId w:val="27"/>
  </w:num>
  <w:num w:numId="7" w16cid:durableId="73825660">
    <w:abstractNumId w:val="29"/>
  </w:num>
  <w:num w:numId="8" w16cid:durableId="307823889">
    <w:abstractNumId w:val="31"/>
  </w:num>
  <w:num w:numId="9" w16cid:durableId="12996078">
    <w:abstractNumId w:val="20"/>
  </w:num>
  <w:num w:numId="10" w16cid:durableId="910963345">
    <w:abstractNumId w:val="6"/>
  </w:num>
  <w:num w:numId="11" w16cid:durableId="1429692369">
    <w:abstractNumId w:val="4"/>
  </w:num>
  <w:num w:numId="12" w16cid:durableId="706367375">
    <w:abstractNumId w:val="9"/>
  </w:num>
  <w:num w:numId="13" w16cid:durableId="797533203">
    <w:abstractNumId w:val="0"/>
  </w:num>
  <w:num w:numId="14" w16cid:durableId="1630891418">
    <w:abstractNumId w:val="12"/>
  </w:num>
  <w:num w:numId="15" w16cid:durableId="1180435797">
    <w:abstractNumId w:val="18"/>
  </w:num>
  <w:num w:numId="16" w16cid:durableId="1351448063">
    <w:abstractNumId w:val="26"/>
  </w:num>
  <w:num w:numId="17" w16cid:durableId="2020739856">
    <w:abstractNumId w:val="5"/>
  </w:num>
  <w:num w:numId="18" w16cid:durableId="1906525975">
    <w:abstractNumId w:val="10"/>
  </w:num>
  <w:num w:numId="19" w16cid:durableId="486552618">
    <w:abstractNumId w:val="23"/>
  </w:num>
  <w:num w:numId="20" w16cid:durableId="1135030992">
    <w:abstractNumId w:val="13"/>
  </w:num>
  <w:num w:numId="21" w16cid:durableId="2040817162">
    <w:abstractNumId w:val="25"/>
  </w:num>
  <w:num w:numId="22" w16cid:durableId="1829205294">
    <w:abstractNumId w:val="19"/>
  </w:num>
  <w:num w:numId="23" w16cid:durableId="638802818">
    <w:abstractNumId w:val="8"/>
  </w:num>
  <w:num w:numId="24" w16cid:durableId="1888301661">
    <w:abstractNumId w:val="16"/>
  </w:num>
  <w:num w:numId="25" w16cid:durableId="261885500">
    <w:abstractNumId w:val="24"/>
  </w:num>
  <w:num w:numId="26" w16cid:durableId="19748752">
    <w:abstractNumId w:val="22"/>
  </w:num>
  <w:num w:numId="27" w16cid:durableId="950167553">
    <w:abstractNumId w:val="7"/>
  </w:num>
  <w:num w:numId="28" w16cid:durableId="1993943206">
    <w:abstractNumId w:val="30"/>
  </w:num>
  <w:num w:numId="29" w16cid:durableId="77175195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6328466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17100644">
    <w:abstractNumId w:val="28"/>
  </w:num>
  <w:num w:numId="32" w16cid:durableId="1640106976">
    <w:abstractNumId w:val="1"/>
  </w:num>
  <w:num w:numId="33" w16cid:durableId="1163201153">
    <w:abstractNumId w:val="2"/>
  </w:num>
  <w:num w:numId="34" w16cid:durableId="414086345">
    <w:abstractNumId w:val="17"/>
  </w:num>
  <w:num w:numId="35" w16cid:durableId="18420373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1E5"/>
    <w:rsid w:val="000031B7"/>
    <w:rsid w:val="00005B66"/>
    <w:rsid w:val="00012F62"/>
    <w:rsid w:val="000208E9"/>
    <w:rsid w:val="0002786D"/>
    <w:rsid w:val="00036462"/>
    <w:rsid w:val="0004122F"/>
    <w:rsid w:val="00041D36"/>
    <w:rsid w:val="000528D4"/>
    <w:rsid w:val="00060370"/>
    <w:rsid w:val="0006270D"/>
    <w:rsid w:val="00065278"/>
    <w:rsid w:val="000812C7"/>
    <w:rsid w:val="000930BB"/>
    <w:rsid w:val="00093FF2"/>
    <w:rsid w:val="00095D3D"/>
    <w:rsid w:val="00096171"/>
    <w:rsid w:val="000A146D"/>
    <w:rsid w:val="000B146A"/>
    <w:rsid w:val="000B462B"/>
    <w:rsid w:val="000B78F9"/>
    <w:rsid w:val="000C0006"/>
    <w:rsid w:val="000C2CF0"/>
    <w:rsid w:val="000C53D8"/>
    <w:rsid w:val="000D1680"/>
    <w:rsid w:val="000D2919"/>
    <w:rsid w:val="000E279A"/>
    <w:rsid w:val="000E3E07"/>
    <w:rsid w:val="000E5002"/>
    <w:rsid w:val="000E50AD"/>
    <w:rsid w:val="000F5A7B"/>
    <w:rsid w:val="000F79D1"/>
    <w:rsid w:val="001057F3"/>
    <w:rsid w:val="00112E89"/>
    <w:rsid w:val="00116306"/>
    <w:rsid w:val="001244BB"/>
    <w:rsid w:val="001302B6"/>
    <w:rsid w:val="00150BA6"/>
    <w:rsid w:val="00153548"/>
    <w:rsid w:val="001564A8"/>
    <w:rsid w:val="001570F0"/>
    <w:rsid w:val="00173F63"/>
    <w:rsid w:val="0018022C"/>
    <w:rsid w:val="0018401A"/>
    <w:rsid w:val="00190262"/>
    <w:rsid w:val="00190603"/>
    <w:rsid w:val="00193216"/>
    <w:rsid w:val="001975C7"/>
    <w:rsid w:val="001A5B77"/>
    <w:rsid w:val="001C1098"/>
    <w:rsid w:val="001C3124"/>
    <w:rsid w:val="001C37B1"/>
    <w:rsid w:val="001C795C"/>
    <w:rsid w:val="001D048D"/>
    <w:rsid w:val="001D41A4"/>
    <w:rsid w:val="001F0F5C"/>
    <w:rsid w:val="001F2C36"/>
    <w:rsid w:val="001F32EF"/>
    <w:rsid w:val="001F3725"/>
    <w:rsid w:val="001F61E9"/>
    <w:rsid w:val="002021E8"/>
    <w:rsid w:val="00202C56"/>
    <w:rsid w:val="00204F5F"/>
    <w:rsid w:val="00206807"/>
    <w:rsid w:val="00211B8D"/>
    <w:rsid w:val="00212264"/>
    <w:rsid w:val="00212F98"/>
    <w:rsid w:val="00240043"/>
    <w:rsid w:val="00247F87"/>
    <w:rsid w:val="00255A8A"/>
    <w:rsid w:val="00256393"/>
    <w:rsid w:val="00284158"/>
    <w:rsid w:val="00284AE2"/>
    <w:rsid w:val="00285DEA"/>
    <w:rsid w:val="002862B2"/>
    <w:rsid w:val="00286BA0"/>
    <w:rsid w:val="00293FD8"/>
    <w:rsid w:val="00294664"/>
    <w:rsid w:val="002952DD"/>
    <w:rsid w:val="0029565A"/>
    <w:rsid w:val="002A0934"/>
    <w:rsid w:val="002D63F2"/>
    <w:rsid w:val="002D6B16"/>
    <w:rsid w:val="002E6034"/>
    <w:rsid w:val="002E7DD7"/>
    <w:rsid w:val="00300BAC"/>
    <w:rsid w:val="003012CF"/>
    <w:rsid w:val="00310E32"/>
    <w:rsid w:val="00311BE4"/>
    <w:rsid w:val="00320C10"/>
    <w:rsid w:val="00321E85"/>
    <w:rsid w:val="00322CD7"/>
    <w:rsid w:val="00323D37"/>
    <w:rsid w:val="00334A74"/>
    <w:rsid w:val="003476B3"/>
    <w:rsid w:val="00347E02"/>
    <w:rsid w:val="00362317"/>
    <w:rsid w:val="00366026"/>
    <w:rsid w:val="00371C65"/>
    <w:rsid w:val="00376286"/>
    <w:rsid w:val="00376C06"/>
    <w:rsid w:val="0038164B"/>
    <w:rsid w:val="003B5FCA"/>
    <w:rsid w:val="003C0C8D"/>
    <w:rsid w:val="003D3B74"/>
    <w:rsid w:val="003E329D"/>
    <w:rsid w:val="003E6885"/>
    <w:rsid w:val="003F0DBC"/>
    <w:rsid w:val="004174F8"/>
    <w:rsid w:val="0042768D"/>
    <w:rsid w:val="00427B58"/>
    <w:rsid w:val="00446A49"/>
    <w:rsid w:val="0044783D"/>
    <w:rsid w:val="004543E2"/>
    <w:rsid w:val="00460303"/>
    <w:rsid w:val="00474CF3"/>
    <w:rsid w:val="00483AD3"/>
    <w:rsid w:val="00491D9C"/>
    <w:rsid w:val="004A120B"/>
    <w:rsid w:val="004A2989"/>
    <w:rsid w:val="004B1AC7"/>
    <w:rsid w:val="004B43CB"/>
    <w:rsid w:val="004B4FCC"/>
    <w:rsid w:val="004B5B15"/>
    <w:rsid w:val="004C5A7F"/>
    <w:rsid w:val="004C63B2"/>
    <w:rsid w:val="004D43C2"/>
    <w:rsid w:val="004E0575"/>
    <w:rsid w:val="004F4B8A"/>
    <w:rsid w:val="00503495"/>
    <w:rsid w:val="005044DF"/>
    <w:rsid w:val="0050732C"/>
    <w:rsid w:val="005073C2"/>
    <w:rsid w:val="0051348C"/>
    <w:rsid w:val="00513ED6"/>
    <w:rsid w:val="005149FC"/>
    <w:rsid w:val="005349E3"/>
    <w:rsid w:val="0053745A"/>
    <w:rsid w:val="0054079E"/>
    <w:rsid w:val="005411D5"/>
    <w:rsid w:val="005428B1"/>
    <w:rsid w:val="00543392"/>
    <w:rsid w:val="00546F10"/>
    <w:rsid w:val="0054775A"/>
    <w:rsid w:val="00547EC2"/>
    <w:rsid w:val="00556D4A"/>
    <w:rsid w:val="005576A6"/>
    <w:rsid w:val="00560258"/>
    <w:rsid w:val="00561E7D"/>
    <w:rsid w:val="00564126"/>
    <w:rsid w:val="005657EF"/>
    <w:rsid w:val="005663F8"/>
    <w:rsid w:val="00566BFD"/>
    <w:rsid w:val="00566F33"/>
    <w:rsid w:val="00573140"/>
    <w:rsid w:val="005808AB"/>
    <w:rsid w:val="00585968"/>
    <w:rsid w:val="00592C7F"/>
    <w:rsid w:val="005952AF"/>
    <w:rsid w:val="0059578C"/>
    <w:rsid w:val="00597C06"/>
    <w:rsid w:val="005A181E"/>
    <w:rsid w:val="005A32F6"/>
    <w:rsid w:val="005B3110"/>
    <w:rsid w:val="005C6A33"/>
    <w:rsid w:val="005D2003"/>
    <w:rsid w:val="005D6FD9"/>
    <w:rsid w:val="005E1F14"/>
    <w:rsid w:val="005E2CEF"/>
    <w:rsid w:val="005F0B85"/>
    <w:rsid w:val="006106B8"/>
    <w:rsid w:val="00614CA8"/>
    <w:rsid w:val="00621406"/>
    <w:rsid w:val="006274EF"/>
    <w:rsid w:val="00655992"/>
    <w:rsid w:val="00660555"/>
    <w:rsid w:val="0066142C"/>
    <w:rsid w:val="00666D37"/>
    <w:rsid w:val="00671CE2"/>
    <w:rsid w:val="0067466E"/>
    <w:rsid w:val="00684143"/>
    <w:rsid w:val="0068575C"/>
    <w:rsid w:val="006874D6"/>
    <w:rsid w:val="0068798C"/>
    <w:rsid w:val="006A1EF4"/>
    <w:rsid w:val="006A3EA2"/>
    <w:rsid w:val="006A4599"/>
    <w:rsid w:val="006B1278"/>
    <w:rsid w:val="006B6371"/>
    <w:rsid w:val="006B76DE"/>
    <w:rsid w:val="006B79B6"/>
    <w:rsid w:val="006C168F"/>
    <w:rsid w:val="006D1492"/>
    <w:rsid w:val="006D2205"/>
    <w:rsid w:val="006D741E"/>
    <w:rsid w:val="006E51EE"/>
    <w:rsid w:val="006F382C"/>
    <w:rsid w:val="007002A6"/>
    <w:rsid w:val="007003F7"/>
    <w:rsid w:val="00700CC5"/>
    <w:rsid w:val="00704736"/>
    <w:rsid w:val="00720F23"/>
    <w:rsid w:val="007213BF"/>
    <w:rsid w:val="0072554D"/>
    <w:rsid w:val="007300A9"/>
    <w:rsid w:val="007313B2"/>
    <w:rsid w:val="00732E10"/>
    <w:rsid w:val="007442B7"/>
    <w:rsid w:val="00764BE5"/>
    <w:rsid w:val="0076719E"/>
    <w:rsid w:val="00767438"/>
    <w:rsid w:val="007676BA"/>
    <w:rsid w:val="00771CC4"/>
    <w:rsid w:val="0077738E"/>
    <w:rsid w:val="00777774"/>
    <w:rsid w:val="00780250"/>
    <w:rsid w:val="00781ED0"/>
    <w:rsid w:val="00782058"/>
    <w:rsid w:val="00782BFC"/>
    <w:rsid w:val="00786588"/>
    <w:rsid w:val="007901A0"/>
    <w:rsid w:val="007A082E"/>
    <w:rsid w:val="007B3DC7"/>
    <w:rsid w:val="007B690D"/>
    <w:rsid w:val="007E370A"/>
    <w:rsid w:val="007E3891"/>
    <w:rsid w:val="007E3EE3"/>
    <w:rsid w:val="007F4AF7"/>
    <w:rsid w:val="007F7191"/>
    <w:rsid w:val="007F77C1"/>
    <w:rsid w:val="0080147C"/>
    <w:rsid w:val="00802086"/>
    <w:rsid w:val="00805122"/>
    <w:rsid w:val="008079A9"/>
    <w:rsid w:val="00812279"/>
    <w:rsid w:val="00813B11"/>
    <w:rsid w:val="00815C66"/>
    <w:rsid w:val="008225EE"/>
    <w:rsid w:val="00824575"/>
    <w:rsid w:val="00826D2B"/>
    <w:rsid w:val="00831143"/>
    <w:rsid w:val="00833A9F"/>
    <w:rsid w:val="00837BE3"/>
    <w:rsid w:val="00841110"/>
    <w:rsid w:val="00844D3E"/>
    <w:rsid w:val="00851781"/>
    <w:rsid w:val="008522F0"/>
    <w:rsid w:val="00855A21"/>
    <w:rsid w:val="00860463"/>
    <w:rsid w:val="008632A2"/>
    <w:rsid w:val="00882758"/>
    <w:rsid w:val="008A1A8F"/>
    <w:rsid w:val="008A62F7"/>
    <w:rsid w:val="008B3ED6"/>
    <w:rsid w:val="008B5C85"/>
    <w:rsid w:val="008B5D8C"/>
    <w:rsid w:val="008C36D9"/>
    <w:rsid w:val="008C522C"/>
    <w:rsid w:val="008D27FE"/>
    <w:rsid w:val="008D56B0"/>
    <w:rsid w:val="008E1C25"/>
    <w:rsid w:val="008F0634"/>
    <w:rsid w:val="008F7113"/>
    <w:rsid w:val="008F7597"/>
    <w:rsid w:val="008F7735"/>
    <w:rsid w:val="00907437"/>
    <w:rsid w:val="00907720"/>
    <w:rsid w:val="009104B6"/>
    <w:rsid w:val="00916562"/>
    <w:rsid w:val="0091703C"/>
    <w:rsid w:val="00927D48"/>
    <w:rsid w:val="00927E81"/>
    <w:rsid w:val="0093365F"/>
    <w:rsid w:val="00944357"/>
    <w:rsid w:val="00950DE9"/>
    <w:rsid w:val="00954A96"/>
    <w:rsid w:val="00980A79"/>
    <w:rsid w:val="009832BC"/>
    <w:rsid w:val="00985ABD"/>
    <w:rsid w:val="009975FC"/>
    <w:rsid w:val="009A0E12"/>
    <w:rsid w:val="009A4C8D"/>
    <w:rsid w:val="009A5F7A"/>
    <w:rsid w:val="009B6134"/>
    <w:rsid w:val="009B67BB"/>
    <w:rsid w:val="009B681A"/>
    <w:rsid w:val="009C372D"/>
    <w:rsid w:val="009C4766"/>
    <w:rsid w:val="009C48C2"/>
    <w:rsid w:val="009D0F38"/>
    <w:rsid w:val="009E3F01"/>
    <w:rsid w:val="009E4A18"/>
    <w:rsid w:val="009F4B91"/>
    <w:rsid w:val="00A01022"/>
    <w:rsid w:val="00A074CA"/>
    <w:rsid w:val="00A11EBF"/>
    <w:rsid w:val="00A13C97"/>
    <w:rsid w:val="00A236AC"/>
    <w:rsid w:val="00A23C27"/>
    <w:rsid w:val="00A245E9"/>
    <w:rsid w:val="00A31D83"/>
    <w:rsid w:val="00A364A8"/>
    <w:rsid w:val="00A36EEB"/>
    <w:rsid w:val="00A424B2"/>
    <w:rsid w:val="00A7475B"/>
    <w:rsid w:val="00A830E8"/>
    <w:rsid w:val="00A8585A"/>
    <w:rsid w:val="00A87049"/>
    <w:rsid w:val="00A95BC9"/>
    <w:rsid w:val="00A972B5"/>
    <w:rsid w:val="00AA099C"/>
    <w:rsid w:val="00AA0CA2"/>
    <w:rsid w:val="00AA11E3"/>
    <w:rsid w:val="00AA2E25"/>
    <w:rsid w:val="00AA4271"/>
    <w:rsid w:val="00AB0131"/>
    <w:rsid w:val="00AC2092"/>
    <w:rsid w:val="00AD6A56"/>
    <w:rsid w:val="00AD70CB"/>
    <w:rsid w:val="00AE6C61"/>
    <w:rsid w:val="00AE74B7"/>
    <w:rsid w:val="00B03D44"/>
    <w:rsid w:val="00B04071"/>
    <w:rsid w:val="00B06213"/>
    <w:rsid w:val="00B06663"/>
    <w:rsid w:val="00B13738"/>
    <w:rsid w:val="00B22900"/>
    <w:rsid w:val="00B26100"/>
    <w:rsid w:val="00B264F1"/>
    <w:rsid w:val="00B31616"/>
    <w:rsid w:val="00B36FED"/>
    <w:rsid w:val="00B4484A"/>
    <w:rsid w:val="00B57420"/>
    <w:rsid w:val="00B661FA"/>
    <w:rsid w:val="00B67C5F"/>
    <w:rsid w:val="00B72675"/>
    <w:rsid w:val="00B734B3"/>
    <w:rsid w:val="00B7770C"/>
    <w:rsid w:val="00B82D04"/>
    <w:rsid w:val="00B915AF"/>
    <w:rsid w:val="00B92B77"/>
    <w:rsid w:val="00B95576"/>
    <w:rsid w:val="00BA0F7F"/>
    <w:rsid w:val="00BD6122"/>
    <w:rsid w:val="00BE1448"/>
    <w:rsid w:val="00BE2BB9"/>
    <w:rsid w:val="00BE3FC4"/>
    <w:rsid w:val="00BE4BCB"/>
    <w:rsid w:val="00BE4F6A"/>
    <w:rsid w:val="00BE7CE9"/>
    <w:rsid w:val="00BF4483"/>
    <w:rsid w:val="00C26810"/>
    <w:rsid w:val="00C50A6D"/>
    <w:rsid w:val="00C5788C"/>
    <w:rsid w:val="00C622EF"/>
    <w:rsid w:val="00C62586"/>
    <w:rsid w:val="00C63D9E"/>
    <w:rsid w:val="00C64FB2"/>
    <w:rsid w:val="00C65C5F"/>
    <w:rsid w:val="00C67CAF"/>
    <w:rsid w:val="00C7038A"/>
    <w:rsid w:val="00C73315"/>
    <w:rsid w:val="00C83BAF"/>
    <w:rsid w:val="00C87020"/>
    <w:rsid w:val="00C87824"/>
    <w:rsid w:val="00C87D92"/>
    <w:rsid w:val="00C94867"/>
    <w:rsid w:val="00CA1AC2"/>
    <w:rsid w:val="00CA4637"/>
    <w:rsid w:val="00CB0EA7"/>
    <w:rsid w:val="00CB21E5"/>
    <w:rsid w:val="00CB3673"/>
    <w:rsid w:val="00CB73BC"/>
    <w:rsid w:val="00CE1401"/>
    <w:rsid w:val="00CE3DB9"/>
    <w:rsid w:val="00CF011A"/>
    <w:rsid w:val="00D020F6"/>
    <w:rsid w:val="00D03A39"/>
    <w:rsid w:val="00D0470A"/>
    <w:rsid w:val="00D0692F"/>
    <w:rsid w:val="00D12E2E"/>
    <w:rsid w:val="00D25DED"/>
    <w:rsid w:val="00D27EE6"/>
    <w:rsid w:val="00D376EC"/>
    <w:rsid w:val="00D427BE"/>
    <w:rsid w:val="00D42A51"/>
    <w:rsid w:val="00D44FA6"/>
    <w:rsid w:val="00D46FE0"/>
    <w:rsid w:val="00D47D0A"/>
    <w:rsid w:val="00D50EFB"/>
    <w:rsid w:val="00D5596A"/>
    <w:rsid w:val="00D6709C"/>
    <w:rsid w:val="00D67D06"/>
    <w:rsid w:val="00D70639"/>
    <w:rsid w:val="00DA0440"/>
    <w:rsid w:val="00DA234D"/>
    <w:rsid w:val="00DA5836"/>
    <w:rsid w:val="00DB52BA"/>
    <w:rsid w:val="00DC057D"/>
    <w:rsid w:val="00DC56A5"/>
    <w:rsid w:val="00DC7521"/>
    <w:rsid w:val="00DD15E3"/>
    <w:rsid w:val="00DD7B4D"/>
    <w:rsid w:val="00DE116B"/>
    <w:rsid w:val="00DE7F47"/>
    <w:rsid w:val="00DF5FAF"/>
    <w:rsid w:val="00DF732E"/>
    <w:rsid w:val="00E065AE"/>
    <w:rsid w:val="00E118F1"/>
    <w:rsid w:val="00E1652A"/>
    <w:rsid w:val="00E172F7"/>
    <w:rsid w:val="00E220F0"/>
    <w:rsid w:val="00E24F44"/>
    <w:rsid w:val="00E31C6F"/>
    <w:rsid w:val="00E402C5"/>
    <w:rsid w:val="00E40BB1"/>
    <w:rsid w:val="00E47036"/>
    <w:rsid w:val="00E50DB9"/>
    <w:rsid w:val="00E54E95"/>
    <w:rsid w:val="00E55DE9"/>
    <w:rsid w:val="00E564B4"/>
    <w:rsid w:val="00E61AB7"/>
    <w:rsid w:val="00E727CC"/>
    <w:rsid w:val="00E731E5"/>
    <w:rsid w:val="00E81551"/>
    <w:rsid w:val="00E84E1E"/>
    <w:rsid w:val="00E87CA1"/>
    <w:rsid w:val="00E92889"/>
    <w:rsid w:val="00E93A4C"/>
    <w:rsid w:val="00E949D6"/>
    <w:rsid w:val="00E95C0C"/>
    <w:rsid w:val="00E96C21"/>
    <w:rsid w:val="00E975A8"/>
    <w:rsid w:val="00E97A48"/>
    <w:rsid w:val="00EA6FC0"/>
    <w:rsid w:val="00EA7A11"/>
    <w:rsid w:val="00EB2E84"/>
    <w:rsid w:val="00EB410C"/>
    <w:rsid w:val="00EC7256"/>
    <w:rsid w:val="00ED5192"/>
    <w:rsid w:val="00EE4F0C"/>
    <w:rsid w:val="00EE6FB3"/>
    <w:rsid w:val="00EF75A7"/>
    <w:rsid w:val="00F07279"/>
    <w:rsid w:val="00F07B74"/>
    <w:rsid w:val="00F10F25"/>
    <w:rsid w:val="00F13F93"/>
    <w:rsid w:val="00F16874"/>
    <w:rsid w:val="00F25786"/>
    <w:rsid w:val="00F3224F"/>
    <w:rsid w:val="00F3793A"/>
    <w:rsid w:val="00F37F56"/>
    <w:rsid w:val="00F40128"/>
    <w:rsid w:val="00F55E07"/>
    <w:rsid w:val="00F60A7E"/>
    <w:rsid w:val="00F626C2"/>
    <w:rsid w:val="00F65F87"/>
    <w:rsid w:val="00F66471"/>
    <w:rsid w:val="00F66804"/>
    <w:rsid w:val="00F71063"/>
    <w:rsid w:val="00F7579D"/>
    <w:rsid w:val="00F853E0"/>
    <w:rsid w:val="00F937E8"/>
    <w:rsid w:val="00FA56C7"/>
    <w:rsid w:val="00FC35E2"/>
    <w:rsid w:val="00FC5A74"/>
    <w:rsid w:val="00FD214B"/>
    <w:rsid w:val="00FD797C"/>
    <w:rsid w:val="00FE43FB"/>
    <w:rsid w:val="00FF2CFA"/>
    <w:rsid w:val="00FF54F8"/>
    <w:rsid w:val="00FF5E6F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8922"/>
  <w15:docId w15:val="{B5341EB9-5894-41E7-A3EC-B4E36DD6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1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1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B21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21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21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2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58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clatext1">
    <w:name w:val="clatext1"/>
    <w:basedOn w:val="Predvolenpsmoodseku"/>
    <w:rsid w:val="006D2205"/>
    <w:rPr>
      <w:rFonts w:ascii="Arial" w:hAnsi="Arial" w:cs="Arial" w:hint="default"/>
      <w:b w:val="0"/>
      <w:bCs w:val="0"/>
      <w:color w:val="000000"/>
      <w:sz w:val="21"/>
      <w:szCs w:val="21"/>
    </w:rPr>
  </w:style>
  <w:style w:type="paragraph" w:styleId="Normlnywebov">
    <w:name w:val="Normal (Web)"/>
    <w:basedOn w:val="Normlny"/>
    <w:uiPriority w:val="99"/>
    <w:unhideWhenUsed/>
    <w:rsid w:val="00D46F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character" w:styleId="Zvraznenie">
    <w:name w:val="Emphasis"/>
    <w:basedOn w:val="Predvolenpsmoodseku"/>
    <w:uiPriority w:val="20"/>
    <w:qFormat/>
    <w:rsid w:val="00D46FE0"/>
    <w:rPr>
      <w:i/>
      <w:iCs/>
    </w:rPr>
  </w:style>
  <w:style w:type="character" w:styleId="Vrazn">
    <w:name w:val="Strong"/>
    <w:basedOn w:val="Predvolenpsmoodseku"/>
    <w:uiPriority w:val="22"/>
    <w:qFormat/>
    <w:rsid w:val="006D1492"/>
    <w:rPr>
      <w:b/>
      <w:bCs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D427BE"/>
    <w:rPr>
      <w:rFonts w:ascii="Calibri" w:eastAsiaTheme="minorHAnsi" w:hAnsi="Calibri" w:cstheme="minorBidi"/>
      <w:kern w:val="2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D427BE"/>
    <w:rPr>
      <w:rFonts w:ascii="Calibri" w:hAnsi="Calibri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F4F-530C-4B2A-9314-D649595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20303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64</cp:revision>
  <cp:lastPrinted>2023-12-30T21:01:00Z</cp:lastPrinted>
  <dcterms:created xsi:type="dcterms:W3CDTF">2020-06-20T06:46:00Z</dcterms:created>
  <dcterms:modified xsi:type="dcterms:W3CDTF">2024-01-06T19:51:00Z</dcterms:modified>
</cp:coreProperties>
</file>