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311F" w14:textId="77777777" w:rsidR="00CB21E5" w:rsidRPr="00813B11" w:rsidRDefault="00CB21E5" w:rsidP="00CB21E5">
      <w:pPr>
        <w:shd w:val="clear" w:color="auto" w:fill="E7E6E6" w:themeFill="background2"/>
        <w:jc w:val="center"/>
        <w:rPr>
          <w:bCs/>
          <w:color w:val="000000" w:themeColor="text1"/>
          <w:sz w:val="36"/>
          <w:u w:val="single"/>
        </w:rPr>
      </w:pPr>
      <w:r w:rsidRPr="00813B11">
        <w:rPr>
          <w:rStyle w:val="Nadpis1Char"/>
          <w:rFonts w:ascii="Times New Roman" w:eastAsiaTheme="majorEastAsia" w:hAnsi="Times New Roman"/>
          <w:b w:val="0"/>
          <w:bCs/>
          <w:smallCaps w:val="0"/>
          <w:color w:val="000000" w:themeColor="text1"/>
          <w:sz w:val="36"/>
          <w:szCs w:val="24"/>
        </w:rPr>
        <w:t>Rímskokatolícka cirkev,  farnosť Motešice  913 26  Motešice</w:t>
      </w:r>
      <w:r w:rsidRPr="00813B11">
        <w:rPr>
          <w:bCs/>
          <w:color w:val="000000" w:themeColor="text1"/>
          <w:sz w:val="36"/>
          <w:u w:val="single"/>
          <w:shd w:val="clear" w:color="auto" w:fill="E7E6E6" w:themeFill="background2"/>
        </w:rPr>
        <w:t xml:space="preserve"> 27</w:t>
      </w:r>
    </w:p>
    <w:p w14:paraId="16A9139C" w14:textId="77777777" w:rsidR="00CB21E5" w:rsidRPr="00813B11" w:rsidRDefault="00CB21E5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r w:rsidRPr="00813B11">
        <w:rPr>
          <w:bCs/>
          <w:color w:val="000000" w:themeColor="text1"/>
        </w:rPr>
        <w:t xml:space="preserve">tel. číslo </w:t>
      </w:r>
      <w:r w:rsidRPr="00813B11">
        <w:rPr>
          <w:bCs/>
          <w:color w:val="000000" w:themeColor="text1"/>
          <w:shd w:val="clear" w:color="auto" w:fill="E7E6E6" w:themeFill="background2"/>
        </w:rPr>
        <w:t xml:space="preserve">: 421 32 659 42 45   </w:t>
      </w:r>
      <w:r w:rsidRPr="00813B11">
        <w:rPr>
          <w:bCs/>
          <w:color w:val="000000" w:themeColor="text1"/>
        </w:rPr>
        <w:t>mobil:  0905 932 950</w:t>
      </w:r>
    </w:p>
    <w:p w14:paraId="6F61F4A1" w14:textId="77777777" w:rsidR="00CB21E5" w:rsidRPr="00813B11" w:rsidRDefault="00000000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hyperlink r:id="rId6" w:history="1">
        <w:r w:rsidR="00CB21E5" w:rsidRPr="00813B11">
          <w:rPr>
            <w:rStyle w:val="Hypertextovprepojenie"/>
            <w:bCs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813B11">
        <w:rPr>
          <w:rStyle w:val="Hypertextovprepojenie"/>
          <w:bCs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813B11">
        <w:rPr>
          <w:bCs/>
          <w:color w:val="000000" w:themeColor="text1"/>
        </w:rPr>
        <w:t>web stránka : www.motesice.nrb.sk</w:t>
      </w:r>
    </w:p>
    <w:p w14:paraId="1BF2A93B" w14:textId="77777777" w:rsidR="00CB21E5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</w:rPr>
      </w:pPr>
      <w:r w:rsidRPr="00813B11">
        <w:rPr>
          <w:rFonts w:ascii="Times New Roman" w:hAnsi="Times New Roman"/>
          <w:bCs/>
          <w:color w:val="000000" w:themeColor="text1"/>
        </w:rPr>
        <w:t xml:space="preserve"> </w:t>
      </w:r>
    </w:p>
    <w:p w14:paraId="5AF0FE4D" w14:textId="77777777" w:rsidR="006C168F" w:rsidRPr="00813B11" w:rsidRDefault="006C168F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  <w:sz w:val="12"/>
          <w:szCs w:val="12"/>
        </w:rPr>
      </w:pPr>
    </w:p>
    <w:p w14:paraId="0B99FAE3" w14:textId="77777777" w:rsidR="008225EE" w:rsidRPr="00F3224F" w:rsidRDefault="008225EE" w:rsidP="00614CA8">
      <w:pPr>
        <w:shd w:val="clear" w:color="auto" w:fill="FFFFFF"/>
        <w:jc w:val="center"/>
        <w:rPr>
          <w:bCs/>
          <w:caps/>
          <w:sz w:val="2"/>
          <w:szCs w:val="2"/>
        </w:rPr>
      </w:pPr>
    </w:p>
    <w:p w14:paraId="3A080A97" w14:textId="5D6B27B8" w:rsidR="00D67D06" w:rsidRPr="00D67D06" w:rsidRDefault="00FC2876" w:rsidP="00E81551">
      <w:pPr>
        <w:shd w:val="clear" w:color="auto" w:fill="FFFFFF"/>
        <w:jc w:val="center"/>
        <w:rPr>
          <w:caps/>
          <w:sz w:val="32"/>
          <w:szCs w:val="32"/>
        </w:rPr>
      </w:pPr>
      <w:r>
        <w:rPr>
          <w:bCs/>
          <w:caps/>
          <w:sz w:val="32"/>
          <w:szCs w:val="32"/>
        </w:rPr>
        <w:t>tretia</w:t>
      </w:r>
      <w:r w:rsidR="00E81551">
        <w:rPr>
          <w:bCs/>
          <w:caps/>
          <w:sz w:val="32"/>
          <w:szCs w:val="32"/>
        </w:rPr>
        <w:t xml:space="preserve"> nedeľa</w:t>
      </w:r>
      <w:r w:rsidR="00071675">
        <w:rPr>
          <w:bCs/>
          <w:caps/>
          <w:sz w:val="32"/>
          <w:szCs w:val="32"/>
        </w:rPr>
        <w:t xml:space="preserve"> v cezročnom období</w:t>
      </w:r>
    </w:p>
    <w:p w14:paraId="0B35AD01" w14:textId="77777777" w:rsidR="00EB410C" w:rsidRDefault="00EB410C" w:rsidP="00614CA8">
      <w:pPr>
        <w:shd w:val="clear" w:color="auto" w:fill="FFFFFF"/>
        <w:jc w:val="center"/>
        <w:rPr>
          <w:bCs/>
          <w:caps/>
          <w:sz w:val="6"/>
          <w:szCs w:val="6"/>
        </w:rPr>
      </w:pPr>
    </w:p>
    <w:p w14:paraId="674658EC" w14:textId="77777777" w:rsidR="006C168F" w:rsidRDefault="006C168F" w:rsidP="00614CA8">
      <w:pPr>
        <w:shd w:val="clear" w:color="auto" w:fill="FFFFFF"/>
        <w:jc w:val="center"/>
        <w:rPr>
          <w:bCs/>
          <w:caps/>
          <w:sz w:val="6"/>
          <w:szCs w:val="6"/>
        </w:rPr>
      </w:pPr>
    </w:p>
    <w:p w14:paraId="52799B43" w14:textId="77777777" w:rsidR="006C168F" w:rsidRPr="004A2989" w:rsidRDefault="006C168F" w:rsidP="00614CA8">
      <w:pPr>
        <w:shd w:val="clear" w:color="auto" w:fill="FFFFFF"/>
        <w:jc w:val="center"/>
        <w:rPr>
          <w:bCs/>
          <w:caps/>
          <w:sz w:val="6"/>
          <w:szCs w:val="6"/>
        </w:rPr>
      </w:pPr>
    </w:p>
    <w:p w14:paraId="6DD5EAE6" w14:textId="77777777" w:rsidR="00614CA8" w:rsidRPr="00CF661A" w:rsidRDefault="00614CA8" w:rsidP="00614CA8">
      <w:pPr>
        <w:tabs>
          <w:tab w:val="left" w:pos="7410"/>
        </w:tabs>
        <w:rPr>
          <w:bCs/>
          <w:szCs w:val="22"/>
        </w:rPr>
      </w:pPr>
      <w:r w:rsidRPr="00CF661A">
        <w:rPr>
          <w:bCs/>
          <w:szCs w:val="22"/>
        </w:rPr>
        <w:t>LITURGICKÝ KALENDÁR:</w:t>
      </w:r>
    </w:p>
    <w:p w14:paraId="3C29AEAB" w14:textId="7526B0D3" w:rsidR="00E81551" w:rsidRDefault="00FC35E2" w:rsidP="00B67C5F">
      <w:pPr>
        <w:ind w:left="2124" w:hanging="1416"/>
        <w:rPr>
          <w:i/>
          <w:iCs/>
        </w:rPr>
      </w:pPr>
      <w:r>
        <w:t>s</w:t>
      </w:r>
      <w:r w:rsidR="00E81551">
        <w:t>treda:</w:t>
      </w:r>
      <w:r w:rsidR="00E81551">
        <w:tab/>
        <w:t xml:space="preserve">Sv. </w:t>
      </w:r>
      <w:r w:rsidR="00043600">
        <w:t xml:space="preserve">Františka </w:t>
      </w:r>
      <w:proofErr w:type="spellStart"/>
      <w:r w:rsidR="00043600">
        <w:t>Saleského</w:t>
      </w:r>
      <w:proofErr w:type="spellEnd"/>
      <w:r w:rsidR="00043600">
        <w:t>, biskupa a učiteľa Cirkvi</w:t>
      </w:r>
      <w:r>
        <w:t>,</w:t>
      </w:r>
      <w:r w:rsidR="00E81551">
        <w:rPr>
          <w:i/>
          <w:iCs/>
        </w:rPr>
        <w:t xml:space="preserve"> spomienka</w:t>
      </w:r>
    </w:p>
    <w:p w14:paraId="728C574E" w14:textId="6A55AD07" w:rsidR="00043600" w:rsidRDefault="00043600" w:rsidP="00B67C5F">
      <w:pPr>
        <w:ind w:left="2124" w:hanging="1416"/>
        <w:rPr>
          <w:i/>
          <w:iCs/>
        </w:rPr>
      </w:pPr>
      <w:r>
        <w:t>štvrtok:</w:t>
      </w:r>
      <w:r>
        <w:tab/>
        <w:t xml:space="preserve">Obrátenie sv. Pavla, apoštola, </w:t>
      </w:r>
      <w:r>
        <w:rPr>
          <w:i/>
          <w:iCs/>
        </w:rPr>
        <w:t>sviatok</w:t>
      </w:r>
    </w:p>
    <w:p w14:paraId="5415788F" w14:textId="3A7ECEC7" w:rsidR="00043600" w:rsidRDefault="00FC2876" w:rsidP="00B67C5F">
      <w:pPr>
        <w:ind w:left="2124" w:hanging="1416"/>
        <w:rPr>
          <w:i/>
          <w:iCs/>
        </w:rPr>
      </w:pPr>
      <w:r>
        <w:t>piatok</w:t>
      </w:r>
      <w:r w:rsidR="00043600">
        <w:t>:</w:t>
      </w:r>
      <w:r w:rsidR="00043600">
        <w:tab/>
        <w:t>Sv. Timoteja a </w:t>
      </w:r>
      <w:proofErr w:type="spellStart"/>
      <w:r w:rsidR="00043600">
        <w:t>Títa</w:t>
      </w:r>
      <w:proofErr w:type="spellEnd"/>
      <w:r w:rsidR="00043600">
        <w:t xml:space="preserve">, biskupov, </w:t>
      </w:r>
      <w:r w:rsidR="00043600">
        <w:rPr>
          <w:i/>
          <w:iCs/>
        </w:rPr>
        <w:t>spomienka</w:t>
      </w:r>
    </w:p>
    <w:p w14:paraId="0EB8C282" w14:textId="318C3D67" w:rsidR="007901A0" w:rsidRDefault="00614CA8" w:rsidP="00614CA8">
      <w:pPr>
        <w:ind w:firstLine="708"/>
      </w:pPr>
      <w:r>
        <w:t>nedeľa:</w:t>
      </w:r>
      <w:r>
        <w:tab/>
      </w:r>
      <w:r w:rsidR="00043600">
        <w:t>Štvrtá</w:t>
      </w:r>
      <w:r w:rsidR="00D67D06">
        <w:t xml:space="preserve"> </w:t>
      </w:r>
      <w:r w:rsidR="00362317">
        <w:t>n</w:t>
      </w:r>
      <w:r>
        <w:t>edeľa</w:t>
      </w:r>
      <w:r w:rsidR="00071675">
        <w:t xml:space="preserve"> v cezročnom období</w:t>
      </w:r>
    </w:p>
    <w:p w14:paraId="029CDACB" w14:textId="77777777" w:rsidR="00D67D06" w:rsidRDefault="00D67D06" w:rsidP="00614CA8">
      <w:pPr>
        <w:ind w:firstLine="708"/>
        <w:rPr>
          <w:sz w:val="12"/>
          <w:szCs w:val="12"/>
        </w:rPr>
      </w:pPr>
    </w:p>
    <w:p w14:paraId="0648BBD6" w14:textId="77777777" w:rsidR="006C168F" w:rsidRDefault="006C168F" w:rsidP="00614CA8">
      <w:pPr>
        <w:ind w:firstLine="708"/>
        <w:rPr>
          <w:sz w:val="12"/>
          <w:szCs w:val="12"/>
        </w:rPr>
      </w:pPr>
    </w:p>
    <w:p w14:paraId="71836271" w14:textId="7FC776F9" w:rsidR="00614CA8" w:rsidRPr="00813B11" w:rsidRDefault="00614CA8" w:rsidP="00614CA8">
      <w:pPr>
        <w:rPr>
          <w:sz w:val="16"/>
          <w:szCs w:val="16"/>
        </w:rPr>
      </w:pPr>
      <w:r w:rsidRPr="00813B11">
        <w:rPr>
          <w:bCs/>
          <w:caps/>
          <w:sz w:val="28"/>
          <w:szCs w:val="40"/>
        </w:rPr>
        <w:t xml:space="preserve">úmysly svätých omší: </w:t>
      </w:r>
      <w:r w:rsidRPr="00813B11">
        <w:rPr>
          <w:bCs/>
          <w:sz w:val="28"/>
          <w:szCs w:val="40"/>
        </w:rPr>
        <w:t>(</w:t>
      </w:r>
      <w:r w:rsidR="00071675">
        <w:rPr>
          <w:bCs/>
          <w:sz w:val="28"/>
          <w:szCs w:val="40"/>
        </w:rPr>
        <w:t>2</w:t>
      </w:r>
      <w:r w:rsidR="00043600">
        <w:rPr>
          <w:bCs/>
          <w:sz w:val="28"/>
          <w:szCs w:val="40"/>
        </w:rPr>
        <w:t>2</w:t>
      </w:r>
      <w:r w:rsidR="00D67D06">
        <w:rPr>
          <w:bCs/>
          <w:sz w:val="28"/>
          <w:szCs w:val="40"/>
        </w:rPr>
        <w:t xml:space="preserve">. </w:t>
      </w:r>
      <w:r w:rsidR="00043600">
        <w:rPr>
          <w:bCs/>
          <w:sz w:val="28"/>
          <w:szCs w:val="40"/>
        </w:rPr>
        <w:t xml:space="preserve">– 28. </w:t>
      </w:r>
      <w:r w:rsidR="00071675">
        <w:rPr>
          <w:bCs/>
          <w:sz w:val="28"/>
          <w:szCs w:val="40"/>
        </w:rPr>
        <w:t>januára 2024</w:t>
      </w:r>
      <w:r w:rsidRPr="00813B11">
        <w:rPr>
          <w:bCs/>
          <w:sz w:val="28"/>
          <w:szCs w:val="40"/>
        </w:rPr>
        <w:t>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624"/>
        <w:gridCol w:w="928"/>
        <w:gridCol w:w="6724"/>
      </w:tblGrid>
      <w:tr w:rsidR="00284158" w:rsidRPr="00366026" w14:paraId="18960371" w14:textId="77777777" w:rsidTr="007A082E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3A099" w14:textId="6A760496" w:rsidR="00284158" w:rsidRPr="00366026" w:rsidRDefault="00284158" w:rsidP="00614CA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Pondelok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24C4F5" w14:textId="25F91143" w:rsidR="00284158" w:rsidRDefault="00284158" w:rsidP="00614CA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4A765" w14:textId="3648FA5B" w:rsidR="00284158" w:rsidRDefault="00284158" w:rsidP="00614CA8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 w:rsidR="00D67D06">
              <w:rPr>
                <w:rFonts w:eastAsiaTheme="minorEastAsia"/>
                <w:bCs/>
                <w:sz w:val="28"/>
                <w:szCs w:val="28"/>
                <w:lang w:eastAsia="sk-SK"/>
              </w:rPr>
              <w:t>7</w:t>
            </w:r>
            <w:r w:rsidRPr="00284158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B6B6F7" w14:textId="64798C4F" w:rsidR="00284158" w:rsidRPr="00366026" w:rsidRDefault="00043600" w:rsidP="00614CA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Milan a Jolana </w:t>
            </w:r>
            <w:proofErr w:type="spellStart"/>
            <w:r>
              <w:rPr>
                <w:bCs/>
                <w:sz w:val="28"/>
                <w:szCs w:val="28"/>
              </w:rPr>
              <w:t>Beňoví</w:t>
            </w:r>
            <w:proofErr w:type="spellEnd"/>
            <w:r>
              <w:rPr>
                <w:bCs/>
                <w:sz w:val="28"/>
                <w:szCs w:val="28"/>
              </w:rPr>
              <w:t>, rodičia a vnuk Michal</w:t>
            </w:r>
          </w:p>
        </w:tc>
      </w:tr>
      <w:tr w:rsidR="00323D37" w:rsidRPr="00366026" w14:paraId="11A746A6" w14:textId="77777777" w:rsidTr="007A082E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935C3" w14:textId="0D034541" w:rsidR="00323D37" w:rsidRPr="00366026" w:rsidRDefault="00323D37" w:rsidP="00323D37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03F3A" w14:textId="0EDA4188" w:rsidR="00323D37" w:rsidRPr="00366026" w:rsidRDefault="00D67D06" w:rsidP="00323D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P. Lehota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164F30" w14:textId="64C51D36" w:rsidR="00323D37" w:rsidRPr="00366026" w:rsidRDefault="00323D37" w:rsidP="00323D37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E8CA58" w14:textId="2293BE8C" w:rsidR="00323D37" w:rsidRPr="00366026" w:rsidRDefault="00323D37" w:rsidP="00323D3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</w:t>
            </w:r>
            <w:r w:rsidR="005411D5">
              <w:rPr>
                <w:bCs/>
                <w:sz w:val="28"/>
                <w:szCs w:val="28"/>
              </w:rPr>
              <w:t>farnosť</w:t>
            </w:r>
          </w:p>
        </w:tc>
      </w:tr>
      <w:tr w:rsidR="00D67D06" w:rsidRPr="00366026" w14:paraId="1E73F47E" w14:textId="77777777" w:rsidTr="00E50DB9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404FE" w14:textId="01E9495D" w:rsidR="00D67D06" w:rsidRPr="00366026" w:rsidRDefault="00B57420" w:rsidP="00323D37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Streda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705C04" w14:textId="5404F8B1" w:rsidR="00D67D06" w:rsidRDefault="00D67D06" w:rsidP="00323D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</w:t>
            </w:r>
            <w:r w:rsidRPr="00366026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86D3D5" w14:textId="66DDEBF5" w:rsidR="00D67D06" w:rsidRDefault="00D67D06" w:rsidP="00323D37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7945B4" w14:textId="3856ACC7" w:rsidR="00D67D06" w:rsidRDefault="005411D5" w:rsidP="00323D3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071675">
              <w:rPr>
                <w:bCs/>
                <w:sz w:val="28"/>
                <w:szCs w:val="28"/>
              </w:rPr>
              <w:t>J</w:t>
            </w:r>
            <w:r w:rsidR="00043600">
              <w:rPr>
                <w:bCs/>
                <w:sz w:val="28"/>
                <w:szCs w:val="28"/>
              </w:rPr>
              <w:t xml:space="preserve">ozef a Mária </w:t>
            </w:r>
            <w:proofErr w:type="spellStart"/>
            <w:r w:rsidR="00043600">
              <w:rPr>
                <w:bCs/>
                <w:sz w:val="28"/>
                <w:szCs w:val="28"/>
              </w:rPr>
              <w:t>Hlobeňoví</w:t>
            </w:r>
            <w:proofErr w:type="spellEnd"/>
            <w:r w:rsidR="00043600">
              <w:rPr>
                <w:bCs/>
                <w:sz w:val="28"/>
                <w:szCs w:val="28"/>
              </w:rPr>
              <w:t>, zaťovia Alfréd a František a vnuk Miroslav</w:t>
            </w:r>
          </w:p>
        </w:tc>
      </w:tr>
      <w:tr w:rsidR="000E50AD" w:rsidRPr="00366026" w14:paraId="32F0988B" w14:textId="77777777" w:rsidTr="00E50DB9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04289" w14:textId="6DA0F3B3" w:rsidR="000E50AD" w:rsidRPr="00366026" w:rsidRDefault="000E50AD" w:rsidP="00323D37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B52D62" w14:textId="5B397164" w:rsidR="000E50AD" w:rsidRPr="00366026" w:rsidRDefault="000E50AD" w:rsidP="00323D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9AB124" w14:textId="62FD5CFF" w:rsidR="000E50AD" w:rsidRPr="001F0F5C" w:rsidRDefault="000E50AD" w:rsidP="00323D37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A6FD2" w14:textId="0FBA1299" w:rsidR="00105E59" w:rsidRPr="005D116D" w:rsidRDefault="000E50AD" w:rsidP="00043600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043600">
              <w:rPr>
                <w:bCs/>
                <w:sz w:val="28"/>
                <w:szCs w:val="28"/>
              </w:rPr>
              <w:t>rehoľná sestra Jolana, rodičia a súrodenci</w:t>
            </w:r>
          </w:p>
        </w:tc>
      </w:tr>
      <w:tr w:rsidR="000E50AD" w:rsidRPr="00366026" w14:paraId="4DC5493E" w14:textId="77777777" w:rsidTr="00E50DB9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8E863" w14:textId="5990C5D9" w:rsidR="000E50AD" w:rsidRDefault="000E50AD" w:rsidP="00323D37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D7F449" w14:textId="41F025F4" w:rsidR="000E50AD" w:rsidRDefault="000E50AD" w:rsidP="00323D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C35195" w14:textId="354CEAD5" w:rsidR="000E50AD" w:rsidRDefault="000E50AD" w:rsidP="00323D37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 w:rsidR="00071675">
              <w:rPr>
                <w:rFonts w:eastAsiaTheme="minorEastAsia"/>
                <w:bCs/>
                <w:sz w:val="28"/>
                <w:szCs w:val="28"/>
                <w:lang w:eastAsia="sk-SK"/>
              </w:rPr>
              <w:t>7</w:t>
            </w:r>
            <w:r w:rsidRPr="00B57420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1DC2C1" w14:textId="4C8ACE4E" w:rsidR="000E50AD" w:rsidRPr="00366026" w:rsidRDefault="00071675" w:rsidP="00323D3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043600">
              <w:rPr>
                <w:bCs/>
                <w:sz w:val="28"/>
                <w:szCs w:val="28"/>
              </w:rPr>
              <w:t xml:space="preserve">Albert a Stanislav </w:t>
            </w:r>
            <w:proofErr w:type="spellStart"/>
            <w:r w:rsidR="00043600">
              <w:rPr>
                <w:bCs/>
                <w:sz w:val="28"/>
                <w:szCs w:val="28"/>
              </w:rPr>
              <w:t>Žemberoví</w:t>
            </w:r>
            <w:proofErr w:type="spellEnd"/>
            <w:r w:rsidR="00043600">
              <w:rPr>
                <w:bCs/>
                <w:sz w:val="28"/>
                <w:szCs w:val="28"/>
              </w:rPr>
              <w:t xml:space="preserve"> a</w:t>
            </w:r>
            <w:r w:rsidR="002D1122">
              <w:rPr>
                <w:bCs/>
                <w:sz w:val="28"/>
                <w:szCs w:val="28"/>
              </w:rPr>
              <w:t> </w:t>
            </w:r>
            <w:r w:rsidR="00043600">
              <w:rPr>
                <w:bCs/>
                <w:sz w:val="28"/>
                <w:szCs w:val="28"/>
              </w:rPr>
              <w:t>rodičia</w:t>
            </w:r>
          </w:p>
        </w:tc>
      </w:tr>
      <w:tr w:rsidR="008B5C85" w:rsidRPr="00366026" w14:paraId="403B57C7" w14:textId="77777777" w:rsidTr="007A082E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6F0DCD" w14:textId="44E8B7D9" w:rsidR="008B5C85" w:rsidRDefault="000E50AD" w:rsidP="00323D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Sobota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712925" w14:textId="72975DE0" w:rsidR="008B5C85" w:rsidRDefault="008B5C85" w:rsidP="00323D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</w:t>
            </w:r>
            <w:r w:rsidR="000E50AD">
              <w:rPr>
                <w:bCs/>
                <w:sz w:val="28"/>
                <w:szCs w:val="28"/>
              </w:rPr>
              <w:t>. Lehota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448B4" w14:textId="1BD68C02" w:rsidR="008B5C85" w:rsidRDefault="008B5C85" w:rsidP="00323D37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8B5C85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A6208B" w14:textId="168E91F9" w:rsidR="008B5C85" w:rsidRPr="00366026" w:rsidRDefault="00071675" w:rsidP="00323D3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2D1122">
              <w:rPr>
                <w:bCs/>
                <w:sz w:val="28"/>
                <w:szCs w:val="28"/>
              </w:rPr>
              <w:t xml:space="preserve">Vincent a Pavlína </w:t>
            </w:r>
            <w:proofErr w:type="spellStart"/>
            <w:r w:rsidR="002D1122">
              <w:rPr>
                <w:bCs/>
                <w:sz w:val="28"/>
                <w:szCs w:val="28"/>
              </w:rPr>
              <w:t>Svančaroví</w:t>
            </w:r>
            <w:proofErr w:type="spellEnd"/>
          </w:p>
        </w:tc>
      </w:tr>
      <w:tr w:rsidR="00323D37" w:rsidRPr="00366026" w14:paraId="00C971DD" w14:textId="77777777" w:rsidTr="007A082E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4DEAA" w14:textId="77777777" w:rsidR="00323D37" w:rsidRPr="00366026" w:rsidRDefault="00323D37" w:rsidP="00323D3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Nedeľa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F2CC5" w14:textId="1BFCE071" w:rsidR="00323D37" w:rsidRPr="00366026" w:rsidRDefault="00323D37" w:rsidP="00323D3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57C13" w14:textId="77777777" w:rsidR="00323D37" w:rsidRPr="00366026" w:rsidRDefault="00323D37" w:rsidP="00323D37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8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5BE11" w14:textId="0BCFAF16" w:rsidR="00323D37" w:rsidRPr="00366026" w:rsidRDefault="00323D37" w:rsidP="00323D3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2D1122">
              <w:rPr>
                <w:bCs/>
                <w:sz w:val="28"/>
                <w:szCs w:val="28"/>
              </w:rPr>
              <w:t xml:space="preserve">Rudolf a Štefánia </w:t>
            </w:r>
            <w:proofErr w:type="spellStart"/>
            <w:r w:rsidR="002D1122">
              <w:rPr>
                <w:bCs/>
                <w:sz w:val="28"/>
                <w:szCs w:val="28"/>
              </w:rPr>
              <w:t>Jánošíkoví</w:t>
            </w:r>
            <w:proofErr w:type="spellEnd"/>
            <w:r w:rsidR="002D1122">
              <w:rPr>
                <w:bCs/>
                <w:sz w:val="28"/>
                <w:szCs w:val="28"/>
              </w:rPr>
              <w:t xml:space="preserve"> a deti</w:t>
            </w:r>
          </w:p>
        </w:tc>
      </w:tr>
      <w:tr w:rsidR="00323D37" w:rsidRPr="00366026" w14:paraId="692070A0" w14:textId="77777777" w:rsidTr="007A082E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21DD0A" w14:textId="77777777" w:rsidR="00323D37" w:rsidRPr="00366026" w:rsidRDefault="00323D37" w:rsidP="00323D37">
            <w:pPr>
              <w:rPr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9937C" w14:textId="77777777" w:rsidR="00323D37" w:rsidRPr="00366026" w:rsidRDefault="00323D37" w:rsidP="00323D3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BF2F5" w14:textId="77777777" w:rsidR="00323D37" w:rsidRPr="00E24F44" w:rsidRDefault="00323D37" w:rsidP="00323D37">
            <w:pPr>
              <w:jc w:val="center"/>
              <w:rPr>
                <w:rFonts w:eastAsiaTheme="minorEastAsia"/>
                <w:b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48509" w14:textId="54594863" w:rsidR="00323D37" w:rsidRPr="00366026" w:rsidRDefault="002D1122" w:rsidP="00323D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Poďakovanie za 60 rokov života, z</w:t>
            </w:r>
            <w:r w:rsidR="00043600" w:rsidRPr="00366026">
              <w:rPr>
                <w:bCs/>
                <w:sz w:val="28"/>
                <w:szCs w:val="28"/>
              </w:rPr>
              <w:t xml:space="preserve">a </w:t>
            </w:r>
            <w:r w:rsidR="00043600">
              <w:rPr>
                <w:bCs/>
                <w:sz w:val="28"/>
                <w:szCs w:val="28"/>
              </w:rPr>
              <w:t>zdravie a Božiu pomoc</w:t>
            </w:r>
            <w:r>
              <w:rPr>
                <w:bCs/>
                <w:sz w:val="28"/>
                <w:szCs w:val="28"/>
              </w:rPr>
              <w:t xml:space="preserve"> pre</w:t>
            </w:r>
            <w:r w:rsidR="00043600">
              <w:rPr>
                <w:bCs/>
                <w:sz w:val="28"/>
                <w:szCs w:val="28"/>
              </w:rPr>
              <w:t xml:space="preserve"> rodin</w:t>
            </w:r>
            <w:r>
              <w:rPr>
                <w:bCs/>
                <w:sz w:val="28"/>
                <w:szCs w:val="28"/>
              </w:rPr>
              <w:t>u</w:t>
            </w:r>
          </w:p>
        </w:tc>
      </w:tr>
      <w:tr w:rsidR="00323D37" w:rsidRPr="00366026" w14:paraId="70A6DF40" w14:textId="77777777" w:rsidTr="007A082E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D9979" w14:textId="77777777" w:rsidR="00323D37" w:rsidRPr="00366026" w:rsidRDefault="00323D37" w:rsidP="00323D37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56748" w14:textId="4C02BE30" w:rsidR="00323D37" w:rsidRPr="00366026" w:rsidRDefault="00323D37" w:rsidP="00323D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</w:t>
            </w:r>
            <w:r w:rsidRPr="00366026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83B6E" w14:textId="77777777" w:rsidR="00323D37" w:rsidRPr="00366026" w:rsidRDefault="00323D37" w:rsidP="00323D37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10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2CB19D" w14:textId="026FD8E0" w:rsidR="00323D37" w:rsidRPr="00366026" w:rsidRDefault="00043600" w:rsidP="00323D3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</w:t>
            </w:r>
            <w:r>
              <w:rPr>
                <w:bCs/>
                <w:sz w:val="28"/>
                <w:szCs w:val="28"/>
              </w:rPr>
              <w:t xml:space="preserve">zdravie a Božiu pomoc </w:t>
            </w:r>
            <w:r w:rsidR="002D1122">
              <w:rPr>
                <w:bCs/>
                <w:sz w:val="28"/>
                <w:szCs w:val="28"/>
              </w:rPr>
              <w:t>pre</w:t>
            </w:r>
            <w:r>
              <w:rPr>
                <w:bCs/>
                <w:sz w:val="28"/>
                <w:szCs w:val="28"/>
              </w:rPr>
              <w:t xml:space="preserve"> rodin</w:t>
            </w:r>
            <w:r w:rsidR="002D1122">
              <w:rPr>
                <w:bCs/>
                <w:sz w:val="28"/>
                <w:szCs w:val="28"/>
              </w:rPr>
              <w:t xml:space="preserve">u </w:t>
            </w:r>
            <w:proofErr w:type="spellStart"/>
            <w:r w:rsidR="002D1122">
              <w:rPr>
                <w:bCs/>
                <w:sz w:val="28"/>
                <w:szCs w:val="28"/>
              </w:rPr>
              <w:t>Laššovú</w:t>
            </w:r>
            <w:proofErr w:type="spellEnd"/>
            <w:r w:rsidR="002D1122">
              <w:rPr>
                <w:bCs/>
                <w:sz w:val="28"/>
                <w:szCs w:val="28"/>
              </w:rPr>
              <w:t xml:space="preserve"> a Masárovú</w:t>
            </w:r>
          </w:p>
        </w:tc>
      </w:tr>
    </w:tbl>
    <w:p w14:paraId="15C78BDD" w14:textId="77777777" w:rsidR="00E87CA1" w:rsidRPr="00E87CA1" w:rsidRDefault="00E87CA1" w:rsidP="00E87CA1">
      <w:pPr>
        <w:widowControl w:val="0"/>
        <w:tabs>
          <w:tab w:val="left" w:pos="346"/>
        </w:tabs>
        <w:suppressAutoHyphens/>
        <w:ind w:left="360"/>
        <w:jc w:val="both"/>
      </w:pPr>
      <w:bookmarkStart w:id="0" w:name="_Hlk105229143"/>
    </w:p>
    <w:p w14:paraId="493F7F34" w14:textId="279066AF" w:rsidR="002D1122" w:rsidRDefault="002D1122" w:rsidP="002D1122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 w:rsidRPr="006C51B5">
        <w:t>V uplynulom týždni daro</w:t>
      </w:r>
      <w:r w:rsidRPr="00B03D44">
        <w:t>val</w:t>
      </w:r>
      <w:r>
        <w:t>i</w:t>
      </w:r>
      <w:r w:rsidRPr="00B03D44">
        <w:t xml:space="preserve"> na prestavbu farskej budovy a pr</w:t>
      </w:r>
      <w:r>
        <w:t xml:space="preserve">e potreby farnosti </w:t>
      </w:r>
      <w:r w:rsidRPr="006C51B5">
        <w:t>Bohu znám</w:t>
      </w:r>
      <w:r>
        <w:t xml:space="preserve">i  z Dolných Motešíc 100,- </w:t>
      </w:r>
      <w:r w:rsidRPr="006C51B5">
        <w:t>€</w:t>
      </w:r>
      <w:r>
        <w:t>.</w:t>
      </w:r>
      <w:r w:rsidRPr="00DD65D7">
        <w:t xml:space="preserve"> </w:t>
      </w:r>
      <w:r>
        <w:t>Pán Boh zaplať za milodar.</w:t>
      </w:r>
    </w:p>
    <w:bookmarkEnd w:id="0"/>
    <w:p w14:paraId="5C9AE5F5" w14:textId="77777777" w:rsidR="00614CA8" w:rsidRPr="004C63B2" w:rsidRDefault="00614CA8" w:rsidP="00614CA8">
      <w:pPr>
        <w:pStyle w:val="Odsekzoznamu"/>
        <w:tabs>
          <w:tab w:val="left" w:pos="1843"/>
        </w:tabs>
        <w:ind w:left="839"/>
      </w:pPr>
    </w:p>
    <w:p w14:paraId="556999DA" w14:textId="77777777" w:rsidR="00D70639" w:rsidRPr="004C63B2" w:rsidRDefault="00D70639" w:rsidP="0091703C">
      <w:pPr>
        <w:pStyle w:val="Odsekzoznamu"/>
        <w:tabs>
          <w:tab w:val="left" w:pos="1843"/>
        </w:tabs>
      </w:pPr>
    </w:p>
    <w:p w14:paraId="3D74E236" w14:textId="0391EB56" w:rsidR="00614CA8" w:rsidRPr="0091703C" w:rsidRDefault="002D1122" w:rsidP="0091703C">
      <w:pPr>
        <w:pStyle w:val="Odsekzoznamu"/>
        <w:tabs>
          <w:tab w:val="left" w:pos="1843"/>
        </w:tabs>
        <w:rPr>
          <w:bCs/>
        </w:rPr>
      </w:pPr>
      <w:r>
        <w:rPr>
          <w:bCs/>
        </w:rPr>
        <w:t>20</w:t>
      </w:r>
      <w:r w:rsidR="00105E59">
        <w:rPr>
          <w:bCs/>
        </w:rPr>
        <w:t>. januára 2024</w:t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  <w:t xml:space="preserve">  Juraj Adamec</w:t>
      </w:r>
    </w:p>
    <w:p w14:paraId="48171546" w14:textId="77777777" w:rsidR="00614CA8" w:rsidRDefault="00614CA8" w:rsidP="00614CA8">
      <w:pPr>
        <w:pStyle w:val="Odsekzoznamu"/>
        <w:spacing w:before="60"/>
        <w:ind w:left="7364" w:firstLine="424"/>
        <w:rPr>
          <w:bCs/>
        </w:rPr>
      </w:pPr>
      <w:r w:rsidRPr="00813B11">
        <w:rPr>
          <w:bCs/>
        </w:rPr>
        <w:t>správca farnosti</w:t>
      </w:r>
    </w:p>
    <w:sectPr w:rsidR="00614CA8" w:rsidSect="004E19E1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505DEE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F0C42"/>
    <w:multiLevelType w:val="hybridMultilevel"/>
    <w:tmpl w:val="A60CC3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4944CFA"/>
    <w:multiLevelType w:val="hybridMultilevel"/>
    <w:tmpl w:val="B98A53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3782271C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2B4254B"/>
    <w:multiLevelType w:val="hybridMultilevel"/>
    <w:tmpl w:val="B8D8DCB6"/>
    <w:lvl w:ilvl="0" w:tplc="90582A72">
      <w:start w:val="8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7" w15:restartNumberingAfterBreak="0">
    <w:nsid w:val="453A038C"/>
    <w:multiLevelType w:val="multilevel"/>
    <w:tmpl w:val="8B4E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538728D8"/>
    <w:multiLevelType w:val="hybridMultilevel"/>
    <w:tmpl w:val="11C035E4"/>
    <w:lvl w:ilvl="0" w:tplc="89C0EAB0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0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D967FEF"/>
    <w:multiLevelType w:val="hybridMultilevel"/>
    <w:tmpl w:val="C548DBE8"/>
    <w:lvl w:ilvl="0" w:tplc="6B146046">
      <w:start w:val="22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3" w15:restartNumberingAfterBreak="0">
    <w:nsid w:val="60A3137D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B5500B"/>
    <w:multiLevelType w:val="hybridMultilevel"/>
    <w:tmpl w:val="89FC2EFA"/>
    <w:lvl w:ilvl="0" w:tplc="DA3E058E">
      <w:start w:val="15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5" w15:restartNumberingAfterBreak="0">
    <w:nsid w:val="627F655E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7C1794D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F45842"/>
    <w:multiLevelType w:val="hybridMultilevel"/>
    <w:tmpl w:val="E0129018"/>
    <w:lvl w:ilvl="0" w:tplc="1DD0297C">
      <w:start w:val="29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31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14863911">
    <w:abstractNumId w:val="14"/>
  </w:num>
  <w:num w:numId="2" w16cid:durableId="1399598728">
    <w:abstractNumId w:val="3"/>
  </w:num>
  <w:num w:numId="3" w16cid:durableId="728848653">
    <w:abstractNumId w:val="21"/>
  </w:num>
  <w:num w:numId="4" w16cid:durableId="936327296">
    <w:abstractNumId w:val="11"/>
  </w:num>
  <w:num w:numId="5" w16cid:durableId="1452869096">
    <w:abstractNumId w:val="15"/>
  </w:num>
  <w:num w:numId="6" w16cid:durableId="887255225">
    <w:abstractNumId w:val="27"/>
  </w:num>
  <w:num w:numId="7" w16cid:durableId="73825660">
    <w:abstractNumId w:val="29"/>
  </w:num>
  <w:num w:numId="8" w16cid:durableId="307823889">
    <w:abstractNumId w:val="31"/>
  </w:num>
  <w:num w:numId="9" w16cid:durableId="12996078">
    <w:abstractNumId w:val="20"/>
  </w:num>
  <w:num w:numId="10" w16cid:durableId="910963345">
    <w:abstractNumId w:val="6"/>
  </w:num>
  <w:num w:numId="11" w16cid:durableId="1429692369">
    <w:abstractNumId w:val="4"/>
  </w:num>
  <w:num w:numId="12" w16cid:durableId="706367375">
    <w:abstractNumId w:val="9"/>
  </w:num>
  <w:num w:numId="13" w16cid:durableId="797533203">
    <w:abstractNumId w:val="0"/>
  </w:num>
  <w:num w:numId="14" w16cid:durableId="1630891418">
    <w:abstractNumId w:val="12"/>
  </w:num>
  <w:num w:numId="15" w16cid:durableId="1180435797">
    <w:abstractNumId w:val="18"/>
  </w:num>
  <w:num w:numId="16" w16cid:durableId="1351448063">
    <w:abstractNumId w:val="26"/>
  </w:num>
  <w:num w:numId="17" w16cid:durableId="2020739856">
    <w:abstractNumId w:val="5"/>
  </w:num>
  <w:num w:numId="18" w16cid:durableId="1906525975">
    <w:abstractNumId w:val="10"/>
  </w:num>
  <w:num w:numId="19" w16cid:durableId="486552618">
    <w:abstractNumId w:val="23"/>
  </w:num>
  <w:num w:numId="20" w16cid:durableId="1135030992">
    <w:abstractNumId w:val="13"/>
  </w:num>
  <w:num w:numId="21" w16cid:durableId="2040817162">
    <w:abstractNumId w:val="25"/>
  </w:num>
  <w:num w:numId="22" w16cid:durableId="1829205294">
    <w:abstractNumId w:val="19"/>
  </w:num>
  <w:num w:numId="23" w16cid:durableId="638802818">
    <w:abstractNumId w:val="8"/>
  </w:num>
  <w:num w:numId="24" w16cid:durableId="1888301661">
    <w:abstractNumId w:val="16"/>
  </w:num>
  <w:num w:numId="25" w16cid:durableId="261885500">
    <w:abstractNumId w:val="24"/>
  </w:num>
  <w:num w:numId="26" w16cid:durableId="19748752">
    <w:abstractNumId w:val="22"/>
  </w:num>
  <w:num w:numId="27" w16cid:durableId="950167553">
    <w:abstractNumId w:val="7"/>
  </w:num>
  <w:num w:numId="28" w16cid:durableId="1993943206">
    <w:abstractNumId w:val="30"/>
  </w:num>
  <w:num w:numId="29" w16cid:durableId="77175195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6328466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17100644">
    <w:abstractNumId w:val="28"/>
  </w:num>
  <w:num w:numId="32" w16cid:durableId="1640106976">
    <w:abstractNumId w:val="1"/>
  </w:num>
  <w:num w:numId="33" w16cid:durableId="1163201153">
    <w:abstractNumId w:val="2"/>
  </w:num>
  <w:num w:numId="34" w16cid:durableId="414086345">
    <w:abstractNumId w:val="17"/>
  </w:num>
  <w:num w:numId="35" w16cid:durableId="18420373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1E5"/>
    <w:rsid w:val="000031B7"/>
    <w:rsid w:val="00005B66"/>
    <w:rsid w:val="00012F62"/>
    <w:rsid w:val="000208E9"/>
    <w:rsid w:val="0002786D"/>
    <w:rsid w:val="00036462"/>
    <w:rsid w:val="0004122F"/>
    <w:rsid w:val="00041D36"/>
    <w:rsid w:val="00043600"/>
    <w:rsid w:val="000528D4"/>
    <w:rsid w:val="00054B00"/>
    <w:rsid w:val="00060370"/>
    <w:rsid w:val="0006270D"/>
    <w:rsid w:val="00065278"/>
    <w:rsid w:val="00071675"/>
    <w:rsid w:val="000812C7"/>
    <w:rsid w:val="000930BB"/>
    <w:rsid w:val="00093FF2"/>
    <w:rsid w:val="00095D3D"/>
    <w:rsid w:val="00096171"/>
    <w:rsid w:val="000B146A"/>
    <w:rsid w:val="000B462B"/>
    <w:rsid w:val="000B78F9"/>
    <w:rsid w:val="000C0006"/>
    <w:rsid w:val="000C2CF0"/>
    <w:rsid w:val="000C53D8"/>
    <w:rsid w:val="000D1680"/>
    <w:rsid w:val="000D2919"/>
    <w:rsid w:val="000E279A"/>
    <w:rsid w:val="000E3E07"/>
    <w:rsid w:val="000E5002"/>
    <w:rsid w:val="000E50AD"/>
    <w:rsid w:val="000F5A7B"/>
    <w:rsid w:val="000F79D1"/>
    <w:rsid w:val="001057F3"/>
    <w:rsid w:val="00105E59"/>
    <w:rsid w:val="00112E89"/>
    <w:rsid w:val="00116306"/>
    <w:rsid w:val="001244BB"/>
    <w:rsid w:val="001302B6"/>
    <w:rsid w:val="00150BA6"/>
    <w:rsid w:val="00153548"/>
    <w:rsid w:val="001564A8"/>
    <w:rsid w:val="001570F0"/>
    <w:rsid w:val="00173F63"/>
    <w:rsid w:val="0018022C"/>
    <w:rsid w:val="0018401A"/>
    <w:rsid w:val="00190262"/>
    <w:rsid w:val="00190603"/>
    <w:rsid w:val="00193216"/>
    <w:rsid w:val="001975C7"/>
    <w:rsid w:val="001A5B77"/>
    <w:rsid w:val="001C1098"/>
    <w:rsid w:val="001C3124"/>
    <w:rsid w:val="001C37B1"/>
    <w:rsid w:val="001C795C"/>
    <w:rsid w:val="001D048D"/>
    <w:rsid w:val="001D41A4"/>
    <w:rsid w:val="001F0F5C"/>
    <w:rsid w:val="001F2C36"/>
    <w:rsid w:val="001F32EF"/>
    <w:rsid w:val="001F3725"/>
    <w:rsid w:val="001F61E9"/>
    <w:rsid w:val="002021E8"/>
    <w:rsid w:val="00202C56"/>
    <w:rsid w:val="00204F5F"/>
    <w:rsid w:val="00206807"/>
    <w:rsid w:val="00211B8D"/>
    <w:rsid w:val="00212264"/>
    <w:rsid w:val="00212F98"/>
    <w:rsid w:val="00240043"/>
    <w:rsid w:val="00255A8A"/>
    <w:rsid w:val="00256393"/>
    <w:rsid w:val="00284158"/>
    <w:rsid w:val="00284AE2"/>
    <w:rsid w:val="002862B2"/>
    <w:rsid w:val="00286BA0"/>
    <w:rsid w:val="00293FD8"/>
    <w:rsid w:val="00294664"/>
    <w:rsid w:val="002952DD"/>
    <w:rsid w:val="0029565A"/>
    <w:rsid w:val="002A0934"/>
    <w:rsid w:val="002D1122"/>
    <w:rsid w:val="002D63F2"/>
    <w:rsid w:val="002D6B16"/>
    <w:rsid w:val="002E6034"/>
    <w:rsid w:val="00300BAC"/>
    <w:rsid w:val="003012CF"/>
    <w:rsid w:val="00310E32"/>
    <w:rsid w:val="00311BE4"/>
    <w:rsid w:val="00320C10"/>
    <w:rsid w:val="00322CD7"/>
    <w:rsid w:val="00323D37"/>
    <w:rsid w:val="00334A74"/>
    <w:rsid w:val="003476B3"/>
    <w:rsid w:val="00362317"/>
    <w:rsid w:val="00366026"/>
    <w:rsid w:val="00371C65"/>
    <w:rsid w:val="00376C06"/>
    <w:rsid w:val="0038164B"/>
    <w:rsid w:val="003B5FCA"/>
    <w:rsid w:val="003C0C8D"/>
    <w:rsid w:val="003D3B74"/>
    <w:rsid w:val="003E329D"/>
    <w:rsid w:val="003E6885"/>
    <w:rsid w:val="003F0DBC"/>
    <w:rsid w:val="004174F8"/>
    <w:rsid w:val="0042768D"/>
    <w:rsid w:val="00427B58"/>
    <w:rsid w:val="00446A49"/>
    <w:rsid w:val="0044783D"/>
    <w:rsid w:val="004543E2"/>
    <w:rsid w:val="00460303"/>
    <w:rsid w:val="00474CF3"/>
    <w:rsid w:val="00483AD3"/>
    <w:rsid w:val="00491D9C"/>
    <w:rsid w:val="004A120B"/>
    <w:rsid w:val="004A2989"/>
    <w:rsid w:val="004B1AC7"/>
    <w:rsid w:val="004B43CB"/>
    <w:rsid w:val="004B4FCC"/>
    <w:rsid w:val="004B5B15"/>
    <w:rsid w:val="004C63B2"/>
    <w:rsid w:val="004D43C2"/>
    <w:rsid w:val="004E0575"/>
    <w:rsid w:val="004E19E1"/>
    <w:rsid w:val="004F4B8A"/>
    <w:rsid w:val="00503495"/>
    <w:rsid w:val="005044DF"/>
    <w:rsid w:val="0050732C"/>
    <w:rsid w:val="005073C2"/>
    <w:rsid w:val="0051348C"/>
    <w:rsid w:val="00513ED6"/>
    <w:rsid w:val="005149FC"/>
    <w:rsid w:val="005349E3"/>
    <w:rsid w:val="0053745A"/>
    <w:rsid w:val="0054079E"/>
    <w:rsid w:val="005411D5"/>
    <w:rsid w:val="005428B1"/>
    <w:rsid w:val="00543392"/>
    <w:rsid w:val="00546F10"/>
    <w:rsid w:val="0054775A"/>
    <w:rsid w:val="00547EC2"/>
    <w:rsid w:val="005576A6"/>
    <w:rsid w:val="00560258"/>
    <w:rsid w:val="00561E7D"/>
    <w:rsid w:val="00564126"/>
    <w:rsid w:val="005657EF"/>
    <w:rsid w:val="005663F8"/>
    <w:rsid w:val="00566BFD"/>
    <w:rsid w:val="00566F33"/>
    <w:rsid w:val="00573140"/>
    <w:rsid w:val="0057728C"/>
    <w:rsid w:val="005808AB"/>
    <w:rsid w:val="00585968"/>
    <w:rsid w:val="00592C7F"/>
    <w:rsid w:val="005952AF"/>
    <w:rsid w:val="0059578C"/>
    <w:rsid w:val="00597C06"/>
    <w:rsid w:val="005A181E"/>
    <w:rsid w:val="005A32F6"/>
    <w:rsid w:val="005B3110"/>
    <w:rsid w:val="005C6A33"/>
    <w:rsid w:val="005D2003"/>
    <w:rsid w:val="005D6FD9"/>
    <w:rsid w:val="005E1F14"/>
    <w:rsid w:val="005E2CEF"/>
    <w:rsid w:val="006106B8"/>
    <w:rsid w:val="00614CA8"/>
    <w:rsid w:val="00621406"/>
    <w:rsid w:val="006274EF"/>
    <w:rsid w:val="00655992"/>
    <w:rsid w:val="00660555"/>
    <w:rsid w:val="0066142C"/>
    <w:rsid w:val="00666D37"/>
    <w:rsid w:val="00671CE2"/>
    <w:rsid w:val="0067466E"/>
    <w:rsid w:val="00684143"/>
    <w:rsid w:val="0068575C"/>
    <w:rsid w:val="006874D6"/>
    <w:rsid w:val="0068798C"/>
    <w:rsid w:val="006A1EF4"/>
    <w:rsid w:val="006A3EA2"/>
    <w:rsid w:val="006A4599"/>
    <w:rsid w:val="006B1278"/>
    <w:rsid w:val="006B6371"/>
    <w:rsid w:val="006B76DE"/>
    <w:rsid w:val="006B79B6"/>
    <w:rsid w:val="006C168F"/>
    <w:rsid w:val="006D1492"/>
    <w:rsid w:val="006D2205"/>
    <w:rsid w:val="006D741E"/>
    <w:rsid w:val="006E51EE"/>
    <w:rsid w:val="006F382C"/>
    <w:rsid w:val="007002A6"/>
    <w:rsid w:val="007003F7"/>
    <w:rsid w:val="00700CC5"/>
    <w:rsid w:val="00704736"/>
    <w:rsid w:val="00707FB6"/>
    <w:rsid w:val="00720F23"/>
    <w:rsid w:val="007213BF"/>
    <w:rsid w:val="0072554D"/>
    <w:rsid w:val="007300A9"/>
    <w:rsid w:val="007313B2"/>
    <w:rsid w:val="00732E10"/>
    <w:rsid w:val="007442B7"/>
    <w:rsid w:val="00764BE5"/>
    <w:rsid w:val="0076719E"/>
    <w:rsid w:val="00767438"/>
    <w:rsid w:val="007676BA"/>
    <w:rsid w:val="00771CC4"/>
    <w:rsid w:val="0077738E"/>
    <w:rsid w:val="00777774"/>
    <w:rsid w:val="00780250"/>
    <w:rsid w:val="00781ED0"/>
    <w:rsid w:val="00782058"/>
    <w:rsid w:val="00782BFC"/>
    <w:rsid w:val="00786588"/>
    <w:rsid w:val="007901A0"/>
    <w:rsid w:val="007A082E"/>
    <w:rsid w:val="007B3DC7"/>
    <w:rsid w:val="007B690D"/>
    <w:rsid w:val="007E370A"/>
    <w:rsid w:val="007E3891"/>
    <w:rsid w:val="007E3EE3"/>
    <w:rsid w:val="007F4AF7"/>
    <w:rsid w:val="007F7191"/>
    <w:rsid w:val="007F77C1"/>
    <w:rsid w:val="0080147C"/>
    <w:rsid w:val="00802086"/>
    <w:rsid w:val="00805122"/>
    <w:rsid w:val="008079A9"/>
    <w:rsid w:val="00812279"/>
    <w:rsid w:val="00813B11"/>
    <w:rsid w:val="00815C66"/>
    <w:rsid w:val="008225EE"/>
    <w:rsid w:val="00824575"/>
    <w:rsid w:val="00826D2B"/>
    <w:rsid w:val="00831143"/>
    <w:rsid w:val="00833A9F"/>
    <w:rsid w:val="00837BE3"/>
    <w:rsid w:val="00841110"/>
    <w:rsid w:val="00844D3E"/>
    <w:rsid w:val="00851781"/>
    <w:rsid w:val="008522F0"/>
    <w:rsid w:val="00855A21"/>
    <w:rsid w:val="00860463"/>
    <w:rsid w:val="008632A2"/>
    <w:rsid w:val="00882758"/>
    <w:rsid w:val="008A1A8F"/>
    <w:rsid w:val="008A62F7"/>
    <w:rsid w:val="008B3ED6"/>
    <w:rsid w:val="008B5C85"/>
    <w:rsid w:val="008B5D8C"/>
    <w:rsid w:val="008C36D9"/>
    <w:rsid w:val="008C522C"/>
    <w:rsid w:val="008D56B0"/>
    <w:rsid w:val="008E1C25"/>
    <w:rsid w:val="008F0634"/>
    <w:rsid w:val="008F7113"/>
    <w:rsid w:val="008F7597"/>
    <w:rsid w:val="008F7735"/>
    <w:rsid w:val="00907437"/>
    <w:rsid w:val="00907720"/>
    <w:rsid w:val="009104B6"/>
    <w:rsid w:val="00916562"/>
    <w:rsid w:val="0091703C"/>
    <w:rsid w:val="00927D48"/>
    <w:rsid w:val="00927E81"/>
    <w:rsid w:val="0093365F"/>
    <w:rsid w:val="00944357"/>
    <w:rsid w:val="00950DE9"/>
    <w:rsid w:val="00954A96"/>
    <w:rsid w:val="00980A79"/>
    <w:rsid w:val="009832BC"/>
    <w:rsid w:val="00985ABD"/>
    <w:rsid w:val="009975FC"/>
    <w:rsid w:val="009A4C8D"/>
    <w:rsid w:val="009A5F7A"/>
    <w:rsid w:val="009B67BB"/>
    <w:rsid w:val="009B681A"/>
    <w:rsid w:val="009C372D"/>
    <w:rsid w:val="009C4766"/>
    <w:rsid w:val="009C48C2"/>
    <w:rsid w:val="009D0F38"/>
    <w:rsid w:val="009E3181"/>
    <w:rsid w:val="009E3F01"/>
    <w:rsid w:val="009E4A18"/>
    <w:rsid w:val="009F4B91"/>
    <w:rsid w:val="00A01022"/>
    <w:rsid w:val="00A074CA"/>
    <w:rsid w:val="00A11EBF"/>
    <w:rsid w:val="00A13C97"/>
    <w:rsid w:val="00A236AC"/>
    <w:rsid w:val="00A23C27"/>
    <w:rsid w:val="00A31D83"/>
    <w:rsid w:val="00A36EEB"/>
    <w:rsid w:val="00A424B2"/>
    <w:rsid w:val="00A7475B"/>
    <w:rsid w:val="00A830E8"/>
    <w:rsid w:val="00A8585A"/>
    <w:rsid w:val="00A87049"/>
    <w:rsid w:val="00A95BC9"/>
    <w:rsid w:val="00A972B5"/>
    <w:rsid w:val="00AA099C"/>
    <w:rsid w:val="00AA0CA2"/>
    <w:rsid w:val="00AA11E3"/>
    <w:rsid w:val="00AA2E25"/>
    <w:rsid w:val="00AA4271"/>
    <w:rsid w:val="00AB0131"/>
    <w:rsid w:val="00AB3E11"/>
    <w:rsid w:val="00AC2092"/>
    <w:rsid w:val="00AD6A56"/>
    <w:rsid w:val="00AD70CB"/>
    <w:rsid w:val="00AE6C61"/>
    <w:rsid w:val="00AE74B7"/>
    <w:rsid w:val="00B03D44"/>
    <w:rsid w:val="00B04071"/>
    <w:rsid w:val="00B06213"/>
    <w:rsid w:val="00B06663"/>
    <w:rsid w:val="00B13738"/>
    <w:rsid w:val="00B22900"/>
    <w:rsid w:val="00B26100"/>
    <w:rsid w:val="00B264F1"/>
    <w:rsid w:val="00B31616"/>
    <w:rsid w:val="00B36FED"/>
    <w:rsid w:val="00B4484A"/>
    <w:rsid w:val="00B57420"/>
    <w:rsid w:val="00B661FA"/>
    <w:rsid w:val="00B67C5F"/>
    <w:rsid w:val="00B72675"/>
    <w:rsid w:val="00B734B3"/>
    <w:rsid w:val="00B7770C"/>
    <w:rsid w:val="00B82D04"/>
    <w:rsid w:val="00B915AF"/>
    <w:rsid w:val="00B92B77"/>
    <w:rsid w:val="00BD6122"/>
    <w:rsid w:val="00BE1448"/>
    <w:rsid w:val="00BE2BB9"/>
    <w:rsid w:val="00BE3FC4"/>
    <w:rsid w:val="00BE4BCB"/>
    <w:rsid w:val="00BE4F6A"/>
    <w:rsid w:val="00BE7CE9"/>
    <w:rsid w:val="00C26810"/>
    <w:rsid w:val="00C50A6D"/>
    <w:rsid w:val="00C5788C"/>
    <w:rsid w:val="00C622EF"/>
    <w:rsid w:val="00C62586"/>
    <w:rsid w:val="00C63D9E"/>
    <w:rsid w:val="00C64FB2"/>
    <w:rsid w:val="00C65C5F"/>
    <w:rsid w:val="00C67CAF"/>
    <w:rsid w:val="00C7038A"/>
    <w:rsid w:val="00C73315"/>
    <w:rsid w:val="00C83BAF"/>
    <w:rsid w:val="00C87020"/>
    <w:rsid w:val="00C87824"/>
    <w:rsid w:val="00C87D92"/>
    <w:rsid w:val="00C94867"/>
    <w:rsid w:val="00CA1AC2"/>
    <w:rsid w:val="00CA4637"/>
    <w:rsid w:val="00CB0EA7"/>
    <w:rsid w:val="00CB21E5"/>
    <w:rsid w:val="00CB73BC"/>
    <w:rsid w:val="00CE1401"/>
    <w:rsid w:val="00CE3DB9"/>
    <w:rsid w:val="00CF011A"/>
    <w:rsid w:val="00D03A39"/>
    <w:rsid w:val="00D0470A"/>
    <w:rsid w:val="00D063BD"/>
    <w:rsid w:val="00D0692F"/>
    <w:rsid w:val="00D12E2E"/>
    <w:rsid w:val="00D25DED"/>
    <w:rsid w:val="00D27EE6"/>
    <w:rsid w:val="00D3171D"/>
    <w:rsid w:val="00D376EC"/>
    <w:rsid w:val="00D427BE"/>
    <w:rsid w:val="00D42A51"/>
    <w:rsid w:val="00D44FA6"/>
    <w:rsid w:val="00D46FE0"/>
    <w:rsid w:val="00D47D0A"/>
    <w:rsid w:val="00D50EFB"/>
    <w:rsid w:val="00D5596A"/>
    <w:rsid w:val="00D6709C"/>
    <w:rsid w:val="00D67D06"/>
    <w:rsid w:val="00D70639"/>
    <w:rsid w:val="00DA0440"/>
    <w:rsid w:val="00DA234D"/>
    <w:rsid w:val="00DA5836"/>
    <w:rsid w:val="00DB52BA"/>
    <w:rsid w:val="00DC057D"/>
    <w:rsid w:val="00DC3EC0"/>
    <w:rsid w:val="00DC56A5"/>
    <w:rsid w:val="00DC7521"/>
    <w:rsid w:val="00DD15E3"/>
    <w:rsid w:val="00DD7B4D"/>
    <w:rsid w:val="00DE116B"/>
    <w:rsid w:val="00DE7F47"/>
    <w:rsid w:val="00DF5FAF"/>
    <w:rsid w:val="00DF732E"/>
    <w:rsid w:val="00E065AE"/>
    <w:rsid w:val="00E118F1"/>
    <w:rsid w:val="00E1652A"/>
    <w:rsid w:val="00E172F7"/>
    <w:rsid w:val="00E220F0"/>
    <w:rsid w:val="00E24F44"/>
    <w:rsid w:val="00E31C6F"/>
    <w:rsid w:val="00E402C5"/>
    <w:rsid w:val="00E40BB1"/>
    <w:rsid w:val="00E47036"/>
    <w:rsid w:val="00E50DB9"/>
    <w:rsid w:val="00E54E95"/>
    <w:rsid w:val="00E55DE9"/>
    <w:rsid w:val="00E564B4"/>
    <w:rsid w:val="00E61AB7"/>
    <w:rsid w:val="00E727CC"/>
    <w:rsid w:val="00E731E5"/>
    <w:rsid w:val="00E81551"/>
    <w:rsid w:val="00E84E1E"/>
    <w:rsid w:val="00E87CA1"/>
    <w:rsid w:val="00E92889"/>
    <w:rsid w:val="00E93A4C"/>
    <w:rsid w:val="00E949D6"/>
    <w:rsid w:val="00E95C0C"/>
    <w:rsid w:val="00E96C21"/>
    <w:rsid w:val="00E975A8"/>
    <w:rsid w:val="00E97A48"/>
    <w:rsid w:val="00EA6FC0"/>
    <w:rsid w:val="00EA7A11"/>
    <w:rsid w:val="00EB2E84"/>
    <w:rsid w:val="00EB410C"/>
    <w:rsid w:val="00EC7256"/>
    <w:rsid w:val="00ED5192"/>
    <w:rsid w:val="00EE4F0C"/>
    <w:rsid w:val="00EE6FB3"/>
    <w:rsid w:val="00EF75A7"/>
    <w:rsid w:val="00F07279"/>
    <w:rsid w:val="00F07B74"/>
    <w:rsid w:val="00F10F25"/>
    <w:rsid w:val="00F13F93"/>
    <w:rsid w:val="00F16874"/>
    <w:rsid w:val="00F3224F"/>
    <w:rsid w:val="00F3793A"/>
    <w:rsid w:val="00F37F56"/>
    <w:rsid w:val="00F40128"/>
    <w:rsid w:val="00F55E07"/>
    <w:rsid w:val="00F60A7E"/>
    <w:rsid w:val="00F626C2"/>
    <w:rsid w:val="00F65F87"/>
    <w:rsid w:val="00F66471"/>
    <w:rsid w:val="00F66804"/>
    <w:rsid w:val="00F71063"/>
    <w:rsid w:val="00F7579D"/>
    <w:rsid w:val="00F853E0"/>
    <w:rsid w:val="00F937E8"/>
    <w:rsid w:val="00FA56C7"/>
    <w:rsid w:val="00FC2876"/>
    <w:rsid w:val="00FC35E2"/>
    <w:rsid w:val="00FC5A74"/>
    <w:rsid w:val="00FD214B"/>
    <w:rsid w:val="00FD797C"/>
    <w:rsid w:val="00FE43FB"/>
    <w:rsid w:val="00FF54F8"/>
    <w:rsid w:val="00FF5E6F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docId w15:val="{B5341EB9-5894-41E7-A3EC-B4E36DD6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latext1">
    <w:name w:val="clatext1"/>
    <w:basedOn w:val="Predvolenpsmoodseku"/>
    <w:rsid w:val="006D2205"/>
    <w:rPr>
      <w:rFonts w:ascii="Arial" w:hAnsi="Arial" w:cs="Arial" w:hint="default"/>
      <w:b w:val="0"/>
      <w:bCs w:val="0"/>
      <w:color w:val="000000"/>
      <w:sz w:val="21"/>
      <w:szCs w:val="21"/>
    </w:rPr>
  </w:style>
  <w:style w:type="paragraph" w:styleId="Normlnywebov">
    <w:name w:val="Normal (Web)"/>
    <w:basedOn w:val="Normlny"/>
    <w:uiPriority w:val="99"/>
    <w:unhideWhenUsed/>
    <w:rsid w:val="00D46F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styleId="Zvraznenie">
    <w:name w:val="Emphasis"/>
    <w:basedOn w:val="Predvolenpsmoodseku"/>
    <w:uiPriority w:val="20"/>
    <w:qFormat/>
    <w:rsid w:val="00D46FE0"/>
    <w:rPr>
      <w:i/>
      <w:iCs/>
    </w:rPr>
  </w:style>
  <w:style w:type="character" w:styleId="Vrazn">
    <w:name w:val="Strong"/>
    <w:basedOn w:val="Predvolenpsmoodseku"/>
    <w:uiPriority w:val="22"/>
    <w:qFormat/>
    <w:rsid w:val="006D1492"/>
    <w:rPr>
      <w:b/>
      <w:bCs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D427BE"/>
    <w:rPr>
      <w:rFonts w:ascii="Calibri" w:eastAsiaTheme="minorHAnsi" w:hAnsi="Calibri" w:cstheme="minorBidi"/>
      <w:kern w:val="2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D427BE"/>
    <w:rPr>
      <w:rFonts w:ascii="Calibri" w:hAnsi="Calibri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22327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59</cp:revision>
  <cp:lastPrinted>2024-01-20T18:52:00Z</cp:lastPrinted>
  <dcterms:created xsi:type="dcterms:W3CDTF">2020-06-20T06:46:00Z</dcterms:created>
  <dcterms:modified xsi:type="dcterms:W3CDTF">2024-01-22T18:23:00Z</dcterms:modified>
</cp:coreProperties>
</file>