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22E79F11" w:rsidR="00D67D06" w:rsidRPr="00D67D06" w:rsidRDefault="00D95E83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E81551">
        <w:rPr>
          <w:bCs/>
          <w:caps/>
          <w:sz w:val="32"/>
          <w:szCs w:val="32"/>
        </w:rPr>
        <w:t xml:space="preserve"> nedeľa</w:t>
      </w:r>
      <w:r w:rsidR="00071675">
        <w:rPr>
          <w:bCs/>
          <w:caps/>
          <w:sz w:val="32"/>
          <w:szCs w:val="32"/>
        </w:rPr>
        <w:t xml:space="preserve"> 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C29AEAB" w14:textId="711D9938" w:rsidR="00E81551" w:rsidRDefault="00FC35E2" w:rsidP="00B67C5F">
      <w:pPr>
        <w:ind w:left="2124" w:hanging="1416"/>
        <w:rPr>
          <w:i/>
          <w:iCs/>
        </w:rPr>
      </w:pPr>
      <w:r>
        <w:t>s</w:t>
      </w:r>
      <w:r w:rsidR="00E81551">
        <w:t>treda:</w:t>
      </w:r>
      <w:r w:rsidR="00E81551">
        <w:tab/>
        <w:t xml:space="preserve">Sv. </w:t>
      </w:r>
      <w:r w:rsidR="00D95E83">
        <w:t xml:space="preserve">Jána </w:t>
      </w:r>
      <w:proofErr w:type="spellStart"/>
      <w:r w:rsidR="00D95E83">
        <w:t>Bosca</w:t>
      </w:r>
      <w:proofErr w:type="spellEnd"/>
      <w:r w:rsidR="00D95E83">
        <w:t>, kňaza</w:t>
      </w:r>
      <w:r>
        <w:t>,</w:t>
      </w:r>
      <w:r w:rsidR="00E81551">
        <w:rPr>
          <w:i/>
          <w:iCs/>
        </w:rPr>
        <w:t xml:space="preserve"> spomienka</w:t>
      </w:r>
    </w:p>
    <w:p w14:paraId="5415788F" w14:textId="3E76002C" w:rsidR="00043600" w:rsidRDefault="00FC2876" w:rsidP="00B67C5F">
      <w:pPr>
        <w:ind w:left="2124" w:hanging="1416"/>
        <w:rPr>
          <w:i/>
          <w:iCs/>
        </w:rPr>
      </w:pPr>
      <w:r>
        <w:t>piatok</w:t>
      </w:r>
      <w:r w:rsidR="00043600">
        <w:t>:</w:t>
      </w:r>
      <w:r w:rsidR="00043600">
        <w:tab/>
      </w:r>
      <w:r w:rsidR="00D95E83">
        <w:t>Obetovanie Pána</w:t>
      </w:r>
      <w:r w:rsidR="00043600">
        <w:t xml:space="preserve">, </w:t>
      </w:r>
      <w:r w:rsidR="00043600">
        <w:rPr>
          <w:i/>
          <w:iCs/>
        </w:rPr>
        <w:t>s</w:t>
      </w:r>
      <w:r w:rsidR="00D95E83">
        <w:rPr>
          <w:i/>
          <w:iCs/>
        </w:rPr>
        <w:t>viatok</w:t>
      </w:r>
    </w:p>
    <w:p w14:paraId="0EB8C282" w14:textId="7E02E6F0" w:rsidR="007901A0" w:rsidRDefault="00614CA8" w:rsidP="00614CA8">
      <w:pPr>
        <w:ind w:firstLine="708"/>
      </w:pPr>
      <w:r>
        <w:t>nedeľa:</w:t>
      </w:r>
      <w:r>
        <w:tab/>
      </w:r>
      <w:r w:rsidR="00D95E83">
        <w:t>Piata</w:t>
      </w:r>
      <w:r w:rsidR="00D67D06">
        <w:t xml:space="preserve"> </w:t>
      </w:r>
      <w:r w:rsidR="00362317">
        <w:t>n</w:t>
      </w:r>
      <w:r>
        <w:t>edeľa</w:t>
      </w:r>
      <w:r w:rsidR="00071675">
        <w:t xml:space="preserve"> v cezročnom období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1B225233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43600">
        <w:rPr>
          <w:bCs/>
          <w:sz w:val="28"/>
          <w:szCs w:val="40"/>
        </w:rPr>
        <w:t>2</w:t>
      </w:r>
      <w:r w:rsidR="00D95E83">
        <w:rPr>
          <w:bCs/>
          <w:sz w:val="28"/>
          <w:szCs w:val="40"/>
        </w:rPr>
        <w:t>9</w:t>
      </w:r>
      <w:r w:rsidR="00043600">
        <w:rPr>
          <w:bCs/>
          <w:sz w:val="28"/>
          <w:szCs w:val="40"/>
        </w:rPr>
        <w:t xml:space="preserve">. </w:t>
      </w:r>
      <w:r w:rsidR="00071675">
        <w:rPr>
          <w:bCs/>
          <w:sz w:val="28"/>
          <w:szCs w:val="40"/>
        </w:rPr>
        <w:t xml:space="preserve">januára </w:t>
      </w:r>
      <w:r w:rsidR="00D95E83">
        <w:rPr>
          <w:bCs/>
          <w:sz w:val="28"/>
          <w:szCs w:val="40"/>
        </w:rPr>
        <w:t xml:space="preserve">– 4. februára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743ED547" w:rsidR="00284158" w:rsidRPr="00366026" w:rsidRDefault="0004360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 xml:space="preserve">Jozef a Júlia </w:t>
            </w:r>
            <w:proofErr w:type="spellStart"/>
            <w:r w:rsidR="007907DD">
              <w:rPr>
                <w:bCs/>
                <w:sz w:val="28"/>
                <w:szCs w:val="28"/>
              </w:rPr>
              <w:t>Jurčoví</w:t>
            </w:r>
            <w:proofErr w:type="spellEnd"/>
            <w:r w:rsidR="007907DD">
              <w:rPr>
                <w:bCs/>
                <w:sz w:val="28"/>
                <w:szCs w:val="28"/>
              </w:rPr>
              <w:t xml:space="preserve"> a syn Ján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7A76FC4" w:rsidR="00D67D06" w:rsidRDefault="005411D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 xml:space="preserve">Rudolf a Alžbeta </w:t>
            </w:r>
            <w:proofErr w:type="spellStart"/>
            <w:r w:rsidR="007907DD">
              <w:rPr>
                <w:bCs/>
                <w:sz w:val="28"/>
                <w:szCs w:val="28"/>
              </w:rPr>
              <w:t>Masároví</w:t>
            </w:r>
            <w:proofErr w:type="spellEnd"/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1AA6BBE" w:rsidR="00105E59" w:rsidRPr="005D116D" w:rsidRDefault="007907DD" w:rsidP="000436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0 rokov života, 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 Božiu pomoc pre rodinu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6F156F8A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 xml:space="preserve">Vilma </w:t>
            </w:r>
            <w:proofErr w:type="spellStart"/>
            <w:r w:rsidR="007907DD">
              <w:rPr>
                <w:bCs/>
                <w:sz w:val="28"/>
                <w:szCs w:val="28"/>
              </w:rPr>
              <w:t>Žofčíková</w:t>
            </w:r>
            <w:proofErr w:type="spellEnd"/>
            <w:r w:rsidR="007907DD">
              <w:rPr>
                <w:bCs/>
                <w:sz w:val="28"/>
                <w:szCs w:val="28"/>
              </w:rPr>
              <w:t>,</w:t>
            </w:r>
            <w:r w:rsidR="002D1122">
              <w:rPr>
                <w:bCs/>
                <w:sz w:val="28"/>
                <w:szCs w:val="28"/>
              </w:rPr>
              <w:t> </w:t>
            </w:r>
            <w:r w:rsidR="00043600">
              <w:rPr>
                <w:bCs/>
                <w:sz w:val="28"/>
                <w:szCs w:val="28"/>
              </w:rPr>
              <w:t>rodičia</w:t>
            </w:r>
            <w:r w:rsidR="007907DD">
              <w:rPr>
                <w:bCs/>
                <w:sz w:val="28"/>
                <w:szCs w:val="28"/>
              </w:rPr>
              <w:t xml:space="preserve"> a sestry</w:t>
            </w:r>
          </w:p>
        </w:tc>
      </w:tr>
      <w:tr w:rsidR="007907DD" w:rsidRPr="00366026" w14:paraId="2429B02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CE98" w14:textId="77777777" w:rsidR="007907DD" w:rsidRDefault="007907DD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54B27" w14:textId="2498BB35" w:rsidR="007907DD" w:rsidRDefault="007907D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D7E7" w14:textId="6BD63226" w:rsidR="007907DD" w:rsidRDefault="007907D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B6B8" w14:textId="3F2DACE9" w:rsidR="007907DD" w:rsidRPr="00366026" w:rsidRDefault="007907D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Cs/>
                <w:sz w:val="28"/>
                <w:szCs w:val="28"/>
              </w:rPr>
              <w:t>Richtárech</w:t>
            </w:r>
            <w:proofErr w:type="spellEnd"/>
            <w:r>
              <w:rPr>
                <w:bCs/>
                <w:sz w:val="28"/>
                <w:szCs w:val="28"/>
              </w:rPr>
              <w:t xml:space="preserve"> a z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Rychtárechovej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Lobotkovej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r>
              <w:rPr>
                <w:bCs/>
                <w:sz w:val="28"/>
                <w:szCs w:val="28"/>
              </w:rPr>
              <w:t>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 Božiu pomoc pre rodinu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46C45B77" w:rsidR="008B5C85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>František a Štefánia a rodičia  z oboch strán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4115F135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07DD">
              <w:rPr>
                <w:bCs/>
                <w:sz w:val="28"/>
                <w:szCs w:val="28"/>
              </w:rPr>
              <w:t xml:space="preserve">Milan </w:t>
            </w:r>
            <w:proofErr w:type="spellStart"/>
            <w:r w:rsidR="007907DD">
              <w:rPr>
                <w:bCs/>
                <w:sz w:val="28"/>
                <w:szCs w:val="28"/>
              </w:rPr>
              <w:t>Tunega</w:t>
            </w:r>
            <w:proofErr w:type="spellEnd"/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41911440" w:rsidR="00323D37" w:rsidRPr="00366026" w:rsidRDefault="007907DD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Ján a Anna </w:t>
            </w:r>
            <w:proofErr w:type="spellStart"/>
            <w:r>
              <w:rPr>
                <w:bCs/>
                <w:sz w:val="28"/>
                <w:szCs w:val="28"/>
              </w:rPr>
              <w:t>Kyselicoví</w:t>
            </w:r>
            <w:proofErr w:type="spellEnd"/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99FB037" w:rsidR="00323D37" w:rsidRPr="00366026" w:rsidRDefault="00043600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</w:t>
            </w:r>
            <w:r w:rsidR="00BD4A32">
              <w:rPr>
                <w:bCs/>
                <w:sz w:val="28"/>
                <w:szCs w:val="28"/>
              </w:rPr>
              <w:t>žehnanie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1122">
              <w:rPr>
                <w:bCs/>
                <w:sz w:val="28"/>
                <w:szCs w:val="28"/>
              </w:rPr>
              <w:t>pre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B7F">
              <w:rPr>
                <w:bCs/>
                <w:sz w:val="28"/>
                <w:szCs w:val="28"/>
              </w:rPr>
              <w:t>Matiáša</w:t>
            </w:r>
            <w:proofErr w:type="spellEnd"/>
            <w:r w:rsidR="00194B7F">
              <w:rPr>
                <w:bCs/>
                <w:sz w:val="28"/>
                <w:szCs w:val="28"/>
              </w:rPr>
              <w:t xml:space="preserve"> a rodinu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100B9D5D" w14:textId="1160EDF3" w:rsidR="00194B7F" w:rsidRDefault="00194B7F" w:rsidP="00194B7F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</w:t>
      </w:r>
      <w:r w:rsidR="00BD4A32">
        <w:t>i</w:t>
      </w:r>
      <w:r>
        <w:t>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270F4F46" w:rsidR="00614CA8" w:rsidRPr="0091703C" w:rsidRDefault="002D1122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BD4A32">
        <w:rPr>
          <w:bCs/>
        </w:rPr>
        <w:t>7</w:t>
      </w:r>
      <w:r w:rsidR="00105E59">
        <w:rPr>
          <w:bCs/>
        </w:rPr>
        <w:t>. januára 2024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E2535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E19E1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61</cp:revision>
  <cp:lastPrinted>2024-01-20T18:52:00Z</cp:lastPrinted>
  <dcterms:created xsi:type="dcterms:W3CDTF">2020-06-20T06:46:00Z</dcterms:created>
  <dcterms:modified xsi:type="dcterms:W3CDTF">2024-01-26T19:05:00Z</dcterms:modified>
</cp:coreProperties>
</file>