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0FA34465" w:rsidR="00D67D06" w:rsidRPr="00D67D06" w:rsidRDefault="004D0CFB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E81551">
        <w:rPr>
          <w:bCs/>
          <w:caps/>
          <w:sz w:val="32"/>
          <w:szCs w:val="32"/>
        </w:rPr>
        <w:t xml:space="preserve"> nedeľa</w:t>
      </w:r>
      <w:r w:rsidR="00071675">
        <w:rPr>
          <w:bCs/>
          <w:caps/>
          <w:sz w:val="32"/>
          <w:szCs w:val="32"/>
        </w:rPr>
        <w:t xml:space="preserve"> 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B6562E5" w14:textId="5DC45A71" w:rsidR="004D0CFB" w:rsidRDefault="004D0CFB" w:rsidP="00B67C5F">
      <w:pPr>
        <w:ind w:left="2124" w:hanging="1416"/>
        <w:rPr>
          <w:i/>
          <w:iCs/>
        </w:rPr>
      </w:pPr>
      <w:r>
        <w:t>pondelok:</w:t>
      </w:r>
      <w:r>
        <w:tab/>
        <w:t xml:space="preserve">Sv. Agáty, panny a mučenice, </w:t>
      </w:r>
      <w:r>
        <w:rPr>
          <w:i/>
          <w:iCs/>
        </w:rPr>
        <w:t>spomienka</w:t>
      </w:r>
    </w:p>
    <w:p w14:paraId="3C29AEAB" w14:textId="4E9EC6F9" w:rsidR="00E81551" w:rsidRDefault="004D0CFB" w:rsidP="00B67C5F">
      <w:pPr>
        <w:ind w:left="2124" w:hanging="1416"/>
        <w:rPr>
          <w:i/>
          <w:iCs/>
        </w:rPr>
      </w:pPr>
      <w:r>
        <w:t>utorok:</w:t>
      </w:r>
      <w:r>
        <w:tab/>
        <w:t>Sv. Pavla Mikiho a spoločníkov, mučeníkov</w:t>
      </w:r>
      <w:r w:rsidR="00FC35E2">
        <w:t>,</w:t>
      </w:r>
      <w:r w:rsidR="00E81551">
        <w:rPr>
          <w:i/>
          <w:iCs/>
        </w:rPr>
        <w:t xml:space="preserve"> spomienka</w:t>
      </w:r>
    </w:p>
    <w:p w14:paraId="5415788F" w14:textId="1054ECC0" w:rsidR="00043600" w:rsidRDefault="004D0CFB" w:rsidP="00B67C5F">
      <w:pPr>
        <w:ind w:left="2124" w:hanging="1416"/>
        <w:rPr>
          <w:i/>
          <w:iCs/>
        </w:rPr>
      </w:pPr>
      <w:r>
        <w:t>sobota:</w:t>
      </w:r>
      <w:r>
        <w:tab/>
        <w:t xml:space="preserve">Sv. Školastiky, panny, </w:t>
      </w:r>
      <w:r w:rsidR="00043600">
        <w:rPr>
          <w:i/>
          <w:iCs/>
        </w:rPr>
        <w:t>s</w:t>
      </w:r>
      <w:r>
        <w:rPr>
          <w:i/>
          <w:iCs/>
        </w:rPr>
        <w:t>pomienka</w:t>
      </w:r>
    </w:p>
    <w:p w14:paraId="0EB8C282" w14:textId="4E3E5E9E" w:rsidR="007901A0" w:rsidRDefault="00614CA8" w:rsidP="00614CA8">
      <w:pPr>
        <w:ind w:firstLine="708"/>
      </w:pPr>
      <w:r>
        <w:t>nedeľa:</w:t>
      </w:r>
      <w:r>
        <w:tab/>
      </w:r>
      <w:r w:rsidR="004D0CFB">
        <w:t>Šies</w:t>
      </w:r>
      <w:r w:rsidR="00D95E83">
        <w:t>ta</w:t>
      </w:r>
      <w:r w:rsidR="00D67D06">
        <w:t xml:space="preserve"> </w:t>
      </w:r>
      <w:r w:rsidR="00362317">
        <w:t>n</w:t>
      </w:r>
      <w:r>
        <w:t>edeľa</w:t>
      </w:r>
      <w:r w:rsidR="00071675">
        <w:t xml:space="preserve"> v cezročnom období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1D03B126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4D0CFB">
        <w:rPr>
          <w:bCs/>
          <w:sz w:val="28"/>
          <w:szCs w:val="40"/>
        </w:rPr>
        <w:t>5. - 11</w:t>
      </w:r>
      <w:r w:rsidR="00D95E83">
        <w:rPr>
          <w:bCs/>
          <w:sz w:val="28"/>
          <w:szCs w:val="40"/>
        </w:rPr>
        <w:t xml:space="preserve">. februára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71136E73" w:rsidR="00284158" w:rsidRPr="00366026" w:rsidRDefault="0004360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>Jozef a</w:t>
            </w:r>
            <w:r w:rsidR="004D0CFB">
              <w:rPr>
                <w:bCs/>
                <w:sz w:val="28"/>
                <w:szCs w:val="28"/>
              </w:rPr>
              <w:t> Alojzia Peťovskí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7E2D6A5B" w:rsidR="00D67D06" w:rsidRDefault="005411D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0CFB">
              <w:rPr>
                <w:bCs/>
                <w:sz w:val="28"/>
                <w:szCs w:val="28"/>
              </w:rPr>
              <w:t>Lukáš a Jozefína Kalvastroví, syn Jozef s manželkou Máriou, syn Alfréd a vnuk Miroslav</w:t>
            </w:r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B4DAEAF" w:rsidR="00105E59" w:rsidRPr="005D116D" w:rsidRDefault="004D0CFB" w:rsidP="000436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7907DD">
              <w:rPr>
                <w:bCs/>
                <w:sz w:val="28"/>
                <w:szCs w:val="28"/>
              </w:rPr>
              <w:t>zdravie a</w:t>
            </w:r>
            <w:r>
              <w:rPr>
                <w:bCs/>
                <w:sz w:val="28"/>
                <w:szCs w:val="28"/>
              </w:rPr>
              <w:t> šťastnú operáciu</w:t>
            </w:r>
            <w:r w:rsidR="007907DD"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665C8D14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0CFB">
              <w:rPr>
                <w:bCs/>
                <w:sz w:val="28"/>
                <w:szCs w:val="28"/>
              </w:rPr>
              <w:t>Dušan Diveky a rodičia a za duše v očistci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0ABD2033" w:rsidR="008B5C85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0CFB">
              <w:rPr>
                <w:bCs/>
                <w:sz w:val="28"/>
                <w:szCs w:val="28"/>
              </w:rPr>
              <w:t>Jozef a Anna, deti a rodičia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57E1B8FF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>Mi</w:t>
            </w:r>
            <w:r w:rsidR="004D0CFB">
              <w:rPr>
                <w:bCs/>
                <w:sz w:val="28"/>
                <w:szCs w:val="28"/>
              </w:rPr>
              <w:t>chal a Júlia Rychtarechoví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F50649B" w:rsidR="00323D37" w:rsidRPr="00366026" w:rsidRDefault="007907D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0CFB">
              <w:rPr>
                <w:bCs/>
                <w:sz w:val="28"/>
                <w:szCs w:val="28"/>
              </w:rPr>
              <w:t>Vincent a Angela Pšenákoví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2FBE8FB" w:rsidR="00323D37" w:rsidRPr="00366026" w:rsidRDefault="004D0CFB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Emil a Anna a rodičia z oboch strán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6E6256E9" w14:textId="7362573B" w:rsidR="000347DD" w:rsidRDefault="000347DD" w:rsidP="000347D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>i  z</w:t>
      </w:r>
      <w:r>
        <w:t xml:space="preserve"> Neporadze </w:t>
      </w:r>
      <w:r>
        <w:t xml:space="preserve">100,- </w:t>
      </w:r>
      <w:r w:rsidRPr="006C51B5">
        <w:t>€</w:t>
      </w:r>
      <w:r>
        <w:t>.</w:t>
      </w:r>
      <w:r w:rsidRPr="00DD65D7">
        <w:t xml:space="preserve"> </w:t>
      </w:r>
      <w:r>
        <w:t>Pán Boh zaplať za milodar.</w:t>
      </w:r>
    </w:p>
    <w:p w14:paraId="4781963A" w14:textId="433C63C3" w:rsidR="000347DD" w:rsidRDefault="000347DD" w:rsidP="000347D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zbierka pre potreby farnosti.</w:t>
      </w:r>
    </w:p>
    <w:p w14:paraId="4DAD1045" w14:textId="77777777" w:rsidR="000347DD" w:rsidRPr="004C63B2" w:rsidRDefault="000347DD" w:rsidP="000347DD">
      <w:pPr>
        <w:pStyle w:val="Odsekzoznamu"/>
        <w:tabs>
          <w:tab w:val="left" w:pos="1843"/>
        </w:tabs>
        <w:ind w:left="839"/>
      </w:pP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155D1756" w:rsidR="00614CA8" w:rsidRPr="0091703C" w:rsidRDefault="000347DD" w:rsidP="000347DD">
      <w:pPr>
        <w:pStyle w:val="Odsekzoznamu"/>
        <w:numPr>
          <w:ilvl w:val="0"/>
          <w:numId w:val="33"/>
        </w:numPr>
        <w:tabs>
          <w:tab w:val="left" w:pos="1843"/>
        </w:tabs>
        <w:rPr>
          <w:bCs/>
        </w:rPr>
      </w:pPr>
      <w:r>
        <w:rPr>
          <w:bCs/>
        </w:rPr>
        <w:t>februára</w:t>
      </w:r>
      <w:r w:rsidR="00105E59">
        <w:rPr>
          <w:bCs/>
        </w:rPr>
        <w:t xml:space="preserve"> 2024</w:t>
      </w:r>
      <w:r w:rsidR="00614CA8" w:rsidRPr="0091703C">
        <w:rPr>
          <w:bCs/>
        </w:rPr>
        <w:tab/>
      </w:r>
      <w:r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6D6C2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63</cp:revision>
  <cp:lastPrinted>2024-01-20T18:52:00Z</cp:lastPrinted>
  <dcterms:created xsi:type="dcterms:W3CDTF">2020-06-20T06:46:00Z</dcterms:created>
  <dcterms:modified xsi:type="dcterms:W3CDTF">2024-02-02T19:47:00Z</dcterms:modified>
</cp:coreProperties>
</file>