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11F7CA52" w:rsidR="00D67D06" w:rsidRPr="00D67D06" w:rsidRDefault="00554831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prvá pôstna</w:t>
      </w:r>
      <w:r w:rsidR="00E81551">
        <w:rPr>
          <w:bCs/>
          <w:caps/>
          <w:sz w:val="32"/>
          <w:szCs w:val="32"/>
        </w:rPr>
        <w:t xml:space="preserve">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74E7C494" w14:textId="77777777" w:rsidR="00A75309" w:rsidRPr="00CF661A" w:rsidRDefault="00A75309" w:rsidP="00A75309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A6D4651" w14:textId="6853C9EE" w:rsidR="00A75309" w:rsidRDefault="00554831" w:rsidP="00A75309">
      <w:pPr>
        <w:ind w:firstLine="708"/>
      </w:pPr>
      <w:r>
        <w:t>štvrtok</w:t>
      </w:r>
      <w:r w:rsidR="00A75309">
        <w:t>:</w:t>
      </w:r>
      <w:r w:rsidR="00A75309">
        <w:tab/>
      </w:r>
      <w:r>
        <w:t xml:space="preserve">Katedry sv. apoštola Petra, </w:t>
      </w:r>
      <w:r>
        <w:rPr>
          <w:i/>
          <w:iCs/>
        </w:rPr>
        <w:t>sviatok</w:t>
      </w:r>
    </w:p>
    <w:p w14:paraId="4D2F88A3" w14:textId="0387B4A9" w:rsidR="00A75309" w:rsidRDefault="00A75309" w:rsidP="00A75309">
      <w:pPr>
        <w:ind w:firstLine="708"/>
      </w:pPr>
      <w:r>
        <w:t>nedeľa:</w:t>
      </w:r>
      <w:r>
        <w:tab/>
      </w:r>
      <w:r w:rsidR="00554831">
        <w:t>Druhá</w:t>
      </w:r>
      <w:r>
        <w:t xml:space="preserve"> pôstna nedeľa 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56248A30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54831">
        <w:rPr>
          <w:bCs/>
          <w:sz w:val="28"/>
          <w:szCs w:val="40"/>
        </w:rPr>
        <w:t>19</w:t>
      </w:r>
      <w:r w:rsidR="00D95E83">
        <w:rPr>
          <w:bCs/>
          <w:sz w:val="28"/>
          <w:szCs w:val="40"/>
        </w:rPr>
        <w:t xml:space="preserve">. </w:t>
      </w:r>
      <w:r w:rsidR="00554831">
        <w:rPr>
          <w:bCs/>
          <w:sz w:val="28"/>
          <w:szCs w:val="40"/>
        </w:rPr>
        <w:t xml:space="preserve">– 25. </w:t>
      </w:r>
      <w:r w:rsidR="00D95E83">
        <w:rPr>
          <w:bCs/>
          <w:sz w:val="28"/>
          <w:szCs w:val="40"/>
        </w:rPr>
        <w:t xml:space="preserve">februára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0251486C" w:rsidR="00284158" w:rsidRPr="00366026" w:rsidRDefault="0004360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54831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554831">
              <w:rPr>
                <w:bCs/>
                <w:sz w:val="28"/>
                <w:szCs w:val="28"/>
              </w:rPr>
              <w:t>Pichlerovej</w:t>
            </w:r>
            <w:proofErr w:type="spellEnd"/>
            <w:r w:rsidR="00554831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554831">
              <w:rPr>
                <w:bCs/>
                <w:sz w:val="28"/>
                <w:szCs w:val="28"/>
              </w:rPr>
              <w:t>Richtarechovej</w:t>
            </w:r>
            <w:proofErr w:type="spellEnd"/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08783436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54831">
              <w:rPr>
                <w:bCs/>
                <w:sz w:val="28"/>
                <w:szCs w:val="28"/>
              </w:rPr>
              <w:t>úspešnú operáciu a za zdravie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A0CB868" w:rsidR="00D67D06" w:rsidRDefault="00554831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 a Veronika </w:t>
            </w:r>
            <w:proofErr w:type="spellStart"/>
            <w:r>
              <w:rPr>
                <w:bCs/>
                <w:sz w:val="28"/>
                <w:szCs w:val="28"/>
              </w:rPr>
              <w:t>Belákoví</w:t>
            </w:r>
            <w:proofErr w:type="spellEnd"/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BEC6259" w:rsidR="00105E59" w:rsidRPr="005D116D" w:rsidRDefault="00A75309" w:rsidP="0004360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54831">
              <w:rPr>
                <w:bCs/>
                <w:sz w:val="28"/>
                <w:szCs w:val="28"/>
              </w:rPr>
              <w:t>Jozef Žáčik</w:t>
            </w:r>
            <w:r>
              <w:rPr>
                <w:bCs/>
                <w:sz w:val="28"/>
                <w:szCs w:val="28"/>
              </w:rPr>
              <w:t>, rodičia a</w:t>
            </w:r>
            <w:r w:rsidR="00554831">
              <w:rPr>
                <w:bCs/>
                <w:sz w:val="28"/>
                <w:szCs w:val="28"/>
              </w:rPr>
              <w:t> deti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530B17B0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A75309">
              <w:rPr>
                <w:bCs/>
                <w:sz w:val="28"/>
                <w:szCs w:val="28"/>
              </w:rPr>
              <w:t xml:space="preserve"> </w:t>
            </w:r>
            <w:r w:rsidR="00554831">
              <w:rPr>
                <w:bCs/>
                <w:sz w:val="28"/>
                <w:szCs w:val="28"/>
              </w:rPr>
              <w:t xml:space="preserve">rodičia Emil a Anna </w:t>
            </w:r>
            <w:proofErr w:type="spellStart"/>
            <w:r w:rsidR="00554831">
              <w:rPr>
                <w:bCs/>
                <w:sz w:val="28"/>
                <w:szCs w:val="28"/>
              </w:rPr>
              <w:t>Kolárikoví</w:t>
            </w:r>
            <w:proofErr w:type="spellEnd"/>
            <w:r w:rsidR="00554831">
              <w:rPr>
                <w:bCs/>
                <w:sz w:val="28"/>
                <w:szCs w:val="28"/>
              </w:rPr>
              <w:t>,</w:t>
            </w:r>
            <w:r w:rsidR="00A75309">
              <w:rPr>
                <w:bCs/>
                <w:sz w:val="28"/>
                <w:szCs w:val="28"/>
              </w:rPr>
              <w:t> rodičia z oboch strán</w:t>
            </w:r>
            <w:r w:rsidR="00554831">
              <w:rPr>
                <w:bCs/>
                <w:sz w:val="28"/>
                <w:szCs w:val="28"/>
              </w:rPr>
              <w:t xml:space="preserve"> a z</w:t>
            </w:r>
            <w:r w:rsidR="00554831" w:rsidRPr="00366026">
              <w:rPr>
                <w:bCs/>
                <w:sz w:val="28"/>
                <w:szCs w:val="28"/>
              </w:rPr>
              <w:t>a †</w:t>
            </w:r>
            <w:r w:rsidR="00554831">
              <w:rPr>
                <w:bCs/>
                <w:sz w:val="28"/>
                <w:szCs w:val="28"/>
              </w:rPr>
              <w:t xml:space="preserve"> Jozef Švec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692B1851" w:rsidR="008B5C85" w:rsidRPr="00366026" w:rsidRDefault="00554831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Aladár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24C9C7A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54831">
              <w:rPr>
                <w:bCs/>
                <w:sz w:val="28"/>
                <w:szCs w:val="28"/>
              </w:rPr>
              <w:t>Pavol, Alžbeta, Michal a starí rodičia</w:t>
            </w:r>
          </w:p>
        </w:tc>
      </w:tr>
      <w:tr w:rsidR="00554831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554831" w:rsidRPr="00366026" w:rsidRDefault="00554831" w:rsidP="005548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554831" w:rsidRPr="00366026" w:rsidRDefault="00554831" w:rsidP="0055483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554831" w:rsidRPr="00E24F44" w:rsidRDefault="00554831" w:rsidP="00554831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7E594044" w:rsidR="00554831" w:rsidRPr="00366026" w:rsidRDefault="00554831" w:rsidP="00554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85</w:t>
            </w:r>
            <w:r>
              <w:rPr>
                <w:bCs/>
                <w:sz w:val="28"/>
                <w:szCs w:val="28"/>
              </w:rPr>
              <w:t xml:space="preserve"> rokov života</w:t>
            </w:r>
            <w:r>
              <w:rPr>
                <w:bCs/>
                <w:sz w:val="28"/>
                <w:szCs w:val="28"/>
              </w:rPr>
              <w:t xml:space="preserve"> Márie</w:t>
            </w:r>
            <w:r>
              <w:rPr>
                <w:bCs/>
                <w:sz w:val="28"/>
                <w:szCs w:val="28"/>
              </w:rPr>
              <w:t>, za zdravie a Božie požehnanie</w:t>
            </w:r>
          </w:p>
        </w:tc>
      </w:tr>
      <w:tr w:rsidR="00554831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554831" w:rsidRPr="00366026" w:rsidRDefault="00554831" w:rsidP="0055483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554831" w:rsidRPr="00366026" w:rsidRDefault="00554831" w:rsidP="00554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554831" w:rsidRPr="00366026" w:rsidRDefault="00554831" w:rsidP="0055483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3D87B83" w:rsidR="00554831" w:rsidRPr="00366026" w:rsidRDefault="00554831" w:rsidP="0055483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</w:t>
            </w:r>
            <w:proofErr w:type="spellStart"/>
            <w:r>
              <w:rPr>
                <w:bCs/>
                <w:sz w:val="28"/>
                <w:szCs w:val="28"/>
              </w:rPr>
              <w:t>Gallo</w:t>
            </w:r>
            <w:proofErr w:type="spellEnd"/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5E103E61" w14:textId="77777777" w:rsidR="00BE79C8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565773">
        <w:rPr>
          <w:b/>
        </w:rPr>
        <w:t>Jarné kántrové dni</w:t>
      </w:r>
      <w:r>
        <w:t xml:space="preserve"> (obsahom ktorých je príprava na pokánie a na sviatosť zmierenia a činorodá láska k blížnemu) sú na budúci týždeň v stredu, piatok a sobotu. Záväzný je jeden deň. Sv. omšu na tento úmysel budeme sláviť v stredu v kostole v Dolných Motešiciach</w:t>
      </w:r>
    </w:p>
    <w:p w14:paraId="065B9E4A" w14:textId="2811F4BA" w:rsidR="00B1238C" w:rsidRPr="00B1238C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Slovenská katolícka charita ponúka na pôstne obdobie </w:t>
      </w:r>
      <w:r w:rsidRPr="00BE79C8">
        <w:rPr>
          <w:b/>
        </w:rPr>
        <w:t>„pôstnu krabičku pre Afriku“</w:t>
      </w:r>
      <w:r>
        <w:t xml:space="preserve"> na podporu centier pre deti v krajinách Afriky. Záujemci o ňu sa môžu prihlásiť </w:t>
      </w:r>
      <w:r>
        <w:t>v</w:t>
      </w:r>
      <w:r w:rsidR="00B1238C">
        <w:t> </w:t>
      </w:r>
      <w:r>
        <w:t>sakristii</w:t>
      </w:r>
      <w:r w:rsidR="00B1238C">
        <w:t>.</w:t>
      </w:r>
    </w:p>
    <w:p w14:paraId="6C91FE38" w14:textId="37C48E4F" w:rsidR="00BE79C8" w:rsidRPr="00BE79C8" w:rsidRDefault="00B1238C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Od dnešnej nedele je vo farskom kostole pripravená </w:t>
      </w:r>
      <w:r w:rsidRPr="00B1238C">
        <w:rPr>
          <w:b/>
          <w:bCs/>
        </w:rPr>
        <w:t>pôstna aktivita pre deti</w:t>
      </w:r>
      <w:r w:rsidR="00BE79C8">
        <w:t>.</w:t>
      </w:r>
      <w:r>
        <w:t xml:space="preserve"> Ich úlohou je ozdobiť kríž s čo najväčším počtom srdiečok. Môžu si ich pripnúť za účasť na sv. omši, modlitbu, dobrý skutok a pod.</w:t>
      </w:r>
    </w:p>
    <w:p w14:paraId="5DF19D3A" w14:textId="1C35193A" w:rsidR="00BE79C8" w:rsidRPr="004C63B2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 xml:space="preserve">Na prestavbu fary a pre potreby farnosti prispeli v minulom týždni Bohu známi z Horných Motešíc </w:t>
      </w:r>
      <w:r>
        <w:t>100</w:t>
      </w:r>
      <w:r>
        <w:t>,- €</w:t>
      </w:r>
      <w:r>
        <w:t xml:space="preserve"> a</w:t>
      </w:r>
      <w:r>
        <w:t xml:space="preserve"> z Neporadze 100,- €. Pán Boh zaplať.</w:t>
      </w:r>
    </w:p>
    <w:p w14:paraId="37EEDEC4" w14:textId="3DCF9534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BE79C8">
        <w:t xml:space="preserve">o </w:t>
      </w:r>
      <w:r>
        <w:t>zbierk</w:t>
      </w:r>
      <w:r w:rsidR="00BE79C8">
        <w:t>y</w:t>
      </w:r>
      <w:r>
        <w:t xml:space="preserve"> pre potreby farnosti</w:t>
      </w:r>
      <w:r w:rsidR="00BE79C8">
        <w:t xml:space="preserve"> sa vyzbieralo 816,65 </w:t>
      </w:r>
      <w:r w:rsidR="00BE79C8">
        <w:t>€</w:t>
      </w:r>
      <w:r>
        <w:t>.</w:t>
      </w:r>
    </w:p>
    <w:p w14:paraId="38CCB04D" w14:textId="7D945639" w:rsidR="00BE79C8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je </w:t>
      </w:r>
      <w:r>
        <w:rPr>
          <w:b/>
          <w:bCs/>
        </w:rPr>
        <w:t>zbierka na charitu</w:t>
      </w:r>
      <w:r>
        <w:t>.</w:t>
      </w:r>
    </w:p>
    <w:p w14:paraId="4DAD1045" w14:textId="77777777" w:rsidR="000347DD" w:rsidRPr="004C63B2" w:rsidRDefault="000347DD" w:rsidP="000347DD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519DC67B" w:rsidR="00614CA8" w:rsidRPr="00BE79C8" w:rsidRDefault="000347DD" w:rsidP="00BE79C8">
      <w:pPr>
        <w:pStyle w:val="Odsekzoznamu"/>
        <w:numPr>
          <w:ilvl w:val="0"/>
          <w:numId w:val="37"/>
        </w:numPr>
        <w:tabs>
          <w:tab w:val="left" w:pos="1843"/>
        </w:tabs>
        <w:rPr>
          <w:bCs/>
        </w:rPr>
      </w:pPr>
      <w:r w:rsidRPr="00BE79C8">
        <w:rPr>
          <w:bCs/>
        </w:rPr>
        <w:t>februára</w:t>
      </w:r>
      <w:r w:rsidR="00105E59" w:rsidRPr="00BE79C8">
        <w:rPr>
          <w:bCs/>
        </w:rPr>
        <w:t xml:space="preserve"> 2024</w:t>
      </w:r>
      <w:r w:rsidR="00614CA8" w:rsidRPr="00BE79C8">
        <w:rPr>
          <w:bCs/>
        </w:rPr>
        <w:tab/>
      </w:r>
      <w:r w:rsidRPr="00BE79C8">
        <w:rPr>
          <w:bCs/>
        </w:rPr>
        <w:tab/>
      </w:r>
      <w:r w:rsidR="00614CA8" w:rsidRPr="00BE79C8">
        <w:rPr>
          <w:bCs/>
        </w:rPr>
        <w:tab/>
      </w:r>
      <w:r w:rsidR="00614CA8" w:rsidRPr="00BE79C8">
        <w:rPr>
          <w:bCs/>
        </w:rPr>
        <w:tab/>
      </w:r>
      <w:r w:rsidR="00614CA8" w:rsidRPr="00BE79C8">
        <w:rPr>
          <w:bCs/>
        </w:rPr>
        <w:tab/>
      </w:r>
      <w:r w:rsidR="00614CA8" w:rsidRPr="00BE79C8">
        <w:rPr>
          <w:bCs/>
        </w:rPr>
        <w:tab/>
      </w:r>
      <w:r w:rsidR="00614CA8" w:rsidRPr="00BE79C8">
        <w:rPr>
          <w:bCs/>
        </w:rPr>
        <w:tab/>
      </w:r>
      <w:r w:rsidR="00614CA8" w:rsidRPr="00BE79C8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4F25A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3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5"/>
  </w:num>
  <w:num w:numId="2" w16cid:durableId="1399598728">
    <w:abstractNumId w:val="3"/>
  </w:num>
  <w:num w:numId="3" w16cid:durableId="728848653">
    <w:abstractNumId w:val="23"/>
  </w:num>
  <w:num w:numId="4" w16cid:durableId="936327296">
    <w:abstractNumId w:val="12"/>
  </w:num>
  <w:num w:numId="5" w16cid:durableId="1452869096">
    <w:abstractNumId w:val="16"/>
  </w:num>
  <w:num w:numId="6" w16cid:durableId="887255225">
    <w:abstractNumId w:val="29"/>
  </w:num>
  <w:num w:numId="7" w16cid:durableId="73825660">
    <w:abstractNumId w:val="31"/>
  </w:num>
  <w:num w:numId="8" w16cid:durableId="307823889">
    <w:abstractNumId w:val="33"/>
  </w:num>
  <w:num w:numId="9" w16cid:durableId="12996078">
    <w:abstractNumId w:val="22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0"/>
  </w:num>
  <w:num w:numId="13" w16cid:durableId="797533203">
    <w:abstractNumId w:val="0"/>
  </w:num>
  <w:num w:numId="14" w16cid:durableId="1630891418">
    <w:abstractNumId w:val="13"/>
  </w:num>
  <w:num w:numId="15" w16cid:durableId="1180435797">
    <w:abstractNumId w:val="19"/>
  </w:num>
  <w:num w:numId="16" w16cid:durableId="1351448063">
    <w:abstractNumId w:val="28"/>
  </w:num>
  <w:num w:numId="17" w16cid:durableId="2020739856">
    <w:abstractNumId w:val="5"/>
  </w:num>
  <w:num w:numId="18" w16cid:durableId="1906525975">
    <w:abstractNumId w:val="11"/>
  </w:num>
  <w:num w:numId="19" w16cid:durableId="486552618">
    <w:abstractNumId w:val="25"/>
  </w:num>
  <w:num w:numId="20" w16cid:durableId="1135030992">
    <w:abstractNumId w:val="14"/>
  </w:num>
  <w:num w:numId="21" w16cid:durableId="2040817162">
    <w:abstractNumId w:val="27"/>
  </w:num>
  <w:num w:numId="22" w16cid:durableId="1829205294">
    <w:abstractNumId w:val="21"/>
  </w:num>
  <w:num w:numId="23" w16cid:durableId="638802818">
    <w:abstractNumId w:val="9"/>
  </w:num>
  <w:num w:numId="24" w16cid:durableId="1888301661">
    <w:abstractNumId w:val="17"/>
  </w:num>
  <w:num w:numId="25" w16cid:durableId="261885500">
    <w:abstractNumId w:val="26"/>
  </w:num>
  <w:num w:numId="26" w16cid:durableId="19748752">
    <w:abstractNumId w:val="24"/>
  </w:num>
  <w:num w:numId="27" w16cid:durableId="950167553">
    <w:abstractNumId w:val="8"/>
  </w:num>
  <w:num w:numId="28" w16cid:durableId="1993943206">
    <w:abstractNumId w:val="32"/>
  </w:num>
  <w:num w:numId="29" w16cid:durableId="771751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0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8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68</cp:revision>
  <cp:lastPrinted>2024-02-10T15:32:00Z</cp:lastPrinted>
  <dcterms:created xsi:type="dcterms:W3CDTF">2020-06-20T06:46:00Z</dcterms:created>
  <dcterms:modified xsi:type="dcterms:W3CDTF">2024-02-16T20:46:00Z</dcterms:modified>
</cp:coreProperties>
</file>