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1B55FD32" w:rsidR="00D67D06" w:rsidRPr="00D67D06" w:rsidRDefault="00CA034B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druhá</w:t>
      </w:r>
      <w:r w:rsidR="00554831">
        <w:rPr>
          <w:bCs/>
          <w:caps/>
          <w:sz w:val="32"/>
          <w:szCs w:val="32"/>
        </w:rPr>
        <w:t xml:space="preserve"> pôstna</w:t>
      </w:r>
      <w:r w:rsidR="00E81551">
        <w:rPr>
          <w:bCs/>
          <w:caps/>
          <w:sz w:val="32"/>
          <w:szCs w:val="32"/>
        </w:rPr>
        <w:t xml:space="preserve"> nedeľa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0966B611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CA034B">
        <w:rPr>
          <w:bCs/>
          <w:sz w:val="28"/>
          <w:szCs w:val="40"/>
        </w:rPr>
        <w:t xml:space="preserve">26. </w:t>
      </w:r>
      <w:r w:rsidR="00D95E83">
        <w:rPr>
          <w:bCs/>
          <w:sz w:val="28"/>
          <w:szCs w:val="40"/>
        </w:rPr>
        <w:t xml:space="preserve">februára </w:t>
      </w:r>
      <w:r w:rsidR="00CA034B">
        <w:rPr>
          <w:bCs/>
          <w:sz w:val="28"/>
          <w:szCs w:val="40"/>
        </w:rPr>
        <w:t xml:space="preserve">– 3. marca </w:t>
      </w:r>
      <w:r w:rsidR="00071675">
        <w:rPr>
          <w:bCs/>
          <w:sz w:val="28"/>
          <w:szCs w:val="40"/>
        </w:rPr>
        <w:t>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51F9D3CF" w:rsidR="00284158" w:rsidRPr="00366026" w:rsidRDefault="00EA2D3C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pomoc pre rodinu Žáčikovú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630D4D1C" w:rsidR="00323D37" w:rsidRPr="00366026" w:rsidRDefault="00EA2D3C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6B51938A" w:rsidR="00D67D06" w:rsidRDefault="00554831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EA2D3C">
              <w:rPr>
                <w:bCs/>
                <w:sz w:val="28"/>
                <w:szCs w:val="28"/>
              </w:rPr>
              <w:t>farnosť</w:t>
            </w:r>
          </w:p>
        </w:tc>
      </w:tr>
      <w:tr w:rsidR="00EA2D3C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EA2D3C" w:rsidRPr="00366026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EA2D3C" w:rsidRPr="001F0F5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4F66E180" w:rsidR="00EA2D3C" w:rsidRPr="005D116D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 a Božiu pomoc pre rodinu Kopeckú a </w:t>
            </w:r>
            <w:proofErr w:type="spellStart"/>
            <w:r>
              <w:rPr>
                <w:bCs/>
                <w:sz w:val="28"/>
                <w:szCs w:val="28"/>
              </w:rPr>
              <w:t>Maláskovú</w:t>
            </w:r>
            <w:proofErr w:type="spellEnd"/>
          </w:p>
        </w:tc>
      </w:tr>
      <w:tr w:rsidR="00EA2D3C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EA2D3C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54CEAD5" w:rsidR="00EA2D3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4E4AFF9F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Ján, Karolína a Monika</w:t>
            </w:r>
          </w:p>
        </w:tc>
      </w:tr>
      <w:tr w:rsidR="00EA2D3C" w:rsidRPr="00366026" w14:paraId="40C6EE2C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DC6E" w14:textId="5ED1768A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930A4" w14:textId="7E3E4082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E4C2" w14:textId="392ECF04" w:rsidR="00EA2D3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3D6DE" w14:textId="28CB8F4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František a Emília </w:t>
            </w:r>
            <w:proofErr w:type="spellStart"/>
            <w:r>
              <w:rPr>
                <w:bCs/>
                <w:sz w:val="28"/>
                <w:szCs w:val="28"/>
              </w:rPr>
              <w:t>Matušekoví</w:t>
            </w:r>
            <w:proofErr w:type="spellEnd"/>
            <w:r>
              <w:rPr>
                <w:bCs/>
                <w:sz w:val="28"/>
                <w:szCs w:val="28"/>
              </w:rPr>
              <w:t xml:space="preserve"> a syn František</w:t>
            </w:r>
          </w:p>
        </w:tc>
      </w:tr>
      <w:tr w:rsidR="00EA2D3C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6305566D" w:rsidR="00EA2D3C" w:rsidRDefault="00EA2D3C" w:rsidP="00EA2D3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EA2D3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0DB54728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Viktor</w:t>
            </w:r>
          </w:p>
        </w:tc>
      </w:tr>
      <w:tr w:rsidR="00EA2D3C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EA2D3C" w:rsidRPr="00366026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43818E78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zdravie, Božiu a ochranu Panny Márie pre rodinu </w:t>
            </w:r>
            <w:proofErr w:type="spellStart"/>
            <w:r>
              <w:rPr>
                <w:bCs/>
                <w:sz w:val="28"/>
                <w:szCs w:val="28"/>
              </w:rPr>
              <w:t>Jakubekovú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Jakalovú</w:t>
            </w:r>
            <w:proofErr w:type="spellEnd"/>
          </w:p>
        </w:tc>
      </w:tr>
      <w:tr w:rsidR="00EA2D3C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EA2D3C" w:rsidRPr="00E24F44" w:rsidRDefault="00EA2D3C" w:rsidP="00EA2D3C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3617A807" w:rsidR="00EA2D3C" w:rsidRPr="00366026" w:rsidRDefault="0037527D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Kamil Púčik</w:t>
            </w:r>
          </w:p>
        </w:tc>
      </w:tr>
      <w:tr w:rsidR="00EA2D3C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EA2D3C" w:rsidRPr="00366026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EA2D3C" w:rsidRPr="00366026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311D1938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7527D">
              <w:rPr>
                <w:bCs/>
                <w:sz w:val="28"/>
                <w:szCs w:val="28"/>
              </w:rPr>
              <w:t xml:space="preserve">Alfréd </w:t>
            </w:r>
            <w:proofErr w:type="spellStart"/>
            <w:r w:rsidR="0037527D">
              <w:rPr>
                <w:bCs/>
                <w:sz w:val="28"/>
                <w:szCs w:val="28"/>
              </w:rPr>
              <w:t>Gründel</w:t>
            </w:r>
            <w:proofErr w:type="spellEnd"/>
            <w:r w:rsidR="0037527D">
              <w:rPr>
                <w:bCs/>
                <w:sz w:val="28"/>
                <w:szCs w:val="28"/>
              </w:rPr>
              <w:t xml:space="preserve"> a syn Miroslav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493CAFC9" w14:textId="77777777" w:rsidR="00CA034B" w:rsidRDefault="00CA034B" w:rsidP="00CA034B">
      <w:pPr>
        <w:widowControl w:val="0"/>
        <w:numPr>
          <w:ilvl w:val="0"/>
          <w:numId w:val="33"/>
        </w:numPr>
        <w:tabs>
          <w:tab w:val="left" w:pos="360"/>
        </w:tabs>
        <w:suppressAutoHyphens/>
        <w:ind w:left="360"/>
        <w:jc w:val="both"/>
      </w:pPr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7F5372F8" w14:textId="2FA74AB8" w:rsidR="006820CE" w:rsidRPr="00591087" w:rsidRDefault="006820CE" w:rsidP="006820C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 w:rsidRPr="0000581D">
        <w:rPr>
          <w:bCs/>
        </w:rPr>
        <w:t xml:space="preserve">V sobotu </w:t>
      </w:r>
      <w:r>
        <w:rPr>
          <w:bCs/>
        </w:rPr>
        <w:t xml:space="preserve">2. marca </w:t>
      </w:r>
      <w:r w:rsidRPr="0000581D">
        <w:rPr>
          <w:bCs/>
        </w:rPr>
        <w:t>o </w:t>
      </w:r>
      <w:r>
        <w:rPr>
          <w:bCs/>
        </w:rPr>
        <w:t>9</w:t>
      </w:r>
      <w:r w:rsidRPr="0000581D">
        <w:rPr>
          <w:bCs/>
          <w:vertAlign w:val="superscript"/>
        </w:rPr>
        <w:t>00</w:t>
      </w:r>
      <w:r w:rsidRPr="0000581D">
        <w:rPr>
          <w:bCs/>
        </w:rPr>
        <w:t xml:space="preserve"> bude v kaplnke v Horných Motešiciach </w:t>
      </w:r>
      <w:r w:rsidRPr="0000581D">
        <w:rPr>
          <w:b/>
        </w:rPr>
        <w:t xml:space="preserve">stretnutie </w:t>
      </w:r>
      <w:proofErr w:type="spellStart"/>
      <w:r w:rsidRPr="0000581D">
        <w:rPr>
          <w:b/>
        </w:rPr>
        <w:t>prvoprijímajúcich</w:t>
      </w:r>
      <w:proofErr w:type="spellEnd"/>
      <w:r w:rsidRPr="0000581D">
        <w:rPr>
          <w:bCs/>
        </w:rPr>
        <w:t xml:space="preserve"> detí a ich rodičov.</w:t>
      </w:r>
    </w:p>
    <w:p w14:paraId="5F02FA00" w14:textId="7537DAF5" w:rsidR="00CA034B" w:rsidRDefault="00CA034B" w:rsidP="00CA034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Hnutie kresťanských spoločenstiev detí (</w:t>
      </w:r>
      <w:proofErr w:type="spellStart"/>
      <w:r>
        <w:t>eRko</w:t>
      </w:r>
      <w:proofErr w:type="spellEnd"/>
      <w:r>
        <w:t>) pozýva deti v sobotu 2. marca o 14</w:t>
      </w:r>
      <w:r w:rsidRPr="001110B6">
        <w:rPr>
          <w:vertAlign w:val="superscript"/>
        </w:rPr>
        <w:t>00</w:t>
      </w:r>
      <w:r>
        <w:t xml:space="preserve"> na stretnutie do knižnice Obecného úradu Horných Motešiciach.</w:t>
      </w:r>
    </w:p>
    <w:p w14:paraId="5DF19D3A" w14:textId="7B0CA9A6" w:rsidR="00BE79C8" w:rsidRPr="004C63B2" w:rsidRDefault="00BE79C8" w:rsidP="00BE79C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 xml:space="preserve">Na prestavbu fary a pre potreby farnosti prispeli v minulom týždni Bohu známi z Horných Motešíc </w:t>
      </w:r>
      <w:r w:rsidR="00CA034B">
        <w:t>5</w:t>
      </w:r>
      <w:r>
        <w:t xml:space="preserve">0,- € a z Neporadze </w:t>
      </w:r>
      <w:r w:rsidR="00CA034B">
        <w:t xml:space="preserve">40,- € a 50,- €. </w:t>
      </w:r>
      <w:r>
        <w:t>Pán Boh zaplať.</w:t>
      </w:r>
    </w:p>
    <w:p w14:paraId="37EEDEC4" w14:textId="3A8A262D" w:rsidR="00A75309" w:rsidRDefault="00A75309" w:rsidP="00A753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BE79C8">
        <w:t xml:space="preserve">o </w:t>
      </w:r>
      <w:r w:rsidR="00CA034B">
        <w:rPr>
          <w:b/>
          <w:bCs/>
        </w:rPr>
        <w:t>zbierky na charitu</w:t>
      </w:r>
      <w:r w:rsidR="00CA034B">
        <w:t xml:space="preserve"> </w:t>
      </w:r>
      <w:r w:rsidR="00BE79C8">
        <w:t xml:space="preserve">sa vyzbieralo </w:t>
      </w:r>
      <w:r w:rsidR="00CA034B">
        <w:t>488,50</w:t>
      </w:r>
      <w:r w:rsidR="00BE79C8">
        <w:t xml:space="preserve"> €</w:t>
      </w:r>
      <w:r>
        <w:t>.</w:t>
      </w:r>
    </w:p>
    <w:p w14:paraId="4DAD1045" w14:textId="77777777" w:rsidR="000347DD" w:rsidRPr="004C63B2" w:rsidRDefault="000347DD" w:rsidP="000347DD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488E6DED" w:rsidR="00614CA8" w:rsidRPr="0037527D" w:rsidRDefault="000347DD" w:rsidP="0037527D">
      <w:pPr>
        <w:pStyle w:val="Odsekzoznamu"/>
        <w:numPr>
          <w:ilvl w:val="0"/>
          <w:numId w:val="38"/>
        </w:numPr>
        <w:tabs>
          <w:tab w:val="left" w:pos="1843"/>
        </w:tabs>
        <w:rPr>
          <w:bCs/>
        </w:rPr>
      </w:pPr>
      <w:r w:rsidRPr="0037527D">
        <w:rPr>
          <w:bCs/>
        </w:rPr>
        <w:t>februára</w:t>
      </w:r>
      <w:r w:rsidR="00105E59" w:rsidRPr="0037527D">
        <w:rPr>
          <w:bCs/>
        </w:rPr>
        <w:t xml:space="preserve"> 2024</w:t>
      </w:r>
      <w:r w:rsidR="00614CA8" w:rsidRPr="0037527D">
        <w:rPr>
          <w:bCs/>
        </w:rPr>
        <w:tab/>
      </w:r>
      <w:r w:rsidRPr="0037527D">
        <w:rPr>
          <w:bCs/>
        </w:rPr>
        <w:tab/>
      </w:r>
      <w:r w:rsidR="00614CA8" w:rsidRPr="0037527D">
        <w:rPr>
          <w:bCs/>
        </w:rPr>
        <w:tab/>
      </w:r>
      <w:r w:rsidR="00614CA8" w:rsidRPr="0037527D">
        <w:rPr>
          <w:bCs/>
        </w:rPr>
        <w:tab/>
      </w:r>
      <w:r w:rsidR="00614CA8" w:rsidRPr="0037527D">
        <w:rPr>
          <w:bCs/>
        </w:rPr>
        <w:tab/>
      </w:r>
      <w:r w:rsidR="00614CA8" w:rsidRPr="0037527D">
        <w:rPr>
          <w:bCs/>
        </w:rPr>
        <w:tab/>
      </w:r>
      <w:r w:rsidR="00614CA8" w:rsidRPr="0037527D">
        <w:rPr>
          <w:bCs/>
        </w:rPr>
        <w:tab/>
      </w:r>
      <w:r w:rsidR="00614CA8" w:rsidRPr="0037527D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3B344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A2718"/>
    <w:multiLevelType w:val="hybridMultilevel"/>
    <w:tmpl w:val="9B2426A8"/>
    <w:lvl w:ilvl="0" w:tplc="CC8CBFE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5"/>
  </w:num>
  <w:num w:numId="2" w16cid:durableId="1399598728">
    <w:abstractNumId w:val="3"/>
  </w:num>
  <w:num w:numId="3" w16cid:durableId="728848653">
    <w:abstractNumId w:val="23"/>
  </w:num>
  <w:num w:numId="4" w16cid:durableId="936327296">
    <w:abstractNumId w:val="12"/>
  </w:num>
  <w:num w:numId="5" w16cid:durableId="1452869096">
    <w:abstractNumId w:val="16"/>
  </w:num>
  <w:num w:numId="6" w16cid:durableId="887255225">
    <w:abstractNumId w:val="29"/>
  </w:num>
  <w:num w:numId="7" w16cid:durableId="73825660">
    <w:abstractNumId w:val="31"/>
  </w:num>
  <w:num w:numId="8" w16cid:durableId="307823889">
    <w:abstractNumId w:val="34"/>
  </w:num>
  <w:num w:numId="9" w16cid:durableId="12996078">
    <w:abstractNumId w:val="22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0"/>
  </w:num>
  <w:num w:numId="13" w16cid:durableId="797533203">
    <w:abstractNumId w:val="0"/>
  </w:num>
  <w:num w:numId="14" w16cid:durableId="1630891418">
    <w:abstractNumId w:val="13"/>
  </w:num>
  <w:num w:numId="15" w16cid:durableId="1180435797">
    <w:abstractNumId w:val="19"/>
  </w:num>
  <w:num w:numId="16" w16cid:durableId="1351448063">
    <w:abstractNumId w:val="28"/>
  </w:num>
  <w:num w:numId="17" w16cid:durableId="2020739856">
    <w:abstractNumId w:val="5"/>
  </w:num>
  <w:num w:numId="18" w16cid:durableId="1906525975">
    <w:abstractNumId w:val="11"/>
  </w:num>
  <w:num w:numId="19" w16cid:durableId="486552618">
    <w:abstractNumId w:val="25"/>
  </w:num>
  <w:num w:numId="20" w16cid:durableId="1135030992">
    <w:abstractNumId w:val="14"/>
  </w:num>
  <w:num w:numId="21" w16cid:durableId="2040817162">
    <w:abstractNumId w:val="27"/>
  </w:num>
  <w:num w:numId="22" w16cid:durableId="1829205294">
    <w:abstractNumId w:val="21"/>
  </w:num>
  <w:num w:numId="23" w16cid:durableId="638802818">
    <w:abstractNumId w:val="9"/>
  </w:num>
  <w:num w:numId="24" w16cid:durableId="1888301661">
    <w:abstractNumId w:val="17"/>
  </w:num>
  <w:num w:numId="25" w16cid:durableId="261885500">
    <w:abstractNumId w:val="26"/>
  </w:num>
  <w:num w:numId="26" w16cid:durableId="19748752">
    <w:abstractNumId w:val="24"/>
  </w:num>
  <w:num w:numId="27" w16cid:durableId="950167553">
    <w:abstractNumId w:val="8"/>
  </w:num>
  <w:num w:numId="28" w16cid:durableId="1993943206">
    <w:abstractNumId w:val="33"/>
  </w:num>
  <w:num w:numId="29" w16cid:durableId="771751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0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8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  <w:num w:numId="37" w16cid:durableId="660930740">
    <w:abstractNumId w:val="20"/>
  </w:num>
  <w:num w:numId="38" w16cid:durableId="17910529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323C"/>
    <w:rsid w:val="003476B3"/>
    <w:rsid w:val="00362317"/>
    <w:rsid w:val="00366026"/>
    <w:rsid w:val="00371C65"/>
    <w:rsid w:val="0037527D"/>
    <w:rsid w:val="00376C06"/>
    <w:rsid w:val="0038164B"/>
    <w:rsid w:val="003B344C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0CFB"/>
    <w:rsid w:val="004D43C2"/>
    <w:rsid w:val="004E0575"/>
    <w:rsid w:val="004E19E1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31912"/>
    <w:rsid w:val="00655992"/>
    <w:rsid w:val="00660555"/>
    <w:rsid w:val="0066142C"/>
    <w:rsid w:val="00666D37"/>
    <w:rsid w:val="00671CE2"/>
    <w:rsid w:val="0067466E"/>
    <w:rsid w:val="006820CE"/>
    <w:rsid w:val="0068360C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6C22"/>
    <w:rsid w:val="006D741E"/>
    <w:rsid w:val="006E51EE"/>
    <w:rsid w:val="006F382C"/>
    <w:rsid w:val="007002A6"/>
    <w:rsid w:val="007003F7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238C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034B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2D3C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46CE"/>
    <w:rsid w:val="00F16874"/>
    <w:rsid w:val="00F3224F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72</cp:revision>
  <cp:lastPrinted>2024-02-24T09:12:00Z</cp:lastPrinted>
  <dcterms:created xsi:type="dcterms:W3CDTF">2020-06-20T06:46:00Z</dcterms:created>
  <dcterms:modified xsi:type="dcterms:W3CDTF">2024-02-24T09:13:00Z</dcterms:modified>
</cp:coreProperties>
</file>