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5AF0FE4D" w14:textId="77777777" w:rsidR="006C168F" w:rsidRPr="00813B11" w:rsidRDefault="006C168F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3A080A97" w14:textId="264CD786" w:rsidR="00D67D06" w:rsidRPr="00D67D06" w:rsidRDefault="00A75309" w:rsidP="00E81551">
      <w:pPr>
        <w:shd w:val="clear" w:color="auto" w:fill="FFFFFF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šiesta</w:t>
      </w:r>
      <w:r w:rsidR="00E81551">
        <w:rPr>
          <w:bCs/>
          <w:caps/>
          <w:sz w:val="32"/>
          <w:szCs w:val="32"/>
        </w:rPr>
        <w:t xml:space="preserve"> nedeľa</w:t>
      </w:r>
      <w:r w:rsidR="00071675">
        <w:rPr>
          <w:bCs/>
          <w:caps/>
          <w:sz w:val="32"/>
          <w:szCs w:val="32"/>
        </w:rPr>
        <w:t xml:space="preserve"> v cezročnom období</w:t>
      </w: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74658EC" w14:textId="77777777" w:rsidR="006C168F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52799B43" w14:textId="77777777" w:rsidR="006C168F" w:rsidRPr="004A2989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74E7C494" w14:textId="77777777" w:rsidR="00A75309" w:rsidRPr="00CF661A" w:rsidRDefault="00A75309" w:rsidP="00A75309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7A6D4651" w14:textId="77777777" w:rsidR="00A75309" w:rsidRDefault="00A75309" w:rsidP="00A75309">
      <w:pPr>
        <w:ind w:firstLine="708"/>
      </w:pPr>
      <w:r>
        <w:t>streda:</w:t>
      </w:r>
      <w:r>
        <w:tab/>
      </w:r>
      <w:r>
        <w:tab/>
        <w:t>Popolcová streda – deň pokánia v celej Cirkvi</w:t>
      </w:r>
    </w:p>
    <w:p w14:paraId="4D2F88A3" w14:textId="77777777" w:rsidR="00A75309" w:rsidRDefault="00A75309" w:rsidP="00A75309">
      <w:pPr>
        <w:ind w:firstLine="708"/>
      </w:pPr>
      <w:r>
        <w:t>nedeľa:</w:t>
      </w:r>
      <w:r>
        <w:tab/>
        <w:t xml:space="preserve">Prvá pôstna nedeľa </w:t>
      </w:r>
    </w:p>
    <w:p w14:paraId="029CDACB" w14:textId="77777777" w:rsidR="00D67D06" w:rsidRDefault="00D67D06" w:rsidP="00614CA8">
      <w:pPr>
        <w:ind w:firstLine="708"/>
        <w:rPr>
          <w:sz w:val="12"/>
          <w:szCs w:val="12"/>
        </w:rPr>
      </w:pPr>
    </w:p>
    <w:p w14:paraId="0648BBD6" w14:textId="77777777" w:rsidR="006C168F" w:rsidRDefault="006C168F" w:rsidP="00614CA8">
      <w:pPr>
        <w:ind w:firstLine="708"/>
        <w:rPr>
          <w:sz w:val="12"/>
          <w:szCs w:val="12"/>
        </w:rPr>
      </w:pPr>
    </w:p>
    <w:p w14:paraId="71836271" w14:textId="2756C127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A75309">
        <w:rPr>
          <w:bCs/>
          <w:sz w:val="28"/>
          <w:szCs w:val="40"/>
        </w:rPr>
        <w:t>12. - 18</w:t>
      </w:r>
      <w:r w:rsidR="00D95E83">
        <w:rPr>
          <w:bCs/>
          <w:sz w:val="28"/>
          <w:szCs w:val="40"/>
        </w:rPr>
        <w:t xml:space="preserve">. februára </w:t>
      </w:r>
      <w:r w:rsidR="00071675">
        <w:rPr>
          <w:bCs/>
          <w:sz w:val="28"/>
          <w:szCs w:val="40"/>
        </w:rPr>
        <w:t>2024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284158" w:rsidRPr="00366026" w14:paraId="1896037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3A099" w14:textId="6A760496" w:rsidR="00284158" w:rsidRPr="00366026" w:rsidRDefault="0028415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4C4F5" w14:textId="25F91143" w:rsidR="00284158" w:rsidRDefault="00284158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4A765" w14:textId="3648FA5B" w:rsidR="00284158" w:rsidRDefault="00284158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D67D06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284158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6B6F7" w14:textId="0AC608A8" w:rsidR="00284158" w:rsidRPr="00366026" w:rsidRDefault="00043600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75309">
              <w:rPr>
                <w:bCs/>
                <w:sz w:val="28"/>
                <w:szCs w:val="28"/>
              </w:rPr>
              <w:t xml:space="preserve">Anton a Vilma </w:t>
            </w:r>
            <w:proofErr w:type="spellStart"/>
            <w:r w:rsidR="00A75309">
              <w:rPr>
                <w:bCs/>
                <w:sz w:val="28"/>
                <w:szCs w:val="28"/>
              </w:rPr>
              <w:t>Škovragoví</w:t>
            </w:r>
            <w:proofErr w:type="spellEnd"/>
          </w:p>
        </w:tc>
      </w:tr>
      <w:tr w:rsidR="00323D37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0EDA4188" w:rsidR="00323D37" w:rsidRPr="0036602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64C51D36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2293BE8C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5411D5">
              <w:rPr>
                <w:bCs/>
                <w:sz w:val="28"/>
                <w:szCs w:val="28"/>
              </w:rPr>
              <w:t>farnosť</w:t>
            </w:r>
          </w:p>
        </w:tc>
      </w:tr>
      <w:tr w:rsidR="00D67D06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01E9495D" w:rsidR="00D67D06" w:rsidRPr="00366026" w:rsidRDefault="00B57420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D67D0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66DDEBF5" w:rsidR="00D67D06" w:rsidRDefault="00D67D06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1A32BBAE" w:rsidR="00D67D06" w:rsidRDefault="00A75309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Poďakovanie za 50 rokov života, za </w:t>
            </w:r>
            <w:r w:rsidR="0034323C">
              <w:rPr>
                <w:bCs/>
                <w:sz w:val="28"/>
                <w:szCs w:val="28"/>
              </w:rPr>
              <w:t xml:space="preserve">zdravie a </w:t>
            </w:r>
            <w:r>
              <w:rPr>
                <w:bCs/>
                <w:sz w:val="28"/>
                <w:szCs w:val="28"/>
              </w:rPr>
              <w:t>požehnanie do ďalších rokov pre celú rodinu</w:t>
            </w:r>
          </w:p>
        </w:tc>
      </w:tr>
      <w:tr w:rsidR="000E50AD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0E50AD" w:rsidRPr="00366026" w:rsidRDefault="000E50AD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0E50AD" w:rsidRPr="00366026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62FD5CFF" w:rsidR="000E50AD" w:rsidRPr="001F0F5C" w:rsidRDefault="000E50AD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09EB9A06" w:rsidR="00105E59" w:rsidRPr="005D116D" w:rsidRDefault="00A75309" w:rsidP="00043600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Cecília </w:t>
            </w:r>
            <w:proofErr w:type="spellStart"/>
            <w:r>
              <w:rPr>
                <w:bCs/>
                <w:sz w:val="28"/>
                <w:szCs w:val="28"/>
              </w:rPr>
              <w:t>Ďurinová</w:t>
            </w:r>
            <w:proofErr w:type="spellEnd"/>
            <w:r>
              <w:rPr>
                <w:bCs/>
                <w:sz w:val="28"/>
                <w:szCs w:val="28"/>
              </w:rPr>
              <w:t>, rodičia a súrodenci</w:t>
            </w:r>
          </w:p>
        </w:tc>
      </w:tr>
      <w:tr w:rsidR="000E50AD" w:rsidRPr="00366026" w14:paraId="4DC5493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E863" w14:textId="5990C5D9" w:rsidR="000E50AD" w:rsidRDefault="000E50AD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7F449" w14:textId="41F025F4" w:rsidR="000E50AD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35195" w14:textId="354CEAD5" w:rsidR="000E50AD" w:rsidRDefault="000E50AD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071675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B574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DC2C1" w14:textId="24DEDFF6" w:rsidR="000E50AD" w:rsidRPr="00366026" w:rsidRDefault="00071675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 w:rsidR="00A75309">
              <w:rPr>
                <w:bCs/>
                <w:sz w:val="28"/>
                <w:szCs w:val="28"/>
              </w:rPr>
              <w:t xml:space="preserve"> Augustín a Mária </w:t>
            </w:r>
            <w:proofErr w:type="spellStart"/>
            <w:r w:rsidR="00A75309">
              <w:rPr>
                <w:bCs/>
                <w:sz w:val="28"/>
                <w:szCs w:val="28"/>
              </w:rPr>
              <w:t>Božíkoví</w:t>
            </w:r>
            <w:proofErr w:type="spellEnd"/>
            <w:r w:rsidR="00A75309"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8B5C85" w:rsidRPr="00366026" w14:paraId="403B57C7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F0DCD" w14:textId="44E8B7D9" w:rsidR="008B5C85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12925" w14:textId="72975DE0" w:rsidR="008B5C85" w:rsidRDefault="008B5C85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0E50AD">
              <w:rPr>
                <w:bCs/>
                <w:sz w:val="28"/>
                <w:szCs w:val="28"/>
              </w:rPr>
              <w:t>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48B4" w14:textId="1BD68C02" w:rsidR="008B5C85" w:rsidRDefault="008B5C85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B5C8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208B" w14:textId="4EDEA5D1" w:rsidR="008B5C85" w:rsidRPr="00366026" w:rsidRDefault="00071675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A75309">
              <w:rPr>
                <w:bCs/>
                <w:sz w:val="28"/>
                <w:szCs w:val="28"/>
              </w:rPr>
              <w:t>zdravie a Božie požehnanie</w:t>
            </w:r>
            <w:r w:rsidR="0034323C">
              <w:rPr>
                <w:bCs/>
                <w:sz w:val="28"/>
                <w:szCs w:val="28"/>
              </w:rPr>
              <w:t xml:space="preserve"> pre rodinu</w:t>
            </w:r>
          </w:p>
        </w:tc>
      </w:tr>
      <w:tr w:rsidR="00323D37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39DEDE3E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4323C">
              <w:rPr>
                <w:bCs/>
                <w:sz w:val="28"/>
                <w:szCs w:val="28"/>
              </w:rPr>
              <w:t xml:space="preserve">z rodiny </w:t>
            </w:r>
            <w:proofErr w:type="spellStart"/>
            <w:r w:rsidR="0034323C">
              <w:rPr>
                <w:bCs/>
                <w:sz w:val="28"/>
                <w:szCs w:val="28"/>
              </w:rPr>
              <w:t>Richtarechovej</w:t>
            </w:r>
            <w:proofErr w:type="spellEnd"/>
          </w:p>
        </w:tc>
      </w:tr>
      <w:tr w:rsidR="00323D37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323D37" w:rsidRPr="00E24F44" w:rsidRDefault="00323D37" w:rsidP="00323D37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5F833BAD" w:rsidR="00323D37" w:rsidRPr="00366026" w:rsidRDefault="007907DD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 w:rsidR="0034323C">
              <w:rPr>
                <w:bCs/>
                <w:sz w:val="28"/>
                <w:szCs w:val="28"/>
              </w:rPr>
              <w:t xml:space="preserve"> Štefan a Mária </w:t>
            </w:r>
            <w:proofErr w:type="spellStart"/>
            <w:r w:rsidR="0034323C">
              <w:rPr>
                <w:bCs/>
                <w:sz w:val="28"/>
                <w:szCs w:val="28"/>
              </w:rPr>
              <w:t>Tomanoví</w:t>
            </w:r>
            <w:proofErr w:type="spellEnd"/>
            <w:r w:rsidR="0034323C">
              <w:rPr>
                <w:bCs/>
                <w:sz w:val="28"/>
                <w:szCs w:val="28"/>
              </w:rPr>
              <w:t>, deti a rodičia z oboch strán</w:t>
            </w:r>
          </w:p>
        </w:tc>
      </w:tr>
      <w:tr w:rsidR="00323D37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4C02BE30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0DC2C7E8" w:rsidR="00323D37" w:rsidRPr="00366026" w:rsidRDefault="0034323C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60 rokov života, za zdravie a Božie požehnanie</w:t>
            </w:r>
          </w:p>
        </w:tc>
      </w:tr>
    </w:tbl>
    <w:p w14:paraId="15C78BDD" w14:textId="77777777" w:rsidR="00E87CA1" w:rsidRPr="00E87CA1" w:rsidRDefault="00E87CA1" w:rsidP="00E87CA1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bookmarkEnd w:id="0"/>
    <w:p w14:paraId="634403AC" w14:textId="77777777" w:rsidR="00A75309" w:rsidRDefault="00A75309" w:rsidP="00A7530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>
        <w:t xml:space="preserve">V stredu je </w:t>
      </w:r>
      <w:r w:rsidRPr="00F83C6F">
        <w:rPr>
          <w:b/>
        </w:rPr>
        <w:t>pôst a zdržiavanie sa mäsitého pokrmu</w:t>
      </w:r>
      <w:r>
        <w:t>, ktoré nemožno v tento deň nahradiť iným skutkom pokánia. Je to deň pokánia v celej Cirkvi.</w:t>
      </w:r>
      <w:r w:rsidRPr="00C81F31">
        <w:t xml:space="preserve"> </w:t>
      </w:r>
    </w:p>
    <w:p w14:paraId="434DB6B9" w14:textId="77777777" w:rsidR="00A75309" w:rsidRPr="00F83C6F" w:rsidRDefault="00A75309" w:rsidP="00A7530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 w:rsidRPr="00F83C6F">
        <w:rPr>
          <w:b/>
        </w:rPr>
        <w:t xml:space="preserve">Pobožnosť krížovej cesty </w:t>
      </w:r>
      <w:r>
        <w:t>sa budeme počas pôstu modliť vždy v piatok v kaplnke v Horných Motešiciach 40 min. pred sv. omšou.</w:t>
      </w:r>
    </w:p>
    <w:p w14:paraId="1767BDDD" w14:textId="6779A44E" w:rsidR="00A75309" w:rsidRDefault="00A75309" w:rsidP="00A7530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>
        <w:t>Hnutie kresťanských spoločenstiev detí (</w:t>
      </w:r>
      <w:proofErr w:type="spellStart"/>
      <w:r>
        <w:t>eRko</w:t>
      </w:r>
      <w:proofErr w:type="spellEnd"/>
      <w:r>
        <w:t>) pozýva deti v sobotu 17. februára o 14</w:t>
      </w:r>
      <w:r w:rsidRPr="001110B6">
        <w:rPr>
          <w:vertAlign w:val="superscript"/>
        </w:rPr>
        <w:t>00</w:t>
      </w:r>
      <w:r>
        <w:t xml:space="preserve"> na stretnutie do knižnice Obecného úradu Horných Motešiciach.</w:t>
      </w:r>
    </w:p>
    <w:p w14:paraId="6B406348" w14:textId="77777777" w:rsidR="00A75309" w:rsidRDefault="00A75309" w:rsidP="00A7530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Na budúcu nedeľu bude </w:t>
      </w:r>
      <w:r>
        <w:rPr>
          <w:b/>
          <w:bCs/>
        </w:rPr>
        <w:t>zbierka na charitu</w:t>
      </w:r>
      <w:r>
        <w:t>.</w:t>
      </w:r>
    </w:p>
    <w:p w14:paraId="37EEDEC4" w14:textId="0DFD5F88" w:rsidR="00A75309" w:rsidRDefault="00A75309" w:rsidP="00A7530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Dnes je zbierka pre potreby farnosti.</w:t>
      </w:r>
    </w:p>
    <w:p w14:paraId="4DAD1045" w14:textId="77777777" w:rsidR="000347DD" w:rsidRPr="004C63B2" w:rsidRDefault="000347DD" w:rsidP="000347DD">
      <w:pPr>
        <w:pStyle w:val="Odsekzoznamu"/>
        <w:tabs>
          <w:tab w:val="left" w:pos="1843"/>
        </w:tabs>
        <w:ind w:left="839"/>
      </w:pPr>
    </w:p>
    <w:p w14:paraId="5C9AE5F5" w14:textId="77777777" w:rsidR="00614CA8" w:rsidRPr="004C63B2" w:rsidRDefault="00614CA8" w:rsidP="00614CA8">
      <w:pPr>
        <w:pStyle w:val="Odsekzoznamu"/>
        <w:tabs>
          <w:tab w:val="left" w:pos="1843"/>
        </w:tabs>
        <w:ind w:left="839"/>
      </w:pPr>
    </w:p>
    <w:p w14:paraId="556999DA" w14:textId="77777777" w:rsidR="00D70639" w:rsidRPr="004C63B2" w:rsidRDefault="00D70639" w:rsidP="0091703C">
      <w:pPr>
        <w:pStyle w:val="Odsekzoznamu"/>
        <w:tabs>
          <w:tab w:val="left" w:pos="1843"/>
        </w:tabs>
      </w:pPr>
    </w:p>
    <w:p w14:paraId="3D74E236" w14:textId="6C294247" w:rsidR="00614CA8" w:rsidRPr="0091703C" w:rsidRDefault="000347DD" w:rsidP="0034323C">
      <w:pPr>
        <w:pStyle w:val="Odsekzoznamu"/>
        <w:numPr>
          <w:ilvl w:val="0"/>
          <w:numId w:val="36"/>
        </w:numPr>
        <w:tabs>
          <w:tab w:val="left" w:pos="1843"/>
        </w:tabs>
        <w:rPr>
          <w:bCs/>
        </w:rPr>
      </w:pPr>
      <w:r>
        <w:rPr>
          <w:bCs/>
        </w:rPr>
        <w:t>februára</w:t>
      </w:r>
      <w:r w:rsidR="00105E59">
        <w:rPr>
          <w:bCs/>
        </w:rPr>
        <w:t xml:space="preserve"> 2024</w:t>
      </w:r>
      <w:r w:rsidR="00614CA8" w:rsidRPr="0091703C">
        <w:rPr>
          <w:bCs/>
        </w:rPr>
        <w:tab/>
      </w:r>
      <w:r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9C532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F151B1"/>
    <w:multiLevelType w:val="hybridMultilevel"/>
    <w:tmpl w:val="D1368E74"/>
    <w:lvl w:ilvl="0" w:tplc="45C863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8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1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4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6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2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5"/>
  </w:num>
  <w:num w:numId="2" w16cid:durableId="1399598728">
    <w:abstractNumId w:val="3"/>
  </w:num>
  <w:num w:numId="3" w16cid:durableId="728848653">
    <w:abstractNumId w:val="22"/>
  </w:num>
  <w:num w:numId="4" w16cid:durableId="936327296">
    <w:abstractNumId w:val="12"/>
  </w:num>
  <w:num w:numId="5" w16cid:durableId="1452869096">
    <w:abstractNumId w:val="16"/>
  </w:num>
  <w:num w:numId="6" w16cid:durableId="887255225">
    <w:abstractNumId w:val="28"/>
  </w:num>
  <w:num w:numId="7" w16cid:durableId="73825660">
    <w:abstractNumId w:val="30"/>
  </w:num>
  <w:num w:numId="8" w16cid:durableId="307823889">
    <w:abstractNumId w:val="32"/>
  </w:num>
  <w:num w:numId="9" w16cid:durableId="12996078">
    <w:abstractNumId w:val="21"/>
  </w:num>
  <w:num w:numId="10" w16cid:durableId="910963345">
    <w:abstractNumId w:val="7"/>
  </w:num>
  <w:num w:numId="11" w16cid:durableId="1429692369">
    <w:abstractNumId w:val="4"/>
  </w:num>
  <w:num w:numId="12" w16cid:durableId="706367375">
    <w:abstractNumId w:val="10"/>
  </w:num>
  <w:num w:numId="13" w16cid:durableId="797533203">
    <w:abstractNumId w:val="0"/>
  </w:num>
  <w:num w:numId="14" w16cid:durableId="1630891418">
    <w:abstractNumId w:val="13"/>
  </w:num>
  <w:num w:numId="15" w16cid:durableId="1180435797">
    <w:abstractNumId w:val="19"/>
  </w:num>
  <w:num w:numId="16" w16cid:durableId="1351448063">
    <w:abstractNumId w:val="27"/>
  </w:num>
  <w:num w:numId="17" w16cid:durableId="2020739856">
    <w:abstractNumId w:val="5"/>
  </w:num>
  <w:num w:numId="18" w16cid:durableId="1906525975">
    <w:abstractNumId w:val="11"/>
  </w:num>
  <w:num w:numId="19" w16cid:durableId="486552618">
    <w:abstractNumId w:val="24"/>
  </w:num>
  <w:num w:numId="20" w16cid:durableId="1135030992">
    <w:abstractNumId w:val="14"/>
  </w:num>
  <w:num w:numId="21" w16cid:durableId="2040817162">
    <w:abstractNumId w:val="26"/>
  </w:num>
  <w:num w:numId="22" w16cid:durableId="1829205294">
    <w:abstractNumId w:val="20"/>
  </w:num>
  <w:num w:numId="23" w16cid:durableId="638802818">
    <w:abstractNumId w:val="9"/>
  </w:num>
  <w:num w:numId="24" w16cid:durableId="1888301661">
    <w:abstractNumId w:val="17"/>
  </w:num>
  <w:num w:numId="25" w16cid:durableId="261885500">
    <w:abstractNumId w:val="25"/>
  </w:num>
  <w:num w:numId="26" w16cid:durableId="19748752">
    <w:abstractNumId w:val="23"/>
  </w:num>
  <w:num w:numId="27" w16cid:durableId="950167553">
    <w:abstractNumId w:val="8"/>
  </w:num>
  <w:num w:numId="28" w16cid:durableId="1993943206">
    <w:abstractNumId w:val="31"/>
  </w:num>
  <w:num w:numId="29" w16cid:durableId="7717519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9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8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61617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1B7"/>
    <w:rsid w:val="00005B66"/>
    <w:rsid w:val="00012F62"/>
    <w:rsid w:val="000208E9"/>
    <w:rsid w:val="0002786D"/>
    <w:rsid w:val="000347DD"/>
    <w:rsid w:val="00036462"/>
    <w:rsid w:val="0004122F"/>
    <w:rsid w:val="00041D36"/>
    <w:rsid w:val="00043600"/>
    <w:rsid w:val="000528D4"/>
    <w:rsid w:val="00054B00"/>
    <w:rsid w:val="00060370"/>
    <w:rsid w:val="0006270D"/>
    <w:rsid w:val="00065278"/>
    <w:rsid w:val="00071675"/>
    <w:rsid w:val="000812C7"/>
    <w:rsid w:val="000930BB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1680"/>
    <w:rsid w:val="000D2919"/>
    <w:rsid w:val="000E279A"/>
    <w:rsid w:val="000E3E07"/>
    <w:rsid w:val="000E5002"/>
    <w:rsid w:val="000E50AD"/>
    <w:rsid w:val="000F5A7B"/>
    <w:rsid w:val="000F79D1"/>
    <w:rsid w:val="001057F3"/>
    <w:rsid w:val="00105E59"/>
    <w:rsid w:val="00112E89"/>
    <w:rsid w:val="00116306"/>
    <w:rsid w:val="001244BB"/>
    <w:rsid w:val="001302B6"/>
    <w:rsid w:val="00150BA6"/>
    <w:rsid w:val="00153548"/>
    <w:rsid w:val="001564A8"/>
    <w:rsid w:val="001570F0"/>
    <w:rsid w:val="00173F63"/>
    <w:rsid w:val="0018022C"/>
    <w:rsid w:val="0018401A"/>
    <w:rsid w:val="00190262"/>
    <w:rsid w:val="00190603"/>
    <w:rsid w:val="00193216"/>
    <w:rsid w:val="00194B7F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158"/>
    <w:rsid w:val="00284AE2"/>
    <w:rsid w:val="002862B2"/>
    <w:rsid w:val="00286BA0"/>
    <w:rsid w:val="00293FD8"/>
    <w:rsid w:val="00294664"/>
    <w:rsid w:val="002952DD"/>
    <w:rsid w:val="0029565A"/>
    <w:rsid w:val="002A0934"/>
    <w:rsid w:val="002D1122"/>
    <w:rsid w:val="002D63F2"/>
    <w:rsid w:val="002D6B16"/>
    <w:rsid w:val="002E6034"/>
    <w:rsid w:val="00300BAC"/>
    <w:rsid w:val="003012CF"/>
    <w:rsid w:val="00310E32"/>
    <w:rsid w:val="00311BE4"/>
    <w:rsid w:val="00320C10"/>
    <w:rsid w:val="00322CD7"/>
    <w:rsid w:val="00323D37"/>
    <w:rsid w:val="00334A74"/>
    <w:rsid w:val="0034323C"/>
    <w:rsid w:val="003476B3"/>
    <w:rsid w:val="00362317"/>
    <w:rsid w:val="00366026"/>
    <w:rsid w:val="00371C65"/>
    <w:rsid w:val="00376C06"/>
    <w:rsid w:val="0038164B"/>
    <w:rsid w:val="003B5FCA"/>
    <w:rsid w:val="003C0C8D"/>
    <w:rsid w:val="003D3B74"/>
    <w:rsid w:val="003E329D"/>
    <w:rsid w:val="003E6885"/>
    <w:rsid w:val="003F0DBC"/>
    <w:rsid w:val="004174F8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C63B2"/>
    <w:rsid w:val="004D0CFB"/>
    <w:rsid w:val="004D43C2"/>
    <w:rsid w:val="004E0575"/>
    <w:rsid w:val="004E19E1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11D5"/>
    <w:rsid w:val="005428B1"/>
    <w:rsid w:val="00543392"/>
    <w:rsid w:val="00546F10"/>
    <w:rsid w:val="0054775A"/>
    <w:rsid w:val="00547EC2"/>
    <w:rsid w:val="005576A6"/>
    <w:rsid w:val="00560258"/>
    <w:rsid w:val="00561E7D"/>
    <w:rsid w:val="00564126"/>
    <w:rsid w:val="005657EF"/>
    <w:rsid w:val="005663F8"/>
    <w:rsid w:val="00566BFD"/>
    <w:rsid w:val="00566F33"/>
    <w:rsid w:val="00573140"/>
    <w:rsid w:val="0057728C"/>
    <w:rsid w:val="005808AB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360C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C168F"/>
    <w:rsid w:val="006D1492"/>
    <w:rsid w:val="006D2205"/>
    <w:rsid w:val="006D6C22"/>
    <w:rsid w:val="006D741E"/>
    <w:rsid w:val="006E51EE"/>
    <w:rsid w:val="006F382C"/>
    <w:rsid w:val="007002A6"/>
    <w:rsid w:val="007003F7"/>
    <w:rsid w:val="00700CC5"/>
    <w:rsid w:val="00704736"/>
    <w:rsid w:val="00707FB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907DD"/>
    <w:rsid w:val="007A082E"/>
    <w:rsid w:val="007B3DC7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227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55A21"/>
    <w:rsid w:val="00860463"/>
    <w:rsid w:val="008632A2"/>
    <w:rsid w:val="00882758"/>
    <w:rsid w:val="008A1A8F"/>
    <w:rsid w:val="008A62F7"/>
    <w:rsid w:val="008B3ED6"/>
    <w:rsid w:val="008B5C85"/>
    <w:rsid w:val="008B5D8C"/>
    <w:rsid w:val="008C36D9"/>
    <w:rsid w:val="008C522C"/>
    <w:rsid w:val="008D56B0"/>
    <w:rsid w:val="008E1C25"/>
    <w:rsid w:val="008F0634"/>
    <w:rsid w:val="008F7113"/>
    <w:rsid w:val="008F7597"/>
    <w:rsid w:val="008F7735"/>
    <w:rsid w:val="00907437"/>
    <w:rsid w:val="00907720"/>
    <w:rsid w:val="009104B6"/>
    <w:rsid w:val="00916562"/>
    <w:rsid w:val="0091703C"/>
    <w:rsid w:val="00927D48"/>
    <w:rsid w:val="00927E81"/>
    <w:rsid w:val="0093365F"/>
    <w:rsid w:val="00944357"/>
    <w:rsid w:val="00950DE9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C532D"/>
    <w:rsid w:val="009D0F38"/>
    <w:rsid w:val="009E3181"/>
    <w:rsid w:val="009E3F01"/>
    <w:rsid w:val="009E4A18"/>
    <w:rsid w:val="009F4B91"/>
    <w:rsid w:val="00A01022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75309"/>
    <w:rsid w:val="00A830E8"/>
    <w:rsid w:val="00A8585A"/>
    <w:rsid w:val="00A87049"/>
    <w:rsid w:val="00A95BC9"/>
    <w:rsid w:val="00A972B5"/>
    <w:rsid w:val="00AA099C"/>
    <w:rsid w:val="00AA0CA2"/>
    <w:rsid w:val="00AA11E3"/>
    <w:rsid w:val="00AA2E25"/>
    <w:rsid w:val="00AA4271"/>
    <w:rsid w:val="00AB0131"/>
    <w:rsid w:val="00AB3E11"/>
    <w:rsid w:val="00AC2092"/>
    <w:rsid w:val="00AD6A56"/>
    <w:rsid w:val="00AD70CB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264F1"/>
    <w:rsid w:val="00B31616"/>
    <w:rsid w:val="00B36FED"/>
    <w:rsid w:val="00B4484A"/>
    <w:rsid w:val="00B57420"/>
    <w:rsid w:val="00B661FA"/>
    <w:rsid w:val="00B67C5F"/>
    <w:rsid w:val="00B72675"/>
    <w:rsid w:val="00B734B3"/>
    <w:rsid w:val="00B7770C"/>
    <w:rsid w:val="00B82D04"/>
    <w:rsid w:val="00B915AF"/>
    <w:rsid w:val="00B92B77"/>
    <w:rsid w:val="00BD4A32"/>
    <w:rsid w:val="00BD6122"/>
    <w:rsid w:val="00BE1448"/>
    <w:rsid w:val="00BE2BB9"/>
    <w:rsid w:val="00BE3FC4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3BD"/>
    <w:rsid w:val="00D0692F"/>
    <w:rsid w:val="00D12E2E"/>
    <w:rsid w:val="00D25DED"/>
    <w:rsid w:val="00D27EE6"/>
    <w:rsid w:val="00D3171D"/>
    <w:rsid w:val="00D376EC"/>
    <w:rsid w:val="00D427BE"/>
    <w:rsid w:val="00D42A51"/>
    <w:rsid w:val="00D44FA6"/>
    <w:rsid w:val="00D46FE0"/>
    <w:rsid w:val="00D47D0A"/>
    <w:rsid w:val="00D50EFB"/>
    <w:rsid w:val="00D5596A"/>
    <w:rsid w:val="00D6709C"/>
    <w:rsid w:val="00D67D06"/>
    <w:rsid w:val="00D70639"/>
    <w:rsid w:val="00D95E83"/>
    <w:rsid w:val="00DA0440"/>
    <w:rsid w:val="00DA234D"/>
    <w:rsid w:val="00DA5836"/>
    <w:rsid w:val="00DB52BA"/>
    <w:rsid w:val="00DC057D"/>
    <w:rsid w:val="00DC3EC0"/>
    <w:rsid w:val="00DC56A5"/>
    <w:rsid w:val="00DC7521"/>
    <w:rsid w:val="00DD15E3"/>
    <w:rsid w:val="00DD7B4D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25355"/>
    <w:rsid w:val="00E31C6F"/>
    <w:rsid w:val="00E402C5"/>
    <w:rsid w:val="00E40BB1"/>
    <w:rsid w:val="00E47036"/>
    <w:rsid w:val="00E50DB9"/>
    <w:rsid w:val="00E54E95"/>
    <w:rsid w:val="00E55DE9"/>
    <w:rsid w:val="00E564B4"/>
    <w:rsid w:val="00E61AB7"/>
    <w:rsid w:val="00E727CC"/>
    <w:rsid w:val="00E731E5"/>
    <w:rsid w:val="00E81551"/>
    <w:rsid w:val="00E84E1E"/>
    <w:rsid w:val="00E87CA1"/>
    <w:rsid w:val="00E92889"/>
    <w:rsid w:val="00E93A4C"/>
    <w:rsid w:val="00E949D6"/>
    <w:rsid w:val="00E95C0C"/>
    <w:rsid w:val="00E96C21"/>
    <w:rsid w:val="00E975A8"/>
    <w:rsid w:val="00E97A48"/>
    <w:rsid w:val="00EA6FC0"/>
    <w:rsid w:val="00EA7A11"/>
    <w:rsid w:val="00EB2E84"/>
    <w:rsid w:val="00EB410C"/>
    <w:rsid w:val="00EC7256"/>
    <w:rsid w:val="00ED5192"/>
    <w:rsid w:val="00EE4F0C"/>
    <w:rsid w:val="00EE54E2"/>
    <w:rsid w:val="00EE6FB3"/>
    <w:rsid w:val="00EF75A7"/>
    <w:rsid w:val="00F07279"/>
    <w:rsid w:val="00F07B74"/>
    <w:rsid w:val="00F10F25"/>
    <w:rsid w:val="00F13F93"/>
    <w:rsid w:val="00F16874"/>
    <w:rsid w:val="00F3224F"/>
    <w:rsid w:val="00F3793A"/>
    <w:rsid w:val="00F37F56"/>
    <w:rsid w:val="00F40128"/>
    <w:rsid w:val="00F55E07"/>
    <w:rsid w:val="00F60A7E"/>
    <w:rsid w:val="00F61BA8"/>
    <w:rsid w:val="00F626C2"/>
    <w:rsid w:val="00F65F87"/>
    <w:rsid w:val="00F66471"/>
    <w:rsid w:val="00F66804"/>
    <w:rsid w:val="00F71063"/>
    <w:rsid w:val="00F7579D"/>
    <w:rsid w:val="00F853E0"/>
    <w:rsid w:val="00F937E8"/>
    <w:rsid w:val="00FA56C7"/>
    <w:rsid w:val="00FC2876"/>
    <w:rsid w:val="00FC35E2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66</cp:revision>
  <cp:lastPrinted>2024-02-10T15:32:00Z</cp:lastPrinted>
  <dcterms:created xsi:type="dcterms:W3CDTF">2020-06-20T06:46:00Z</dcterms:created>
  <dcterms:modified xsi:type="dcterms:W3CDTF">2024-02-11T21:10:00Z</dcterms:modified>
</cp:coreProperties>
</file>