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73DA4FF4" w14:textId="77777777" w:rsidR="00857BAF" w:rsidRDefault="00857BA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</w:p>
    <w:p w14:paraId="5AF0FE4D" w14:textId="77777777" w:rsidR="006C168F" w:rsidRPr="00813B11" w:rsidRDefault="006C168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3A080A97" w14:textId="34AE5D9D" w:rsidR="00D67D06" w:rsidRPr="00D67D06" w:rsidRDefault="00F32AB3" w:rsidP="00E81551">
      <w:pPr>
        <w:shd w:val="clear" w:color="auto" w:fill="FFFFFF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tretia</w:t>
      </w:r>
      <w:r w:rsidR="00554831">
        <w:rPr>
          <w:bCs/>
          <w:caps/>
          <w:sz w:val="32"/>
          <w:szCs w:val="32"/>
        </w:rPr>
        <w:t xml:space="preserve"> pôstna</w:t>
      </w:r>
      <w:r w:rsidR="00E81551">
        <w:rPr>
          <w:bCs/>
          <w:caps/>
          <w:sz w:val="32"/>
          <w:szCs w:val="32"/>
        </w:rPr>
        <w:t xml:space="preserve"> nedeľa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74658EC" w14:textId="77777777" w:rsidR="006C168F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52799B43" w14:textId="77777777" w:rsidR="006C168F" w:rsidRPr="004A2989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029CDACB" w14:textId="77777777" w:rsidR="00D67D06" w:rsidRDefault="00D67D06" w:rsidP="00614CA8">
      <w:pPr>
        <w:ind w:firstLine="708"/>
        <w:rPr>
          <w:sz w:val="12"/>
          <w:szCs w:val="12"/>
        </w:rPr>
      </w:pPr>
    </w:p>
    <w:p w14:paraId="0648BBD6" w14:textId="77777777" w:rsidR="006C168F" w:rsidRDefault="006C168F" w:rsidP="00614CA8">
      <w:pPr>
        <w:ind w:firstLine="708"/>
        <w:rPr>
          <w:sz w:val="12"/>
          <w:szCs w:val="12"/>
        </w:rPr>
      </w:pPr>
    </w:p>
    <w:p w14:paraId="71836271" w14:textId="7547A0D1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F32AB3">
        <w:rPr>
          <w:bCs/>
          <w:sz w:val="28"/>
          <w:szCs w:val="40"/>
        </w:rPr>
        <w:t>4. - 10</w:t>
      </w:r>
      <w:r w:rsidR="00CA034B">
        <w:rPr>
          <w:bCs/>
          <w:sz w:val="28"/>
          <w:szCs w:val="40"/>
        </w:rPr>
        <w:t xml:space="preserve">. marca </w:t>
      </w:r>
      <w:r w:rsidR="00071675">
        <w:rPr>
          <w:bCs/>
          <w:sz w:val="28"/>
          <w:szCs w:val="40"/>
        </w:rPr>
        <w:t>2024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284158" w:rsidRPr="00366026" w14:paraId="1896037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3A099" w14:textId="6A760496" w:rsidR="00284158" w:rsidRPr="00366026" w:rsidRDefault="0028415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4C4F5" w14:textId="25F91143" w:rsidR="00284158" w:rsidRDefault="0028415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4A765" w14:textId="3648FA5B" w:rsidR="00284158" w:rsidRDefault="00284158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D67D06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284158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B6F7" w14:textId="652AF3E6" w:rsidR="00284158" w:rsidRPr="00366026" w:rsidRDefault="00F32AB3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Anton, Margita, syn Viliam a rodičia z oboch strán</w:t>
            </w:r>
          </w:p>
        </w:tc>
      </w:tr>
      <w:tr w:rsidR="00323D37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0EDA4188" w:rsidR="00323D37" w:rsidRPr="0036602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64C51D36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26A5D5B1" w:rsidR="00323D37" w:rsidRPr="00366026" w:rsidRDefault="00F32AB3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Ludvik</w:t>
            </w:r>
            <w:proofErr w:type="spellEnd"/>
            <w:r>
              <w:rPr>
                <w:bCs/>
                <w:sz w:val="28"/>
                <w:szCs w:val="28"/>
              </w:rPr>
              <w:t xml:space="preserve"> a Helena </w:t>
            </w:r>
            <w:proofErr w:type="spellStart"/>
            <w:r>
              <w:rPr>
                <w:bCs/>
                <w:sz w:val="28"/>
                <w:szCs w:val="28"/>
              </w:rPr>
              <w:t>Hlobeňoví</w:t>
            </w:r>
            <w:proofErr w:type="spellEnd"/>
            <w:r>
              <w:rPr>
                <w:bCs/>
                <w:sz w:val="28"/>
                <w:szCs w:val="28"/>
              </w:rPr>
              <w:t xml:space="preserve"> a</w:t>
            </w:r>
            <w:r w:rsidRPr="00366026">
              <w:rPr>
                <w:bCs/>
                <w:sz w:val="28"/>
                <w:szCs w:val="28"/>
              </w:rPr>
              <w:t xml:space="preserve"> †</w:t>
            </w:r>
            <w:r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>
              <w:rPr>
                <w:bCs/>
                <w:sz w:val="28"/>
                <w:szCs w:val="28"/>
              </w:rPr>
              <w:t>Baďurovej</w:t>
            </w:r>
            <w:proofErr w:type="spellEnd"/>
          </w:p>
        </w:tc>
      </w:tr>
      <w:tr w:rsidR="00D67D06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01E9495D" w:rsidR="00D67D06" w:rsidRPr="00366026" w:rsidRDefault="00B57420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D67D0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6DDEBF5" w:rsidR="00D67D06" w:rsidRDefault="00D67D06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7E10709E" w:rsidR="00D67D06" w:rsidRDefault="00F32AB3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Blažej, brat Štefan a rodičia</w:t>
            </w:r>
          </w:p>
        </w:tc>
      </w:tr>
      <w:tr w:rsidR="00EA2D3C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EA2D3C" w:rsidRPr="00366026" w:rsidRDefault="00EA2D3C" w:rsidP="00EA2D3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62FD5CFF" w:rsidR="00EA2D3C" w:rsidRPr="001F0F5C" w:rsidRDefault="00EA2D3C" w:rsidP="00EA2D3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630963D4" w:rsidR="00EA2D3C" w:rsidRPr="005D116D" w:rsidRDefault="00F32AB3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Štefan a Karolína </w:t>
            </w:r>
            <w:proofErr w:type="spellStart"/>
            <w:r>
              <w:rPr>
                <w:bCs/>
                <w:sz w:val="28"/>
                <w:szCs w:val="28"/>
              </w:rPr>
              <w:t>Kučerkoví</w:t>
            </w:r>
            <w:proofErr w:type="spellEnd"/>
            <w:r>
              <w:rPr>
                <w:bCs/>
                <w:sz w:val="28"/>
                <w:szCs w:val="28"/>
              </w:rPr>
              <w:t xml:space="preserve"> a deti</w:t>
            </w:r>
          </w:p>
        </w:tc>
      </w:tr>
      <w:tr w:rsidR="00EA2D3C" w:rsidRPr="00366026" w14:paraId="4DC5493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E863" w14:textId="5990C5D9" w:rsidR="00EA2D3C" w:rsidRDefault="00EA2D3C" w:rsidP="00EA2D3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7F449" w14:textId="41F025F4" w:rsidR="00EA2D3C" w:rsidRDefault="00EA2D3C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5195" w14:textId="354CEAD5" w:rsidR="00EA2D3C" w:rsidRDefault="00EA2D3C" w:rsidP="00EA2D3C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B574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DC2C1" w14:textId="5DB2D31C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32AB3">
              <w:rPr>
                <w:bCs/>
                <w:sz w:val="28"/>
                <w:szCs w:val="28"/>
              </w:rPr>
              <w:t>dcéra Janka, rodičia z oboch strán a z</w:t>
            </w:r>
            <w:r w:rsidR="00F32AB3" w:rsidRPr="00366026">
              <w:rPr>
                <w:bCs/>
                <w:sz w:val="28"/>
                <w:szCs w:val="28"/>
              </w:rPr>
              <w:t xml:space="preserve">a </w:t>
            </w:r>
            <w:r w:rsidR="00F32AB3">
              <w:rPr>
                <w:bCs/>
                <w:sz w:val="28"/>
                <w:szCs w:val="28"/>
              </w:rPr>
              <w:t>zdravie a Božiu pomoc pre rodinu</w:t>
            </w:r>
          </w:p>
        </w:tc>
      </w:tr>
      <w:tr w:rsidR="00EA2D3C" w:rsidRPr="00366026" w14:paraId="403B57C7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0DCD" w14:textId="12AEC665" w:rsidR="00EA2D3C" w:rsidRDefault="00F32AB3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12925" w14:textId="72975DE0" w:rsidR="00EA2D3C" w:rsidRDefault="00EA2D3C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48B4" w14:textId="1BD68C02" w:rsidR="00EA2D3C" w:rsidRDefault="00EA2D3C" w:rsidP="00EA2D3C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B5C8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208B" w14:textId="0F0306C5" w:rsidR="00EA2D3C" w:rsidRPr="00366026" w:rsidRDefault="00F32AB3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70F70">
              <w:rPr>
                <w:bCs/>
                <w:sz w:val="28"/>
                <w:szCs w:val="28"/>
              </w:rPr>
              <w:t>Vendelín a Anna, syn Pavol</w:t>
            </w:r>
          </w:p>
        </w:tc>
      </w:tr>
      <w:tr w:rsidR="00EA2D3C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EA2D3C" w:rsidRPr="00366026" w:rsidRDefault="00EA2D3C" w:rsidP="00EA2D3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7BFB0FEE" w:rsidR="00EA2D3C" w:rsidRPr="00366026" w:rsidRDefault="00570F70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Viliam a Hedviga </w:t>
            </w:r>
            <w:proofErr w:type="spellStart"/>
            <w:r>
              <w:rPr>
                <w:bCs/>
                <w:sz w:val="28"/>
                <w:szCs w:val="28"/>
              </w:rPr>
              <w:t>Kopeckí</w:t>
            </w:r>
            <w:proofErr w:type="spellEnd"/>
            <w:r>
              <w:rPr>
                <w:bCs/>
                <w:sz w:val="28"/>
                <w:szCs w:val="28"/>
              </w:rPr>
              <w:t>, synovia Dušan a Pavol</w:t>
            </w:r>
          </w:p>
        </w:tc>
      </w:tr>
      <w:tr w:rsidR="00EA2D3C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EA2D3C" w:rsidRPr="00E24F44" w:rsidRDefault="00EA2D3C" w:rsidP="00EA2D3C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5AD5588A" w:rsidR="00EA2D3C" w:rsidRPr="00366026" w:rsidRDefault="0037527D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70F70">
              <w:rPr>
                <w:bCs/>
                <w:sz w:val="28"/>
                <w:szCs w:val="28"/>
              </w:rPr>
              <w:t xml:space="preserve">Anton a Marta </w:t>
            </w:r>
            <w:proofErr w:type="spellStart"/>
            <w:r w:rsidR="00570F70">
              <w:rPr>
                <w:bCs/>
                <w:sz w:val="28"/>
                <w:szCs w:val="28"/>
              </w:rPr>
              <w:t>Blahoví</w:t>
            </w:r>
            <w:proofErr w:type="spellEnd"/>
            <w:r w:rsidR="00570F70">
              <w:rPr>
                <w:bCs/>
                <w:sz w:val="28"/>
                <w:szCs w:val="28"/>
              </w:rPr>
              <w:t>, deti a rodičia z oboch strán</w:t>
            </w:r>
          </w:p>
        </w:tc>
      </w:tr>
      <w:tr w:rsidR="00EA2D3C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EA2D3C" w:rsidRPr="00366026" w:rsidRDefault="00EA2D3C" w:rsidP="00EA2D3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C02BE30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EA2D3C" w:rsidRPr="00366026" w:rsidRDefault="00EA2D3C" w:rsidP="00EA2D3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25FBC35D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70F70">
              <w:rPr>
                <w:bCs/>
                <w:sz w:val="28"/>
                <w:szCs w:val="28"/>
              </w:rPr>
              <w:t>Štefan a Amália, syn Štefan a Magdaléna</w:t>
            </w:r>
          </w:p>
        </w:tc>
      </w:tr>
    </w:tbl>
    <w:p w14:paraId="15C78BDD" w14:textId="77777777" w:rsidR="00E87CA1" w:rsidRDefault="00E87CA1" w:rsidP="00E87CA1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p w14:paraId="68D9C35A" w14:textId="77777777" w:rsidR="00857BAF" w:rsidRPr="00E87CA1" w:rsidRDefault="00857BAF" w:rsidP="00E87CA1">
      <w:pPr>
        <w:widowControl w:val="0"/>
        <w:tabs>
          <w:tab w:val="left" w:pos="346"/>
        </w:tabs>
        <w:suppressAutoHyphens/>
        <w:ind w:left="360"/>
        <w:jc w:val="both"/>
      </w:pPr>
    </w:p>
    <w:bookmarkEnd w:id="0"/>
    <w:p w14:paraId="0AAD2780" w14:textId="77777777" w:rsidR="003A316A" w:rsidRDefault="003A316A" w:rsidP="00CA034B">
      <w:pPr>
        <w:widowControl w:val="0"/>
        <w:numPr>
          <w:ilvl w:val="0"/>
          <w:numId w:val="33"/>
        </w:numPr>
        <w:tabs>
          <w:tab w:val="left" w:pos="360"/>
        </w:tabs>
        <w:suppressAutoHyphens/>
        <w:ind w:left="360"/>
        <w:jc w:val="both"/>
      </w:pPr>
      <w:r>
        <w:t xml:space="preserve">V piatok pred </w:t>
      </w:r>
      <w:proofErr w:type="spellStart"/>
      <w:r>
        <w:t>sv</w:t>
      </w:r>
      <w:proofErr w:type="spellEnd"/>
      <w:r>
        <w:t xml:space="preserve"> omšou bude v kaplnke v Horných Motešiciach krížová cesta detí našej farnosti. Deti sa môžu zapojiť čítaním zastavení, nesením kríža a sviec. Treba prísť včas (o 16</w:t>
      </w:r>
      <w:r>
        <w:rPr>
          <w:vertAlign w:val="superscript"/>
        </w:rPr>
        <w:t>10</w:t>
      </w:r>
      <w:r>
        <w:t>). Tak isto aj v každú pôstnu nedeľu popoludní o 14</w:t>
      </w:r>
      <w:r w:rsidRPr="003A316A">
        <w:rPr>
          <w:vertAlign w:val="superscript"/>
        </w:rPr>
        <w:t>00</w:t>
      </w:r>
      <w:r>
        <w:t xml:space="preserve"> býva v kaplnke v Horných Motešiciach pobožnosť krížovej cesty, na ktorej sa môžete zúčastniť.</w:t>
      </w:r>
    </w:p>
    <w:p w14:paraId="5DF19D3A" w14:textId="1E03721F" w:rsidR="00BE79C8" w:rsidRPr="004C63B2" w:rsidRDefault="00BE79C8" w:rsidP="00BE79C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60"/>
        <w:ind w:left="360"/>
        <w:jc w:val="both"/>
      </w:pPr>
      <w:r>
        <w:t xml:space="preserve">Na prestavbu fary a pre potreby farnosti prispeli v minulom týždni Bohu známi z Horných Motešíc </w:t>
      </w:r>
      <w:r w:rsidR="00CA034B">
        <w:t>5</w:t>
      </w:r>
      <w:r>
        <w:t xml:space="preserve">0,- € a z Neporadze </w:t>
      </w:r>
      <w:r w:rsidR="00570F70">
        <w:t>5</w:t>
      </w:r>
      <w:r w:rsidR="00CA034B">
        <w:t xml:space="preserve">0,- € a </w:t>
      </w:r>
      <w:r w:rsidR="00570F70">
        <w:t>10</w:t>
      </w:r>
      <w:r w:rsidR="00CA034B">
        <w:t xml:space="preserve">0,- €. </w:t>
      </w:r>
      <w:r>
        <w:t>Pán Boh zaplať.</w:t>
      </w:r>
    </w:p>
    <w:p w14:paraId="4DAD1045" w14:textId="77777777" w:rsidR="000347DD" w:rsidRPr="004C63B2" w:rsidRDefault="000347DD" w:rsidP="000347DD">
      <w:pPr>
        <w:pStyle w:val="Odsekzoznamu"/>
        <w:tabs>
          <w:tab w:val="left" w:pos="1843"/>
        </w:tabs>
        <w:ind w:left="839"/>
      </w:pPr>
    </w:p>
    <w:p w14:paraId="556999DA" w14:textId="77777777" w:rsidR="00D70639" w:rsidRPr="004C63B2" w:rsidRDefault="00D70639" w:rsidP="0091703C">
      <w:pPr>
        <w:pStyle w:val="Odsekzoznamu"/>
        <w:tabs>
          <w:tab w:val="left" w:pos="1843"/>
        </w:tabs>
      </w:pPr>
    </w:p>
    <w:p w14:paraId="3D74E236" w14:textId="0132C9D5" w:rsidR="00614CA8" w:rsidRPr="00570F70" w:rsidRDefault="000347DD" w:rsidP="00570F70">
      <w:pPr>
        <w:pStyle w:val="Odsekzoznamu"/>
        <w:numPr>
          <w:ilvl w:val="0"/>
          <w:numId w:val="39"/>
        </w:numPr>
        <w:tabs>
          <w:tab w:val="left" w:pos="1843"/>
        </w:tabs>
        <w:rPr>
          <w:bCs/>
        </w:rPr>
      </w:pPr>
      <w:r w:rsidRPr="00570F70">
        <w:rPr>
          <w:bCs/>
        </w:rPr>
        <w:t>februára</w:t>
      </w:r>
      <w:r w:rsidR="00105E59" w:rsidRPr="00570F70">
        <w:rPr>
          <w:bCs/>
        </w:rPr>
        <w:t xml:space="preserve"> 2024</w:t>
      </w:r>
      <w:r w:rsidR="00614CA8" w:rsidRPr="00570F70">
        <w:rPr>
          <w:bCs/>
        </w:rPr>
        <w:tab/>
      </w:r>
      <w:r w:rsidRPr="00570F70">
        <w:rPr>
          <w:bCs/>
        </w:rPr>
        <w:tab/>
      </w:r>
      <w:r w:rsidR="00614CA8" w:rsidRPr="00570F70">
        <w:rPr>
          <w:bCs/>
        </w:rPr>
        <w:tab/>
      </w:r>
      <w:r w:rsidR="00614CA8" w:rsidRPr="00570F70">
        <w:rPr>
          <w:bCs/>
        </w:rPr>
        <w:tab/>
      </w:r>
      <w:r w:rsidR="00614CA8" w:rsidRPr="00570F70">
        <w:rPr>
          <w:bCs/>
        </w:rPr>
        <w:tab/>
      </w:r>
      <w:r w:rsidR="00614CA8" w:rsidRPr="00570F70">
        <w:rPr>
          <w:bCs/>
        </w:rPr>
        <w:tab/>
      </w:r>
      <w:r w:rsidR="00614CA8" w:rsidRPr="00570F70">
        <w:rPr>
          <w:bCs/>
        </w:rPr>
        <w:tab/>
      </w:r>
      <w:r w:rsidR="00614CA8" w:rsidRPr="00570F70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7E786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F151B1"/>
    <w:multiLevelType w:val="hybridMultilevel"/>
    <w:tmpl w:val="D1368E74"/>
    <w:lvl w:ilvl="0" w:tplc="45C863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8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AEB53B4"/>
    <w:multiLevelType w:val="hybridMultilevel"/>
    <w:tmpl w:val="9E582A2C"/>
    <w:lvl w:ilvl="0" w:tplc="5BD683D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73775DFB"/>
    <w:multiLevelType w:val="hybridMultilevel"/>
    <w:tmpl w:val="3D7621AE"/>
    <w:lvl w:ilvl="0" w:tplc="280819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A2718"/>
    <w:multiLevelType w:val="hybridMultilevel"/>
    <w:tmpl w:val="9B2426A8"/>
    <w:lvl w:ilvl="0" w:tplc="CC8CBFE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5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5"/>
  </w:num>
  <w:num w:numId="2" w16cid:durableId="1399598728">
    <w:abstractNumId w:val="3"/>
  </w:num>
  <w:num w:numId="3" w16cid:durableId="728848653">
    <w:abstractNumId w:val="23"/>
  </w:num>
  <w:num w:numId="4" w16cid:durableId="936327296">
    <w:abstractNumId w:val="12"/>
  </w:num>
  <w:num w:numId="5" w16cid:durableId="1452869096">
    <w:abstractNumId w:val="16"/>
  </w:num>
  <w:num w:numId="6" w16cid:durableId="887255225">
    <w:abstractNumId w:val="30"/>
  </w:num>
  <w:num w:numId="7" w16cid:durableId="73825660">
    <w:abstractNumId w:val="32"/>
  </w:num>
  <w:num w:numId="8" w16cid:durableId="307823889">
    <w:abstractNumId w:val="35"/>
  </w:num>
  <w:num w:numId="9" w16cid:durableId="12996078">
    <w:abstractNumId w:val="22"/>
  </w:num>
  <w:num w:numId="10" w16cid:durableId="910963345">
    <w:abstractNumId w:val="7"/>
  </w:num>
  <w:num w:numId="11" w16cid:durableId="1429692369">
    <w:abstractNumId w:val="4"/>
  </w:num>
  <w:num w:numId="12" w16cid:durableId="706367375">
    <w:abstractNumId w:val="10"/>
  </w:num>
  <w:num w:numId="13" w16cid:durableId="797533203">
    <w:abstractNumId w:val="0"/>
  </w:num>
  <w:num w:numId="14" w16cid:durableId="1630891418">
    <w:abstractNumId w:val="13"/>
  </w:num>
  <w:num w:numId="15" w16cid:durableId="1180435797">
    <w:abstractNumId w:val="19"/>
  </w:num>
  <w:num w:numId="16" w16cid:durableId="1351448063">
    <w:abstractNumId w:val="28"/>
  </w:num>
  <w:num w:numId="17" w16cid:durableId="2020739856">
    <w:abstractNumId w:val="5"/>
  </w:num>
  <w:num w:numId="18" w16cid:durableId="1906525975">
    <w:abstractNumId w:val="11"/>
  </w:num>
  <w:num w:numId="19" w16cid:durableId="486552618">
    <w:abstractNumId w:val="25"/>
  </w:num>
  <w:num w:numId="20" w16cid:durableId="1135030992">
    <w:abstractNumId w:val="14"/>
  </w:num>
  <w:num w:numId="21" w16cid:durableId="2040817162">
    <w:abstractNumId w:val="27"/>
  </w:num>
  <w:num w:numId="22" w16cid:durableId="1829205294">
    <w:abstractNumId w:val="21"/>
  </w:num>
  <w:num w:numId="23" w16cid:durableId="638802818">
    <w:abstractNumId w:val="9"/>
  </w:num>
  <w:num w:numId="24" w16cid:durableId="1888301661">
    <w:abstractNumId w:val="17"/>
  </w:num>
  <w:num w:numId="25" w16cid:durableId="261885500">
    <w:abstractNumId w:val="26"/>
  </w:num>
  <w:num w:numId="26" w16cid:durableId="19748752">
    <w:abstractNumId w:val="24"/>
  </w:num>
  <w:num w:numId="27" w16cid:durableId="950167553">
    <w:abstractNumId w:val="8"/>
  </w:num>
  <w:num w:numId="28" w16cid:durableId="1993943206">
    <w:abstractNumId w:val="34"/>
  </w:num>
  <w:num w:numId="29" w16cid:durableId="7717519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31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8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6161716">
    <w:abstractNumId w:val="6"/>
  </w:num>
  <w:num w:numId="37" w16cid:durableId="660930740">
    <w:abstractNumId w:val="20"/>
  </w:num>
  <w:num w:numId="38" w16cid:durableId="1791052927">
    <w:abstractNumId w:val="33"/>
  </w:num>
  <w:num w:numId="39" w16cid:durableId="2840460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1B7"/>
    <w:rsid w:val="00005B66"/>
    <w:rsid w:val="00012F62"/>
    <w:rsid w:val="000208E9"/>
    <w:rsid w:val="0002786D"/>
    <w:rsid w:val="000347DD"/>
    <w:rsid w:val="00036462"/>
    <w:rsid w:val="0004122F"/>
    <w:rsid w:val="00041D36"/>
    <w:rsid w:val="00043600"/>
    <w:rsid w:val="000528D4"/>
    <w:rsid w:val="00054B00"/>
    <w:rsid w:val="00060370"/>
    <w:rsid w:val="0006270D"/>
    <w:rsid w:val="00065278"/>
    <w:rsid w:val="00071675"/>
    <w:rsid w:val="000812C7"/>
    <w:rsid w:val="000930BB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1680"/>
    <w:rsid w:val="000D2919"/>
    <w:rsid w:val="000E279A"/>
    <w:rsid w:val="000E3E07"/>
    <w:rsid w:val="000E5002"/>
    <w:rsid w:val="000E50AD"/>
    <w:rsid w:val="000F5A7B"/>
    <w:rsid w:val="000F79D1"/>
    <w:rsid w:val="001057F3"/>
    <w:rsid w:val="00105E59"/>
    <w:rsid w:val="00112E89"/>
    <w:rsid w:val="00116306"/>
    <w:rsid w:val="001244BB"/>
    <w:rsid w:val="001302B6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4B7F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158"/>
    <w:rsid w:val="00284AE2"/>
    <w:rsid w:val="002862B2"/>
    <w:rsid w:val="00286BA0"/>
    <w:rsid w:val="00293FD8"/>
    <w:rsid w:val="00294664"/>
    <w:rsid w:val="002952DD"/>
    <w:rsid w:val="0029565A"/>
    <w:rsid w:val="002A0934"/>
    <w:rsid w:val="002D1122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23D37"/>
    <w:rsid w:val="00334A74"/>
    <w:rsid w:val="0034323C"/>
    <w:rsid w:val="003476B3"/>
    <w:rsid w:val="00362317"/>
    <w:rsid w:val="00366026"/>
    <w:rsid w:val="00371C65"/>
    <w:rsid w:val="0037527D"/>
    <w:rsid w:val="00376C06"/>
    <w:rsid w:val="0038164B"/>
    <w:rsid w:val="003A316A"/>
    <w:rsid w:val="003B344C"/>
    <w:rsid w:val="003B5FCA"/>
    <w:rsid w:val="003C0C8D"/>
    <w:rsid w:val="003D3B74"/>
    <w:rsid w:val="003E329D"/>
    <w:rsid w:val="003E6885"/>
    <w:rsid w:val="003F0DBC"/>
    <w:rsid w:val="004174F8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63B2"/>
    <w:rsid w:val="004D0CFB"/>
    <w:rsid w:val="004D43C2"/>
    <w:rsid w:val="004E0575"/>
    <w:rsid w:val="004E19E1"/>
    <w:rsid w:val="004F25AB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11D5"/>
    <w:rsid w:val="005428B1"/>
    <w:rsid w:val="00543392"/>
    <w:rsid w:val="00546F10"/>
    <w:rsid w:val="0054775A"/>
    <w:rsid w:val="00547EC2"/>
    <w:rsid w:val="00554831"/>
    <w:rsid w:val="005576A6"/>
    <w:rsid w:val="00560258"/>
    <w:rsid w:val="00561E7D"/>
    <w:rsid w:val="00564126"/>
    <w:rsid w:val="005657EF"/>
    <w:rsid w:val="005663F8"/>
    <w:rsid w:val="00566BFD"/>
    <w:rsid w:val="00566F33"/>
    <w:rsid w:val="00570F70"/>
    <w:rsid w:val="00573140"/>
    <w:rsid w:val="0057728C"/>
    <w:rsid w:val="005808AB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31912"/>
    <w:rsid w:val="00655992"/>
    <w:rsid w:val="00660555"/>
    <w:rsid w:val="0066142C"/>
    <w:rsid w:val="00666D37"/>
    <w:rsid w:val="00671CE2"/>
    <w:rsid w:val="0067466E"/>
    <w:rsid w:val="006820CE"/>
    <w:rsid w:val="0068360C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C168F"/>
    <w:rsid w:val="006D1492"/>
    <w:rsid w:val="006D2205"/>
    <w:rsid w:val="006D6C22"/>
    <w:rsid w:val="006D741E"/>
    <w:rsid w:val="006E51EE"/>
    <w:rsid w:val="006F382C"/>
    <w:rsid w:val="007002A6"/>
    <w:rsid w:val="007003F7"/>
    <w:rsid w:val="00700CC5"/>
    <w:rsid w:val="00704736"/>
    <w:rsid w:val="00707FB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907DD"/>
    <w:rsid w:val="007A082E"/>
    <w:rsid w:val="007B3DC7"/>
    <w:rsid w:val="007B690D"/>
    <w:rsid w:val="007E370A"/>
    <w:rsid w:val="007E3891"/>
    <w:rsid w:val="007E3EE3"/>
    <w:rsid w:val="007E786B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55A21"/>
    <w:rsid w:val="00857BAF"/>
    <w:rsid w:val="00860463"/>
    <w:rsid w:val="008632A2"/>
    <w:rsid w:val="00882758"/>
    <w:rsid w:val="008A1A8F"/>
    <w:rsid w:val="008A62F7"/>
    <w:rsid w:val="008B3ED6"/>
    <w:rsid w:val="008B5C85"/>
    <w:rsid w:val="008B5D8C"/>
    <w:rsid w:val="008C36D9"/>
    <w:rsid w:val="008C522C"/>
    <w:rsid w:val="008D56B0"/>
    <w:rsid w:val="008E1C25"/>
    <w:rsid w:val="008F0634"/>
    <w:rsid w:val="008F7113"/>
    <w:rsid w:val="008F7597"/>
    <w:rsid w:val="008F7735"/>
    <w:rsid w:val="00907437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C532D"/>
    <w:rsid w:val="009D0F38"/>
    <w:rsid w:val="009E3181"/>
    <w:rsid w:val="009E3F01"/>
    <w:rsid w:val="009E4A18"/>
    <w:rsid w:val="009F4B91"/>
    <w:rsid w:val="00A01022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75309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A4271"/>
    <w:rsid w:val="00AB0131"/>
    <w:rsid w:val="00AB3E11"/>
    <w:rsid w:val="00AC2092"/>
    <w:rsid w:val="00AD6A56"/>
    <w:rsid w:val="00AD70CB"/>
    <w:rsid w:val="00AE6C61"/>
    <w:rsid w:val="00AE74B7"/>
    <w:rsid w:val="00B03D44"/>
    <w:rsid w:val="00B04071"/>
    <w:rsid w:val="00B06213"/>
    <w:rsid w:val="00B06663"/>
    <w:rsid w:val="00B1238C"/>
    <w:rsid w:val="00B13738"/>
    <w:rsid w:val="00B22900"/>
    <w:rsid w:val="00B26100"/>
    <w:rsid w:val="00B264F1"/>
    <w:rsid w:val="00B31616"/>
    <w:rsid w:val="00B36FED"/>
    <w:rsid w:val="00B4484A"/>
    <w:rsid w:val="00B57420"/>
    <w:rsid w:val="00B661FA"/>
    <w:rsid w:val="00B67C5F"/>
    <w:rsid w:val="00B72675"/>
    <w:rsid w:val="00B734B3"/>
    <w:rsid w:val="00B7770C"/>
    <w:rsid w:val="00B82D04"/>
    <w:rsid w:val="00B915AF"/>
    <w:rsid w:val="00B92B77"/>
    <w:rsid w:val="00BD4A32"/>
    <w:rsid w:val="00BD6122"/>
    <w:rsid w:val="00BE1448"/>
    <w:rsid w:val="00BE2BB9"/>
    <w:rsid w:val="00BE3FC4"/>
    <w:rsid w:val="00BE4BCB"/>
    <w:rsid w:val="00BE4F6A"/>
    <w:rsid w:val="00BE79C8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034B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3BD"/>
    <w:rsid w:val="00D0692F"/>
    <w:rsid w:val="00D12E2E"/>
    <w:rsid w:val="00D25DED"/>
    <w:rsid w:val="00D27EE6"/>
    <w:rsid w:val="00D3171D"/>
    <w:rsid w:val="00D376EC"/>
    <w:rsid w:val="00D427BE"/>
    <w:rsid w:val="00D42A51"/>
    <w:rsid w:val="00D44FA6"/>
    <w:rsid w:val="00D46FE0"/>
    <w:rsid w:val="00D47D0A"/>
    <w:rsid w:val="00D50EFB"/>
    <w:rsid w:val="00D5596A"/>
    <w:rsid w:val="00D6709C"/>
    <w:rsid w:val="00D67D06"/>
    <w:rsid w:val="00D70639"/>
    <w:rsid w:val="00D95E83"/>
    <w:rsid w:val="00DA0440"/>
    <w:rsid w:val="00DA234D"/>
    <w:rsid w:val="00DA5836"/>
    <w:rsid w:val="00DB52BA"/>
    <w:rsid w:val="00DC057D"/>
    <w:rsid w:val="00DC3EC0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25355"/>
    <w:rsid w:val="00E31C6F"/>
    <w:rsid w:val="00E402C5"/>
    <w:rsid w:val="00E40BB1"/>
    <w:rsid w:val="00E47036"/>
    <w:rsid w:val="00E50DB9"/>
    <w:rsid w:val="00E54E95"/>
    <w:rsid w:val="00E55DE9"/>
    <w:rsid w:val="00E564B4"/>
    <w:rsid w:val="00E61AB7"/>
    <w:rsid w:val="00E727CC"/>
    <w:rsid w:val="00E731E5"/>
    <w:rsid w:val="00E81551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2D3C"/>
    <w:rsid w:val="00EA6FC0"/>
    <w:rsid w:val="00EA7A11"/>
    <w:rsid w:val="00EB2E84"/>
    <w:rsid w:val="00EB410C"/>
    <w:rsid w:val="00EC7256"/>
    <w:rsid w:val="00ED5192"/>
    <w:rsid w:val="00EE4F0C"/>
    <w:rsid w:val="00EE54E2"/>
    <w:rsid w:val="00EE6FB3"/>
    <w:rsid w:val="00EF75A7"/>
    <w:rsid w:val="00F07279"/>
    <w:rsid w:val="00F07B74"/>
    <w:rsid w:val="00F10F25"/>
    <w:rsid w:val="00F13F93"/>
    <w:rsid w:val="00F146CE"/>
    <w:rsid w:val="00F16874"/>
    <w:rsid w:val="00F3224F"/>
    <w:rsid w:val="00F32AB3"/>
    <w:rsid w:val="00F3793A"/>
    <w:rsid w:val="00F37F56"/>
    <w:rsid w:val="00F40128"/>
    <w:rsid w:val="00F55E07"/>
    <w:rsid w:val="00F60A7E"/>
    <w:rsid w:val="00F61BA8"/>
    <w:rsid w:val="00F626C2"/>
    <w:rsid w:val="00F65F87"/>
    <w:rsid w:val="00F66471"/>
    <w:rsid w:val="00F66804"/>
    <w:rsid w:val="00F71063"/>
    <w:rsid w:val="00F7579D"/>
    <w:rsid w:val="00F853E0"/>
    <w:rsid w:val="00F937E8"/>
    <w:rsid w:val="00FA56C7"/>
    <w:rsid w:val="00FC2876"/>
    <w:rsid w:val="00FC35E2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74</cp:revision>
  <cp:lastPrinted>2024-03-02T20:13:00Z</cp:lastPrinted>
  <dcterms:created xsi:type="dcterms:W3CDTF">2020-06-20T06:46:00Z</dcterms:created>
  <dcterms:modified xsi:type="dcterms:W3CDTF">2024-03-02T20:15:00Z</dcterms:modified>
</cp:coreProperties>
</file>