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73DA4FF4" w14:textId="77777777" w:rsidR="00857BAF" w:rsidRDefault="00857BA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49C4D01C" w:rsidR="00D67D06" w:rsidRPr="00D67D06" w:rsidRDefault="009537CB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554831">
        <w:rPr>
          <w:bCs/>
          <w:caps/>
          <w:sz w:val="32"/>
          <w:szCs w:val="32"/>
        </w:rPr>
        <w:t xml:space="preserve"> pôstna</w:t>
      </w:r>
      <w:r w:rsidR="00E81551">
        <w:rPr>
          <w:bCs/>
          <w:caps/>
          <w:sz w:val="32"/>
          <w:szCs w:val="32"/>
        </w:rPr>
        <w:t xml:space="preserve"> nedeľa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7D2EB276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32AB3">
        <w:rPr>
          <w:bCs/>
          <w:sz w:val="28"/>
          <w:szCs w:val="40"/>
        </w:rPr>
        <w:t>1</w:t>
      </w:r>
      <w:r w:rsidR="009537CB">
        <w:rPr>
          <w:bCs/>
          <w:sz w:val="28"/>
          <w:szCs w:val="40"/>
        </w:rPr>
        <w:t>1. - 17</w:t>
      </w:r>
      <w:r w:rsidR="00CA034B">
        <w:rPr>
          <w:bCs/>
          <w:sz w:val="28"/>
          <w:szCs w:val="40"/>
        </w:rPr>
        <w:t xml:space="preserve">. marca </w:t>
      </w:r>
      <w:r w:rsidR="00071675">
        <w:rPr>
          <w:bCs/>
          <w:sz w:val="28"/>
          <w:szCs w:val="40"/>
        </w:rPr>
        <w:t>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37DD19E6" w:rsidR="00284158" w:rsidRPr="00366026" w:rsidRDefault="00F32AB3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537CB">
              <w:rPr>
                <w:bCs/>
                <w:sz w:val="28"/>
                <w:szCs w:val="28"/>
              </w:rPr>
              <w:t xml:space="preserve">Ignác a Rozália </w:t>
            </w:r>
            <w:proofErr w:type="spellStart"/>
            <w:r w:rsidR="009537CB">
              <w:rPr>
                <w:bCs/>
                <w:sz w:val="28"/>
                <w:szCs w:val="28"/>
              </w:rPr>
              <w:t>Tunegoví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AA43587" w:rsidR="00323D37" w:rsidRPr="00366026" w:rsidRDefault="00F32AB3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537CB">
              <w:rPr>
                <w:bCs/>
                <w:sz w:val="28"/>
                <w:szCs w:val="28"/>
              </w:rPr>
              <w:t>Anton Hošták a syn Anton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1D209630" w:rsidR="00D67D06" w:rsidRDefault="00F32AB3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537CB">
              <w:rPr>
                <w:bCs/>
                <w:sz w:val="28"/>
                <w:szCs w:val="28"/>
              </w:rPr>
              <w:t xml:space="preserve">Vincent a Helena </w:t>
            </w:r>
            <w:proofErr w:type="spellStart"/>
            <w:r w:rsidR="009537CB">
              <w:rPr>
                <w:bCs/>
                <w:sz w:val="28"/>
                <w:szCs w:val="28"/>
              </w:rPr>
              <w:t>Lacoví</w:t>
            </w:r>
            <w:proofErr w:type="spellEnd"/>
            <w:r w:rsidR="009537CB">
              <w:rPr>
                <w:bCs/>
                <w:sz w:val="28"/>
                <w:szCs w:val="28"/>
              </w:rPr>
              <w:t xml:space="preserve"> a </w:t>
            </w:r>
            <w:proofErr w:type="spellStart"/>
            <w:r w:rsidR="009537CB">
              <w:rPr>
                <w:bCs/>
                <w:sz w:val="28"/>
                <w:szCs w:val="28"/>
              </w:rPr>
              <w:t>Evelin</w:t>
            </w:r>
            <w:proofErr w:type="spellEnd"/>
            <w:r w:rsidR="009537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537CB">
              <w:rPr>
                <w:bCs/>
                <w:sz w:val="28"/>
                <w:szCs w:val="28"/>
              </w:rPr>
              <w:t>Winter</w:t>
            </w:r>
            <w:proofErr w:type="spellEnd"/>
          </w:p>
        </w:tc>
      </w:tr>
      <w:tr w:rsidR="00EA2D3C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EA2D3C" w:rsidRPr="00366026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EA2D3C" w:rsidRPr="001F0F5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25C22011" w:rsidR="00EA2D3C" w:rsidRPr="005D116D" w:rsidRDefault="00F32AB3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537CB">
              <w:rPr>
                <w:bCs/>
                <w:sz w:val="28"/>
                <w:szCs w:val="28"/>
              </w:rPr>
              <w:t>Jozef a </w:t>
            </w:r>
            <w:proofErr w:type="spellStart"/>
            <w:r w:rsidR="009537CB">
              <w:rPr>
                <w:bCs/>
                <w:sz w:val="28"/>
                <w:szCs w:val="28"/>
              </w:rPr>
              <w:t>Vincencia</w:t>
            </w:r>
            <w:proofErr w:type="spellEnd"/>
            <w:r w:rsidR="009537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537CB">
              <w:rPr>
                <w:bCs/>
                <w:sz w:val="28"/>
                <w:szCs w:val="28"/>
              </w:rPr>
              <w:t>Tunegoví</w:t>
            </w:r>
            <w:proofErr w:type="spellEnd"/>
            <w:r w:rsidR="009537CB">
              <w:rPr>
                <w:bCs/>
                <w:sz w:val="28"/>
                <w:szCs w:val="28"/>
              </w:rPr>
              <w:t xml:space="preserve"> a syn Milan</w:t>
            </w:r>
          </w:p>
        </w:tc>
      </w:tr>
      <w:tr w:rsidR="00EA2D3C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EA2D3C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EA2D3C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354CEAD5" w:rsidR="00EA2D3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5AEC6D1B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61850">
              <w:rPr>
                <w:bCs/>
                <w:sz w:val="28"/>
                <w:szCs w:val="28"/>
              </w:rPr>
              <w:t xml:space="preserve">Pavol a Mária </w:t>
            </w:r>
            <w:proofErr w:type="spellStart"/>
            <w:r w:rsidR="00C61850">
              <w:rPr>
                <w:bCs/>
                <w:sz w:val="28"/>
                <w:szCs w:val="28"/>
              </w:rPr>
              <w:t>Juračkoví</w:t>
            </w:r>
            <w:proofErr w:type="spellEnd"/>
            <w:r w:rsidR="00C61850">
              <w:rPr>
                <w:bCs/>
                <w:sz w:val="28"/>
                <w:szCs w:val="28"/>
              </w:rPr>
              <w:t xml:space="preserve"> a syn Peter</w:t>
            </w:r>
            <w:r w:rsidR="00F32AB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A2D3C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12AEC665" w:rsidR="00EA2D3C" w:rsidRDefault="00F32AB3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EA2D3C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EA2D3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6913590A" w:rsidR="00EA2D3C" w:rsidRPr="00366026" w:rsidRDefault="00F32AB3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61850">
              <w:rPr>
                <w:bCs/>
                <w:sz w:val="28"/>
                <w:szCs w:val="28"/>
              </w:rPr>
              <w:t xml:space="preserve">Martin </w:t>
            </w:r>
            <w:proofErr w:type="spellStart"/>
            <w:r w:rsidR="00C61850">
              <w:rPr>
                <w:bCs/>
                <w:sz w:val="28"/>
                <w:szCs w:val="28"/>
              </w:rPr>
              <w:t>Zuštin</w:t>
            </w:r>
            <w:proofErr w:type="spellEnd"/>
            <w:r w:rsidR="00C61850">
              <w:rPr>
                <w:bCs/>
                <w:sz w:val="28"/>
                <w:szCs w:val="28"/>
              </w:rPr>
              <w:t xml:space="preserve"> a za Jaroslav a Mária </w:t>
            </w:r>
            <w:proofErr w:type="spellStart"/>
            <w:r w:rsidR="00C61850">
              <w:rPr>
                <w:bCs/>
                <w:sz w:val="28"/>
                <w:szCs w:val="28"/>
              </w:rPr>
              <w:t>Mitickí</w:t>
            </w:r>
            <w:proofErr w:type="spellEnd"/>
          </w:p>
        </w:tc>
      </w:tr>
      <w:tr w:rsidR="00EA2D3C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EA2D3C" w:rsidRPr="00366026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4E09957D" w:rsidR="00EA2D3C" w:rsidRPr="00366026" w:rsidRDefault="00570F70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61850">
              <w:rPr>
                <w:bCs/>
                <w:sz w:val="28"/>
                <w:szCs w:val="28"/>
              </w:rPr>
              <w:t>Gustav</w:t>
            </w:r>
            <w:proofErr w:type="spellEnd"/>
            <w:r w:rsidR="00C61850">
              <w:rPr>
                <w:bCs/>
                <w:sz w:val="28"/>
                <w:szCs w:val="28"/>
              </w:rPr>
              <w:t xml:space="preserve"> a Monika </w:t>
            </w:r>
            <w:proofErr w:type="spellStart"/>
            <w:r w:rsidR="00C61850">
              <w:rPr>
                <w:bCs/>
                <w:sz w:val="28"/>
                <w:szCs w:val="28"/>
              </w:rPr>
              <w:t>Kobydoví</w:t>
            </w:r>
            <w:proofErr w:type="spellEnd"/>
            <w:r w:rsidR="00C61850"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EA2D3C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EA2D3C" w:rsidRPr="00E24F44" w:rsidRDefault="00EA2D3C" w:rsidP="00EA2D3C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4AA52AB4" w:rsidR="00EA2D3C" w:rsidRPr="00366026" w:rsidRDefault="00C61850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60 rokov života, </w:t>
            </w:r>
            <w:r w:rsidR="009537CB">
              <w:rPr>
                <w:bCs/>
                <w:sz w:val="28"/>
                <w:szCs w:val="28"/>
              </w:rPr>
              <w:t>z</w:t>
            </w:r>
            <w:r w:rsidR="009537CB" w:rsidRPr="00366026">
              <w:rPr>
                <w:bCs/>
                <w:sz w:val="28"/>
                <w:szCs w:val="28"/>
              </w:rPr>
              <w:t xml:space="preserve">a </w:t>
            </w:r>
            <w:r w:rsidR="009537CB">
              <w:rPr>
                <w:bCs/>
                <w:sz w:val="28"/>
                <w:szCs w:val="28"/>
              </w:rPr>
              <w:t>zdravie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9537CB">
              <w:rPr>
                <w:bCs/>
                <w:sz w:val="28"/>
                <w:szCs w:val="28"/>
              </w:rPr>
              <w:t>Boži</w:t>
            </w:r>
            <w:r>
              <w:rPr>
                <w:bCs/>
                <w:sz w:val="28"/>
                <w:szCs w:val="28"/>
              </w:rPr>
              <w:t xml:space="preserve">e požehnanie  </w:t>
            </w:r>
            <w:proofErr w:type="spellStart"/>
            <w:r>
              <w:rPr>
                <w:bCs/>
                <w:sz w:val="28"/>
                <w:szCs w:val="28"/>
              </w:rPr>
              <w:t>aochranu</w:t>
            </w:r>
            <w:proofErr w:type="spellEnd"/>
            <w:r>
              <w:rPr>
                <w:bCs/>
                <w:sz w:val="28"/>
                <w:szCs w:val="28"/>
              </w:rPr>
              <w:t xml:space="preserve"> Panny Márie </w:t>
            </w:r>
            <w:r w:rsidR="009537CB">
              <w:rPr>
                <w:bCs/>
                <w:sz w:val="28"/>
                <w:szCs w:val="28"/>
              </w:rPr>
              <w:t>pre rodinu</w:t>
            </w:r>
          </w:p>
        </w:tc>
      </w:tr>
      <w:tr w:rsidR="00EA2D3C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EA2D3C" w:rsidRPr="00366026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EA2D3C" w:rsidRPr="00366026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34537F56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61850">
              <w:rPr>
                <w:bCs/>
                <w:sz w:val="28"/>
                <w:szCs w:val="28"/>
              </w:rPr>
              <w:t xml:space="preserve">Jozef  </w:t>
            </w:r>
            <w:proofErr w:type="spellStart"/>
            <w:r w:rsidR="00C61850">
              <w:rPr>
                <w:bCs/>
                <w:sz w:val="28"/>
                <w:szCs w:val="28"/>
              </w:rPr>
              <w:t>Dlábik</w:t>
            </w:r>
            <w:proofErr w:type="spellEnd"/>
            <w:r w:rsidR="00C61850">
              <w:rPr>
                <w:bCs/>
                <w:sz w:val="28"/>
                <w:szCs w:val="28"/>
              </w:rPr>
              <w:t xml:space="preserve"> a rodičia</w:t>
            </w:r>
          </w:p>
        </w:tc>
      </w:tr>
    </w:tbl>
    <w:p w14:paraId="15C78BDD" w14:textId="77777777" w:rsid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68D9C35A" w14:textId="77777777" w:rsidR="00857BAF" w:rsidRPr="00E87CA1" w:rsidRDefault="00857BAF" w:rsidP="00E87CA1">
      <w:pPr>
        <w:widowControl w:val="0"/>
        <w:tabs>
          <w:tab w:val="left" w:pos="346"/>
        </w:tabs>
        <w:suppressAutoHyphens/>
        <w:ind w:left="360"/>
        <w:jc w:val="both"/>
      </w:pPr>
    </w:p>
    <w:bookmarkEnd w:id="0"/>
    <w:p w14:paraId="1F4DC226" w14:textId="2DD0BA36" w:rsidR="00E76CAE" w:rsidRPr="00E76CAE" w:rsidRDefault="00E76CAE" w:rsidP="00E76CAE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lang w:eastAsia="de-DE"/>
        </w:rPr>
      </w:pPr>
      <w:r w:rsidRPr="00E76CAE">
        <w:rPr>
          <w:lang w:eastAsia="de-DE"/>
        </w:rPr>
        <w:t xml:space="preserve">Nitrianska diecéza organizuje </w:t>
      </w:r>
      <w:r w:rsidRPr="00E76CAE">
        <w:rPr>
          <w:b/>
          <w:bCs/>
          <w:lang w:eastAsia="de-DE"/>
        </w:rPr>
        <w:t>stretnutie mladých pod názvom "P.S. ŠPECIÁL",</w:t>
      </w:r>
      <w:r w:rsidRPr="00E76CAE">
        <w:rPr>
          <w:lang w:eastAsia="de-DE"/>
        </w:rPr>
        <w:t xml:space="preserve"> ktoré sa uskutoční v priestoroch Gymnázia sv. Cyrila a Metoda na Farskej ulici v Nitre v sobotu, 23. marca od 9.30 hod. a vyvrcholí sv. omšou v nedeľu, 24. marca o 9.00 hod. na Palmovú nedeľu v Katedrále sv. </w:t>
      </w:r>
      <w:proofErr w:type="spellStart"/>
      <w:r w:rsidRPr="00E76CAE">
        <w:rPr>
          <w:lang w:eastAsia="de-DE"/>
        </w:rPr>
        <w:t>Emeráma</w:t>
      </w:r>
      <w:proofErr w:type="spellEnd"/>
      <w:r w:rsidRPr="00E76CAE">
        <w:rPr>
          <w:lang w:eastAsia="de-DE"/>
        </w:rPr>
        <w:t>. Záujemcovia od 15 rokov a tí, ktorí sa pripravujú na prijatie Sviatosti birmovania sa môžu prihlasovať prostredníctvom Facebookovej stránky "P.S. Diecézne stretnutie mládeže" a Instagramu, kde nájdu potrebné informácie a prihlasovací formulár, do nedele 17. marca 2024.</w:t>
      </w:r>
      <w:r>
        <w:rPr>
          <w:lang w:eastAsia="de-DE"/>
        </w:rPr>
        <w:t xml:space="preserve"> </w:t>
      </w:r>
      <w:r w:rsidRPr="00E76CAE">
        <w:rPr>
          <w:lang w:eastAsia="de-DE"/>
        </w:rPr>
        <w:t>Prihlásenie je dôležité, okrem iného aj pre zabezpečenie stravy a prenocovania.</w:t>
      </w:r>
    </w:p>
    <w:p w14:paraId="47334FC5" w14:textId="203106CA" w:rsidR="00B50548" w:rsidRPr="00591087" w:rsidRDefault="00B50548" w:rsidP="00B5054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bCs/>
          <w:color w:val="000000" w:themeColor="text1"/>
        </w:rPr>
      </w:pPr>
      <w:r w:rsidRPr="0000581D">
        <w:rPr>
          <w:bCs/>
        </w:rPr>
        <w:t xml:space="preserve">V sobotu </w:t>
      </w:r>
      <w:r>
        <w:rPr>
          <w:bCs/>
        </w:rPr>
        <w:t xml:space="preserve">16. marca </w:t>
      </w:r>
      <w:r w:rsidRPr="0000581D">
        <w:rPr>
          <w:bCs/>
        </w:rPr>
        <w:t>o </w:t>
      </w:r>
      <w:r>
        <w:rPr>
          <w:bCs/>
        </w:rPr>
        <w:t>9</w:t>
      </w:r>
      <w:r w:rsidRPr="0000581D">
        <w:rPr>
          <w:bCs/>
          <w:vertAlign w:val="superscript"/>
        </w:rPr>
        <w:t>00</w:t>
      </w:r>
      <w:r w:rsidRPr="0000581D">
        <w:rPr>
          <w:bCs/>
        </w:rPr>
        <w:t xml:space="preserve"> bude v kaplnke v Horných Motešiciach </w:t>
      </w:r>
      <w:r w:rsidRPr="0000581D">
        <w:rPr>
          <w:b/>
        </w:rPr>
        <w:t xml:space="preserve">stretnutie </w:t>
      </w:r>
      <w:proofErr w:type="spellStart"/>
      <w:r w:rsidRPr="0000581D">
        <w:rPr>
          <w:b/>
        </w:rPr>
        <w:t>prvoprijímajúcich</w:t>
      </w:r>
      <w:proofErr w:type="spellEnd"/>
      <w:r w:rsidRPr="0000581D">
        <w:rPr>
          <w:bCs/>
        </w:rPr>
        <w:t xml:space="preserve"> detí a ich rodičov.</w:t>
      </w:r>
    </w:p>
    <w:p w14:paraId="168803DF" w14:textId="2243E0D1" w:rsidR="00B50548" w:rsidRDefault="00B50548" w:rsidP="00B5054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Hnutie kresťanských spoločenstiev detí (</w:t>
      </w:r>
      <w:proofErr w:type="spellStart"/>
      <w:r>
        <w:t>eRko</w:t>
      </w:r>
      <w:proofErr w:type="spellEnd"/>
      <w:r>
        <w:t>) pozýva deti v sobotu 16. marca o 14</w:t>
      </w:r>
      <w:r w:rsidRPr="001110B6">
        <w:rPr>
          <w:vertAlign w:val="superscript"/>
        </w:rPr>
        <w:t>00</w:t>
      </w:r>
      <w:r>
        <w:t xml:space="preserve"> na stretnutie do knižnice Obecného úradu Horných Motešiciach.</w:t>
      </w:r>
    </w:p>
    <w:p w14:paraId="556999DA" w14:textId="77777777" w:rsidR="00D70639" w:rsidRDefault="00D70639" w:rsidP="0091703C">
      <w:pPr>
        <w:pStyle w:val="Odsekzoznamu"/>
        <w:tabs>
          <w:tab w:val="left" w:pos="1843"/>
        </w:tabs>
      </w:pPr>
    </w:p>
    <w:p w14:paraId="3CE38485" w14:textId="77777777" w:rsidR="00B50548" w:rsidRPr="004C63B2" w:rsidRDefault="00B50548" w:rsidP="0091703C">
      <w:pPr>
        <w:pStyle w:val="Odsekzoznamu"/>
        <w:tabs>
          <w:tab w:val="left" w:pos="1843"/>
        </w:tabs>
      </w:pPr>
    </w:p>
    <w:p w14:paraId="3D74E236" w14:textId="1328C1D7" w:rsidR="00614CA8" w:rsidRPr="00B50548" w:rsidRDefault="00B50548" w:rsidP="00B50548">
      <w:pPr>
        <w:pStyle w:val="Odsekzoznamu"/>
        <w:numPr>
          <w:ilvl w:val="0"/>
          <w:numId w:val="40"/>
        </w:numPr>
        <w:tabs>
          <w:tab w:val="left" w:pos="1843"/>
        </w:tabs>
        <w:rPr>
          <w:bCs/>
        </w:rPr>
      </w:pPr>
      <w:r>
        <w:rPr>
          <w:bCs/>
        </w:rPr>
        <w:t>marca</w:t>
      </w:r>
      <w:r w:rsidR="00105E59" w:rsidRPr="00B50548">
        <w:rPr>
          <w:bCs/>
        </w:rPr>
        <w:t xml:space="preserve"> 2024</w:t>
      </w:r>
      <w:r w:rsidR="00614CA8" w:rsidRPr="00B50548">
        <w:rPr>
          <w:bCs/>
        </w:rPr>
        <w:tab/>
      </w:r>
      <w:r w:rsidR="000347DD" w:rsidRPr="00B50548">
        <w:rPr>
          <w:bCs/>
        </w:rPr>
        <w:tab/>
      </w:r>
      <w:r w:rsidR="00614CA8" w:rsidRPr="00B50548">
        <w:rPr>
          <w:bCs/>
        </w:rPr>
        <w:tab/>
      </w:r>
      <w:r w:rsidR="00614CA8" w:rsidRPr="00B50548">
        <w:rPr>
          <w:bCs/>
        </w:rPr>
        <w:tab/>
      </w:r>
      <w:r w:rsidR="00614CA8" w:rsidRPr="00B50548">
        <w:rPr>
          <w:bCs/>
        </w:rPr>
        <w:tab/>
      </w:r>
      <w:r w:rsidR="00614CA8" w:rsidRPr="00B50548">
        <w:rPr>
          <w:bCs/>
        </w:rPr>
        <w:tab/>
      </w:r>
      <w:r w:rsidR="00614CA8" w:rsidRPr="00B50548">
        <w:rPr>
          <w:bCs/>
        </w:rPr>
        <w:tab/>
      </w:r>
      <w:r w:rsidR="00614CA8" w:rsidRPr="00B50548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F2463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F151B1"/>
    <w:multiLevelType w:val="hybridMultilevel"/>
    <w:tmpl w:val="D1368E74"/>
    <w:lvl w:ilvl="0" w:tplc="45C863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AEB53B4"/>
    <w:multiLevelType w:val="hybridMultilevel"/>
    <w:tmpl w:val="9E582A2C"/>
    <w:lvl w:ilvl="0" w:tplc="5BD683D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6926AA"/>
    <w:multiLevelType w:val="hybridMultilevel"/>
    <w:tmpl w:val="7C94CF86"/>
    <w:lvl w:ilvl="0" w:tplc="C96823F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3775DFB"/>
    <w:multiLevelType w:val="hybridMultilevel"/>
    <w:tmpl w:val="3D7621AE"/>
    <w:lvl w:ilvl="0" w:tplc="280819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A2718"/>
    <w:multiLevelType w:val="hybridMultilevel"/>
    <w:tmpl w:val="9B2426A8"/>
    <w:lvl w:ilvl="0" w:tplc="CC8CBFE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5"/>
  </w:num>
  <w:num w:numId="2" w16cid:durableId="1399598728">
    <w:abstractNumId w:val="3"/>
  </w:num>
  <w:num w:numId="3" w16cid:durableId="728848653">
    <w:abstractNumId w:val="23"/>
  </w:num>
  <w:num w:numId="4" w16cid:durableId="936327296">
    <w:abstractNumId w:val="12"/>
  </w:num>
  <w:num w:numId="5" w16cid:durableId="1452869096">
    <w:abstractNumId w:val="16"/>
  </w:num>
  <w:num w:numId="6" w16cid:durableId="887255225">
    <w:abstractNumId w:val="31"/>
  </w:num>
  <w:num w:numId="7" w16cid:durableId="73825660">
    <w:abstractNumId w:val="33"/>
  </w:num>
  <w:num w:numId="8" w16cid:durableId="307823889">
    <w:abstractNumId w:val="36"/>
  </w:num>
  <w:num w:numId="9" w16cid:durableId="12996078">
    <w:abstractNumId w:val="22"/>
  </w:num>
  <w:num w:numId="10" w16cid:durableId="910963345">
    <w:abstractNumId w:val="7"/>
  </w:num>
  <w:num w:numId="11" w16cid:durableId="1429692369">
    <w:abstractNumId w:val="4"/>
  </w:num>
  <w:num w:numId="12" w16cid:durableId="706367375">
    <w:abstractNumId w:val="10"/>
  </w:num>
  <w:num w:numId="13" w16cid:durableId="797533203">
    <w:abstractNumId w:val="0"/>
  </w:num>
  <w:num w:numId="14" w16cid:durableId="1630891418">
    <w:abstractNumId w:val="13"/>
  </w:num>
  <w:num w:numId="15" w16cid:durableId="1180435797">
    <w:abstractNumId w:val="19"/>
  </w:num>
  <w:num w:numId="16" w16cid:durableId="1351448063">
    <w:abstractNumId w:val="29"/>
  </w:num>
  <w:num w:numId="17" w16cid:durableId="2020739856">
    <w:abstractNumId w:val="5"/>
  </w:num>
  <w:num w:numId="18" w16cid:durableId="1906525975">
    <w:abstractNumId w:val="11"/>
  </w:num>
  <w:num w:numId="19" w16cid:durableId="486552618">
    <w:abstractNumId w:val="25"/>
  </w:num>
  <w:num w:numId="20" w16cid:durableId="1135030992">
    <w:abstractNumId w:val="14"/>
  </w:num>
  <w:num w:numId="21" w16cid:durableId="2040817162">
    <w:abstractNumId w:val="27"/>
  </w:num>
  <w:num w:numId="22" w16cid:durableId="1829205294">
    <w:abstractNumId w:val="21"/>
  </w:num>
  <w:num w:numId="23" w16cid:durableId="638802818">
    <w:abstractNumId w:val="9"/>
  </w:num>
  <w:num w:numId="24" w16cid:durableId="1888301661">
    <w:abstractNumId w:val="17"/>
  </w:num>
  <w:num w:numId="25" w16cid:durableId="261885500">
    <w:abstractNumId w:val="26"/>
  </w:num>
  <w:num w:numId="26" w16cid:durableId="19748752">
    <w:abstractNumId w:val="24"/>
  </w:num>
  <w:num w:numId="27" w16cid:durableId="950167553">
    <w:abstractNumId w:val="8"/>
  </w:num>
  <w:num w:numId="28" w16cid:durableId="1993943206">
    <w:abstractNumId w:val="35"/>
  </w:num>
  <w:num w:numId="29" w16cid:durableId="771751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32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8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161716">
    <w:abstractNumId w:val="6"/>
  </w:num>
  <w:num w:numId="37" w16cid:durableId="660930740">
    <w:abstractNumId w:val="20"/>
  </w:num>
  <w:num w:numId="38" w16cid:durableId="1791052927">
    <w:abstractNumId w:val="34"/>
  </w:num>
  <w:num w:numId="39" w16cid:durableId="284046099">
    <w:abstractNumId w:val="30"/>
  </w:num>
  <w:num w:numId="40" w16cid:durableId="17639126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323C"/>
    <w:rsid w:val="003476B3"/>
    <w:rsid w:val="00362317"/>
    <w:rsid w:val="00366026"/>
    <w:rsid w:val="00371C65"/>
    <w:rsid w:val="0037527D"/>
    <w:rsid w:val="00376C06"/>
    <w:rsid w:val="0038164B"/>
    <w:rsid w:val="003A316A"/>
    <w:rsid w:val="003B344C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0CFB"/>
    <w:rsid w:val="004D43C2"/>
    <w:rsid w:val="004E0575"/>
    <w:rsid w:val="004E19E1"/>
    <w:rsid w:val="004F25AB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4831"/>
    <w:rsid w:val="005576A6"/>
    <w:rsid w:val="00560258"/>
    <w:rsid w:val="00561E7D"/>
    <w:rsid w:val="00564126"/>
    <w:rsid w:val="005657EF"/>
    <w:rsid w:val="005663F8"/>
    <w:rsid w:val="00566BFD"/>
    <w:rsid w:val="00566F33"/>
    <w:rsid w:val="00570F70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A53C0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31912"/>
    <w:rsid w:val="00655992"/>
    <w:rsid w:val="00660555"/>
    <w:rsid w:val="0066142C"/>
    <w:rsid w:val="00666D37"/>
    <w:rsid w:val="00671CE2"/>
    <w:rsid w:val="0067466E"/>
    <w:rsid w:val="006820CE"/>
    <w:rsid w:val="0068360C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6C22"/>
    <w:rsid w:val="006D741E"/>
    <w:rsid w:val="006E51EE"/>
    <w:rsid w:val="006F382C"/>
    <w:rsid w:val="007002A6"/>
    <w:rsid w:val="007003F7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E370A"/>
    <w:rsid w:val="007E3891"/>
    <w:rsid w:val="007E3EE3"/>
    <w:rsid w:val="007E786B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57BAF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37CB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C532D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75309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6C61"/>
    <w:rsid w:val="00AE74B7"/>
    <w:rsid w:val="00B01C1E"/>
    <w:rsid w:val="00B03D44"/>
    <w:rsid w:val="00B04071"/>
    <w:rsid w:val="00B06213"/>
    <w:rsid w:val="00B06663"/>
    <w:rsid w:val="00B1238C"/>
    <w:rsid w:val="00B13738"/>
    <w:rsid w:val="00B22900"/>
    <w:rsid w:val="00B26100"/>
    <w:rsid w:val="00B264F1"/>
    <w:rsid w:val="00B31616"/>
    <w:rsid w:val="00B36FED"/>
    <w:rsid w:val="00B4484A"/>
    <w:rsid w:val="00B50548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4A32"/>
    <w:rsid w:val="00BD6122"/>
    <w:rsid w:val="00BE1448"/>
    <w:rsid w:val="00BE2BB9"/>
    <w:rsid w:val="00BE3FC4"/>
    <w:rsid w:val="00BE4BCB"/>
    <w:rsid w:val="00BE4F6A"/>
    <w:rsid w:val="00BE79C8"/>
    <w:rsid w:val="00BE7CE9"/>
    <w:rsid w:val="00C26810"/>
    <w:rsid w:val="00C50A6D"/>
    <w:rsid w:val="00C5788C"/>
    <w:rsid w:val="00C61850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034B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76CAE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2D3C"/>
    <w:rsid w:val="00EA6FC0"/>
    <w:rsid w:val="00EA7A11"/>
    <w:rsid w:val="00EB2E84"/>
    <w:rsid w:val="00EB410C"/>
    <w:rsid w:val="00EC7256"/>
    <w:rsid w:val="00ED5192"/>
    <w:rsid w:val="00EE4F0C"/>
    <w:rsid w:val="00EE54E2"/>
    <w:rsid w:val="00EE6FB3"/>
    <w:rsid w:val="00EF75A7"/>
    <w:rsid w:val="00F07279"/>
    <w:rsid w:val="00F07B74"/>
    <w:rsid w:val="00F10F25"/>
    <w:rsid w:val="00F13F93"/>
    <w:rsid w:val="00F146CE"/>
    <w:rsid w:val="00F16874"/>
    <w:rsid w:val="00F2463F"/>
    <w:rsid w:val="00F3224F"/>
    <w:rsid w:val="00F32AB3"/>
    <w:rsid w:val="00F3793A"/>
    <w:rsid w:val="00F37F56"/>
    <w:rsid w:val="00F40128"/>
    <w:rsid w:val="00F55E07"/>
    <w:rsid w:val="00F60A7E"/>
    <w:rsid w:val="00F61BA8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2876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77</cp:revision>
  <cp:lastPrinted>2024-03-09T17:44:00Z</cp:lastPrinted>
  <dcterms:created xsi:type="dcterms:W3CDTF">2020-06-20T06:46:00Z</dcterms:created>
  <dcterms:modified xsi:type="dcterms:W3CDTF">2024-03-09T17:48:00Z</dcterms:modified>
</cp:coreProperties>
</file>