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0311F" w14:textId="77777777" w:rsidR="00CB21E5" w:rsidRPr="00813B11" w:rsidRDefault="00CB21E5" w:rsidP="00CB21E5">
      <w:pPr>
        <w:shd w:val="clear" w:color="auto" w:fill="E7E6E6" w:themeFill="background2"/>
        <w:jc w:val="center"/>
        <w:rPr>
          <w:bCs/>
          <w:color w:val="000000" w:themeColor="text1"/>
          <w:sz w:val="36"/>
          <w:u w:val="single"/>
        </w:rPr>
      </w:pPr>
      <w:r w:rsidRPr="00813B11">
        <w:rPr>
          <w:rStyle w:val="Nadpis1Char"/>
          <w:rFonts w:ascii="Times New Roman" w:eastAsiaTheme="majorEastAsia" w:hAnsi="Times New Roman"/>
          <w:b w:val="0"/>
          <w:bCs/>
          <w:smallCaps w:val="0"/>
          <w:color w:val="000000" w:themeColor="text1"/>
          <w:sz w:val="36"/>
          <w:szCs w:val="24"/>
        </w:rPr>
        <w:t>Rímskokatolícka cirkev,  farnosť Motešice  913 26  Motešice</w:t>
      </w:r>
      <w:r w:rsidRPr="00813B11">
        <w:rPr>
          <w:bCs/>
          <w:color w:val="000000" w:themeColor="text1"/>
          <w:sz w:val="36"/>
          <w:u w:val="single"/>
          <w:shd w:val="clear" w:color="auto" w:fill="E7E6E6" w:themeFill="background2"/>
        </w:rPr>
        <w:t xml:space="preserve"> 27</w:t>
      </w:r>
    </w:p>
    <w:p w14:paraId="16A9139C" w14:textId="77777777" w:rsidR="00CB21E5" w:rsidRPr="00813B11" w:rsidRDefault="00CB21E5" w:rsidP="00CB21E5">
      <w:pPr>
        <w:pStyle w:val="Bezriadkovania"/>
        <w:shd w:val="clear" w:color="auto" w:fill="E7E6E6" w:themeFill="background2"/>
        <w:jc w:val="center"/>
        <w:rPr>
          <w:bCs/>
          <w:color w:val="000000" w:themeColor="text1"/>
        </w:rPr>
      </w:pPr>
      <w:r w:rsidRPr="00813B11">
        <w:rPr>
          <w:bCs/>
          <w:color w:val="000000" w:themeColor="text1"/>
        </w:rPr>
        <w:t xml:space="preserve">tel. číslo </w:t>
      </w:r>
      <w:r w:rsidRPr="00813B11">
        <w:rPr>
          <w:bCs/>
          <w:color w:val="000000" w:themeColor="text1"/>
          <w:shd w:val="clear" w:color="auto" w:fill="E7E6E6" w:themeFill="background2"/>
        </w:rPr>
        <w:t xml:space="preserve">: 421 32 659 42 45   </w:t>
      </w:r>
      <w:r w:rsidRPr="00813B11">
        <w:rPr>
          <w:bCs/>
          <w:color w:val="000000" w:themeColor="text1"/>
        </w:rPr>
        <w:t>mobil:  0905 932 950</w:t>
      </w:r>
    </w:p>
    <w:p w14:paraId="6F61F4A1" w14:textId="77777777" w:rsidR="00CB21E5" w:rsidRPr="00813B11" w:rsidRDefault="00000000" w:rsidP="00CB21E5">
      <w:pPr>
        <w:pStyle w:val="Bezriadkovania"/>
        <w:shd w:val="clear" w:color="auto" w:fill="E7E6E6" w:themeFill="background2"/>
        <w:jc w:val="center"/>
        <w:rPr>
          <w:bCs/>
          <w:color w:val="000000" w:themeColor="text1"/>
        </w:rPr>
      </w:pPr>
      <w:hyperlink r:id="rId6" w:history="1">
        <w:r w:rsidR="00CB21E5" w:rsidRPr="00813B11">
          <w:rPr>
            <w:rStyle w:val="Hypertextovprepojenie"/>
            <w:bCs/>
            <w:color w:val="000000" w:themeColor="text1"/>
            <w:u w:val="none"/>
            <w:bdr w:val="none" w:sz="0" w:space="0" w:color="auto" w:frame="1"/>
            <w:shd w:val="clear" w:color="auto" w:fill="E7E6E6" w:themeFill="background2"/>
          </w:rPr>
          <w:t>motesice@nrb.sk</w:t>
        </w:r>
      </w:hyperlink>
      <w:r w:rsidR="00CB21E5" w:rsidRPr="00813B11">
        <w:rPr>
          <w:rStyle w:val="Hypertextovprepojenie"/>
          <w:bCs/>
          <w:color w:val="000000" w:themeColor="text1"/>
          <w:u w:val="none"/>
          <w:bdr w:val="none" w:sz="0" w:space="0" w:color="auto" w:frame="1"/>
          <w:shd w:val="clear" w:color="auto" w:fill="E7E6E6" w:themeFill="background2"/>
        </w:rPr>
        <w:t xml:space="preserve">  </w:t>
      </w:r>
      <w:r w:rsidR="00CB21E5" w:rsidRPr="00813B11">
        <w:rPr>
          <w:bCs/>
          <w:color w:val="000000" w:themeColor="text1"/>
        </w:rPr>
        <w:t>web stránka : www.motesice.nrb.sk</w:t>
      </w:r>
    </w:p>
    <w:p w14:paraId="5AF0FE4D" w14:textId="6C47EF27" w:rsidR="006C168F" w:rsidRPr="00813B11" w:rsidRDefault="00CB21E5" w:rsidP="00CB21E5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Cs/>
          <w:color w:val="000000" w:themeColor="text1"/>
          <w:sz w:val="12"/>
          <w:szCs w:val="12"/>
        </w:rPr>
      </w:pPr>
      <w:r w:rsidRPr="00813B11">
        <w:rPr>
          <w:rFonts w:ascii="Times New Roman" w:hAnsi="Times New Roman"/>
          <w:bCs/>
          <w:color w:val="000000" w:themeColor="text1"/>
        </w:rPr>
        <w:t xml:space="preserve"> </w:t>
      </w:r>
    </w:p>
    <w:p w14:paraId="0B99FAE3" w14:textId="77777777" w:rsidR="008225EE" w:rsidRPr="00F3224F" w:rsidRDefault="008225EE" w:rsidP="00614CA8">
      <w:pPr>
        <w:shd w:val="clear" w:color="auto" w:fill="FFFFFF"/>
        <w:jc w:val="center"/>
        <w:rPr>
          <w:bCs/>
          <w:caps/>
          <w:sz w:val="2"/>
          <w:szCs w:val="2"/>
        </w:rPr>
      </w:pPr>
    </w:p>
    <w:p w14:paraId="5669BCE3" w14:textId="77777777" w:rsidR="00BC0253" w:rsidRDefault="00BC0253" w:rsidP="007009AF">
      <w:pPr>
        <w:shd w:val="clear" w:color="auto" w:fill="FFFFFF"/>
        <w:jc w:val="center"/>
        <w:rPr>
          <w:bCs/>
          <w:caps/>
          <w:sz w:val="32"/>
          <w:szCs w:val="32"/>
        </w:rPr>
      </w:pPr>
    </w:p>
    <w:p w14:paraId="4E391A81" w14:textId="07800C6F" w:rsidR="007009AF" w:rsidRPr="00813B11" w:rsidRDefault="007009AF" w:rsidP="007009AF">
      <w:pPr>
        <w:shd w:val="clear" w:color="auto" w:fill="FFFFFF"/>
        <w:jc w:val="center"/>
        <w:rPr>
          <w:bCs/>
          <w:caps/>
          <w:sz w:val="32"/>
          <w:szCs w:val="32"/>
        </w:rPr>
      </w:pPr>
      <w:r>
        <w:rPr>
          <w:bCs/>
          <w:caps/>
          <w:sz w:val="32"/>
          <w:szCs w:val="32"/>
        </w:rPr>
        <w:t xml:space="preserve">kvetná </w:t>
      </w:r>
      <w:r w:rsidRPr="00813B11">
        <w:rPr>
          <w:bCs/>
          <w:caps/>
          <w:sz w:val="32"/>
          <w:szCs w:val="32"/>
        </w:rPr>
        <w:t>nedeľa</w:t>
      </w:r>
      <w:r>
        <w:rPr>
          <w:bCs/>
          <w:caps/>
          <w:sz w:val="32"/>
          <w:szCs w:val="32"/>
        </w:rPr>
        <w:t xml:space="preserve"> – nedeľa utrpenia pána</w:t>
      </w:r>
    </w:p>
    <w:p w14:paraId="7FBAAA24" w14:textId="77777777" w:rsidR="007009AF" w:rsidRPr="00BC0253" w:rsidRDefault="007009AF" w:rsidP="007009AF">
      <w:pPr>
        <w:tabs>
          <w:tab w:val="left" w:pos="7410"/>
        </w:tabs>
        <w:rPr>
          <w:bCs/>
          <w:szCs w:val="22"/>
        </w:rPr>
      </w:pPr>
    </w:p>
    <w:p w14:paraId="371E1AC5" w14:textId="77777777" w:rsidR="007009AF" w:rsidRPr="00CF661A" w:rsidRDefault="007009AF" w:rsidP="007009AF">
      <w:pPr>
        <w:tabs>
          <w:tab w:val="left" w:pos="7410"/>
        </w:tabs>
        <w:rPr>
          <w:bCs/>
          <w:szCs w:val="22"/>
        </w:rPr>
      </w:pPr>
      <w:r w:rsidRPr="00CF661A">
        <w:rPr>
          <w:bCs/>
          <w:szCs w:val="22"/>
        </w:rPr>
        <w:t>LITURGICKÝ KALENDÁR:</w:t>
      </w:r>
    </w:p>
    <w:p w14:paraId="18F5BC6E" w14:textId="77777777" w:rsidR="007009AF" w:rsidRDefault="007009AF" w:rsidP="007009AF">
      <w:pPr>
        <w:ind w:firstLine="708"/>
      </w:pPr>
      <w:r>
        <w:t>štvrtok:</w:t>
      </w:r>
      <w:r>
        <w:tab/>
        <w:t>Zelený štvrtok Pánovej večere</w:t>
      </w:r>
    </w:p>
    <w:p w14:paraId="264A78AB" w14:textId="77777777" w:rsidR="007009AF" w:rsidRDefault="007009AF" w:rsidP="007009AF">
      <w:pPr>
        <w:ind w:firstLine="708"/>
      </w:pPr>
      <w:r>
        <w:t>piatok:</w:t>
      </w:r>
      <w:r>
        <w:tab/>
      </w:r>
      <w:r>
        <w:tab/>
        <w:t>Veľký piatok – slávenie utrpenia a smrti Pána</w:t>
      </w:r>
    </w:p>
    <w:p w14:paraId="1203EE26" w14:textId="77777777" w:rsidR="007009AF" w:rsidRDefault="007009AF" w:rsidP="007009AF">
      <w:pPr>
        <w:ind w:firstLine="708"/>
      </w:pPr>
      <w:r>
        <w:t>sobota:</w:t>
      </w:r>
      <w:r>
        <w:tab/>
      </w:r>
      <w:r>
        <w:tab/>
        <w:t>Veľkonočná vigília</w:t>
      </w:r>
    </w:p>
    <w:p w14:paraId="3BD3D9DB" w14:textId="77777777" w:rsidR="007009AF" w:rsidRDefault="007009AF" w:rsidP="007009AF">
      <w:pPr>
        <w:ind w:firstLine="708"/>
        <w:rPr>
          <w:sz w:val="12"/>
          <w:szCs w:val="12"/>
        </w:rPr>
      </w:pPr>
      <w:r>
        <w:t>nedeľa:</w:t>
      </w:r>
      <w:r>
        <w:tab/>
        <w:t>Veľkonočná nedeľa Pánovho zmŕtvychvstania</w:t>
      </w:r>
    </w:p>
    <w:p w14:paraId="3A096A36" w14:textId="77777777" w:rsidR="008E7598" w:rsidRPr="00BC0253" w:rsidRDefault="008E7598" w:rsidP="008E7598">
      <w:pPr>
        <w:shd w:val="clear" w:color="auto" w:fill="FFFFFF"/>
        <w:rPr>
          <w:bCs/>
          <w:caps/>
        </w:rPr>
      </w:pPr>
    </w:p>
    <w:p w14:paraId="71836271" w14:textId="7279AA05" w:rsidR="00614CA8" w:rsidRDefault="00614CA8" w:rsidP="00614CA8">
      <w:pPr>
        <w:rPr>
          <w:bCs/>
          <w:sz w:val="28"/>
          <w:szCs w:val="40"/>
        </w:rPr>
      </w:pPr>
      <w:r w:rsidRPr="00813B11">
        <w:rPr>
          <w:bCs/>
          <w:caps/>
          <w:sz w:val="28"/>
          <w:szCs w:val="40"/>
        </w:rPr>
        <w:t xml:space="preserve">úmysly svätých omší: </w:t>
      </w:r>
      <w:r w:rsidRPr="00813B11">
        <w:rPr>
          <w:bCs/>
          <w:sz w:val="28"/>
          <w:szCs w:val="40"/>
        </w:rPr>
        <w:t>(</w:t>
      </w:r>
      <w:r w:rsidR="007009AF">
        <w:rPr>
          <w:bCs/>
          <w:sz w:val="28"/>
          <w:szCs w:val="40"/>
        </w:rPr>
        <w:t>25. - 31.</w:t>
      </w:r>
      <w:r w:rsidR="00CA034B">
        <w:rPr>
          <w:bCs/>
          <w:sz w:val="28"/>
          <w:szCs w:val="40"/>
        </w:rPr>
        <w:t xml:space="preserve"> marca </w:t>
      </w:r>
      <w:r w:rsidR="00071675">
        <w:rPr>
          <w:bCs/>
          <w:sz w:val="28"/>
          <w:szCs w:val="40"/>
        </w:rPr>
        <w:t>2024</w:t>
      </w:r>
      <w:r w:rsidRPr="00813B11">
        <w:rPr>
          <w:bCs/>
          <w:sz w:val="28"/>
          <w:szCs w:val="40"/>
        </w:rPr>
        <w:t>)</w:t>
      </w:r>
    </w:p>
    <w:tbl>
      <w:tblPr>
        <w:tblW w:w="10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62"/>
        <w:gridCol w:w="1701"/>
        <w:gridCol w:w="851"/>
        <w:gridCol w:w="6724"/>
      </w:tblGrid>
      <w:tr w:rsidR="007009AF" w:rsidRPr="00366026" w14:paraId="3327DA77" w14:textId="77777777" w:rsidTr="00487767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5ECEC1" w14:textId="77777777" w:rsidR="007009AF" w:rsidRPr="00366026" w:rsidRDefault="007009AF" w:rsidP="00487767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Pondelok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2EAED6" w14:textId="77777777" w:rsidR="007009AF" w:rsidRPr="00366026" w:rsidRDefault="007009AF" w:rsidP="00487767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F610BA" w14:textId="166C0DC5" w:rsidR="007009AF" w:rsidRPr="00366026" w:rsidRDefault="007009AF" w:rsidP="00487767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1</w:t>
            </w: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7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C5FE7" w14:textId="01256A3C" w:rsidR="007009AF" w:rsidRPr="00366026" w:rsidRDefault="007009AF" w:rsidP="00487767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 František Kašička a rodičia z oboch strán</w:t>
            </w:r>
          </w:p>
        </w:tc>
      </w:tr>
      <w:tr w:rsidR="007009AF" w:rsidRPr="00366026" w14:paraId="6336EDEE" w14:textId="77777777" w:rsidTr="00487767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F4CDE4" w14:textId="77777777" w:rsidR="007009AF" w:rsidRPr="00366026" w:rsidRDefault="007009AF" w:rsidP="00487767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Utorok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8B6252" w14:textId="77777777" w:rsidR="007009AF" w:rsidRPr="00366026" w:rsidRDefault="007009AF" w:rsidP="00487767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P. Lehota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47A9FF" w14:textId="5110E441" w:rsidR="007009AF" w:rsidRPr="00366026" w:rsidRDefault="007009AF" w:rsidP="00487767">
            <w:pPr>
              <w:jc w:val="center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1</w:t>
            </w: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7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517D0B" w14:textId="20BC1830" w:rsidR="007009AF" w:rsidRPr="00366026" w:rsidRDefault="007009AF" w:rsidP="00487767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Anton a Peter</w:t>
            </w:r>
          </w:p>
        </w:tc>
      </w:tr>
      <w:tr w:rsidR="007009AF" w:rsidRPr="00366026" w14:paraId="5CCC70D5" w14:textId="77777777" w:rsidTr="00487767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52A29F" w14:textId="77777777" w:rsidR="007009AF" w:rsidRPr="00366026" w:rsidRDefault="007009AF" w:rsidP="00487767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366026">
              <w:rPr>
                <w:bCs/>
                <w:sz w:val="28"/>
                <w:szCs w:val="28"/>
              </w:rPr>
              <w:t>Streda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357B76" w14:textId="77777777" w:rsidR="007009AF" w:rsidRPr="00366026" w:rsidRDefault="007009AF" w:rsidP="0048776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H</w:t>
            </w:r>
            <w:r w:rsidRPr="00366026">
              <w:rPr>
                <w:bCs/>
                <w:sz w:val="28"/>
                <w:szCs w:val="28"/>
              </w:rPr>
              <w:t>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CE4591" w14:textId="081D49C3" w:rsidR="007009AF" w:rsidRPr="00366026" w:rsidRDefault="007009AF" w:rsidP="00487767">
            <w:pPr>
              <w:jc w:val="center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17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4FB481" w14:textId="6215B51D" w:rsidR="007009AF" w:rsidRPr="007676BA" w:rsidRDefault="007009AF" w:rsidP="0048776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Na úmysel</w:t>
            </w:r>
          </w:p>
        </w:tc>
      </w:tr>
      <w:tr w:rsidR="007009AF" w:rsidRPr="00366026" w14:paraId="1845D3F0" w14:textId="77777777" w:rsidTr="00487767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118F85" w14:textId="77777777" w:rsidR="007009AF" w:rsidRPr="00366026" w:rsidRDefault="007009AF" w:rsidP="00487767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Štvrtok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BBA99E" w14:textId="77777777" w:rsidR="007009AF" w:rsidRPr="00366026" w:rsidRDefault="007009AF" w:rsidP="00487767">
            <w:pPr>
              <w:rPr>
                <w:bCs/>
                <w:sz w:val="28"/>
                <w:szCs w:val="28"/>
              </w:rPr>
            </w:pPr>
            <w:r w:rsidRPr="003A3475">
              <w:rPr>
                <w:bCs/>
                <w:sz w:val="28"/>
                <w:szCs w:val="28"/>
              </w:rPr>
              <w:t>D.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671D78" w14:textId="77777777" w:rsidR="007009AF" w:rsidRPr="00366026" w:rsidRDefault="007009AF" w:rsidP="00487767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18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E23CDE" w14:textId="77777777" w:rsidR="007009AF" w:rsidRPr="00366026" w:rsidRDefault="007009AF" w:rsidP="00487767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 xml:space="preserve">Za </w:t>
            </w:r>
            <w:r>
              <w:rPr>
                <w:bCs/>
                <w:sz w:val="28"/>
                <w:szCs w:val="28"/>
              </w:rPr>
              <w:t>farnosť</w:t>
            </w:r>
          </w:p>
        </w:tc>
      </w:tr>
      <w:tr w:rsidR="007009AF" w:rsidRPr="00366026" w14:paraId="7E8E175D" w14:textId="77777777" w:rsidTr="00487767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E06460" w14:textId="77777777" w:rsidR="007009AF" w:rsidRPr="00366026" w:rsidRDefault="007009AF" w:rsidP="00487767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Piatok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77A021" w14:textId="77777777" w:rsidR="007009AF" w:rsidRPr="00366026" w:rsidRDefault="007009AF" w:rsidP="00487767">
            <w:pPr>
              <w:rPr>
                <w:bCs/>
                <w:sz w:val="28"/>
                <w:szCs w:val="28"/>
              </w:rPr>
            </w:pPr>
            <w:r w:rsidRPr="003A3475">
              <w:rPr>
                <w:bCs/>
                <w:sz w:val="28"/>
                <w:szCs w:val="28"/>
              </w:rPr>
              <w:t>D.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46FB90" w14:textId="77777777" w:rsidR="007009AF" w:rsidRPr="00366026" w:rsidRDefault="007009AF" w:rsidP="00487767">
            <w:pPr>
              <w:jc w:val="center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15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2D9A87" w14:textId="77777777" w:rsidR="007009AF" w:rsidRPr="005D116D" w:rsidRDefault="007009AF" w:rsidP="0048776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  <w:tr w:rsidR="007009AF" w:rsidRPr="00366026" w14:paraId="21FC6C0E" w14:textId="77777777" w:rsidTr="00487767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234153" w14:textId="77777777" w:rsidR="007009AF" w:rsidRPr="00366026" w:rsidRDefault="007009AF" w:rsidP="0048776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Sobota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8DCE6A" w14:textId="77777777" w:rsidR="007009AF" w:rsidRPr="00366026" w:rsidRDefault="007009AF" w:rsidP="00487767">
            <w:pPr>
              <w:rPr>
                <w:bCs/>
                <w:sz w:val="28"/>
                <w:szCs w:val="28"/>
              </w:rPr>
            </w:pPr>
            <w:r w:rsidRPr="003A3475">
              <w:rPr>
                <w:bCs/>
                <w:sz w:val="28"/>
                <w:szCs w:val="28"/>
              </w:rPr>
              <w:t>D.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349A5D" w14:textId="345624F5" w:rsidR="007009AF" w:rsidRPr="00366026" w:rsidRDefault="007009AF" w:rsidP="00487767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</w:t>
            </w:r>
            <w:r w:rsidR="007D3C7C">
              <w:rPr>
                <w:rFonts w:eastAsiaTheme="minorEastAsia"/>
                <w:bCs/>
                <w:sz w:val="28"/>
                <w:szCs w:val="28"/>
                <w:lang w:eastAsia="sk-SK"/>
              </w:rPr>
              <w:t>19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</w:t>
            </w:r>
            <w: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12C42B" w14:textId="77777777" w:rsidR="007009AF" w:rsidRPr="00366026" w:rsidRDefault="007009AF" w:rsidP="00487767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 xml:space="preserve">Za </w:t>
            </w:r>
            <w:r>
              <w:rPr>
                <w:bCs/>
                <w:sz w:val="28"/>
                <w:szCs w:val="28"/>
              </w:rPr>
              <w:t>farnosť</w:t>
            </w:r>
          </w:p>
        </w:tc>
      </w:tr>
      <w:tr w:rsidR="007D3C7C" w:rsidRPr="00366026" w14:paraId="6DB1CFD8" w14:textId="77777777" w:rsidTr="00487767">
        <w:trPr>
          <w:trHeight w:val="397"/>
          <w:jc w:val="center"/>
        </w:trPr>
        <w:tc>
          <w:tcPr>
            <w:tcW w:w="13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C55163" w14:textId="46EB3F43" w:rsidR="007D3C7C" w:rsidRPr="00366026" w:rsidRDefault="007D3C7C" w:rsidP="00487767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Nedeľa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D01289" w14:textId="5AB0E2AA" w:rsidR="007D3C7C" w:rsidRPr="00366026" w:rsidRDefault="007D3C7C" w:rsidP="0048776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Lehota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640E3A" w14:textId="1A06AF84" w:rsidR="007D3C7C" w:rsidRPr="00366026" w:rsidRDefault="007D3C7C" w:rsidP="00487767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 8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829599" w14:textId="1B32C489" w:rsidR="007D3C7C" w:rsidRPr="00366026" w:rsidRDefault="007D3C7C" w:rsidP="0048776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Poďakovanie za 90 rokov života, za zdravie a Božiu pomoc pre rodinu</w:t>
            </w:r>
          </w:p>
        </w:tc>
      </w:tr>
      <w:tr w:rsidR="007D3C7C" w:rsidRPr="00366026" w14:paraId="7703C042" w14:textId="77777777" w:rsidTr="00487767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CA2508" w14:textId="7F3C49E1" w:rsidR="007D3C7C" w:rsidRPr="00366026" w:rsidRDefault="007D3C7C" w:rsidP="00487767">
            <w:pPr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B9CD7" w14:textId="77777777" w:rsidR="007D3C7C" w:rsidRPr="00366026" w:rsidRDefault="007D3C7C" w:rsidP="00487767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BCC48B" w14:textId="77777777" w:rsidR="007D3C7C" w:rsidRPr="00366026" w:rsidRDefault="007D3C7C" w:rsidP="00487767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 8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CCB334" w14:textId="4E28085C" w:rsidR="007D3C7C" w:rsidRPr="00366026" w:rsidRDefault="007D3C7C" w:rsidP="00487767">
            <w:pPr>
              <w:jc w:val="both"/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Jozef a Valéria </w:t>
            </w:r>
            <w:proofErr w:type="spellStart"/>
            <w:r>
              <w:rPr>
                <w:bCs/>
                <w:sz w:val="28"/>
                <w:szCs w:val="28"/>
              </w:rPr>
              <w:t>Bednároví</w:t>
            </w:r>
            <w:proofErr w:type="spellEnd"/>
            <w:r>
              <w:rPr>
                <w:bCs/>
                <w:sz w:val="28"/>
                <w:szCs w:val="28"/>
              </w:rPr>
              <w:t xml:space="preserve"> a deti</w:t>
            </w:r>
          </w:p>
        </w:tc>
      </w:tr>
      <w:tr w:rsidR="007D3C7C" w:rsidRPr="00366026" w14:paraId="795A090F" w14:textId="77777777" w:rsidTr="00487767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F3933E" w14:textId="77777777" w:rsidR="007D3C7C" w:rsidRPr="00366026" w:rsidRDefault="007D3C7C" w:rsidP="00487767">
            <w:pPr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64A7AF" w14:textId="77777777" w:rsidR="007D3C7C" w:rsidRPr="00366026" w:rsidRDefault="007D3C7C" w:rsidP="00487767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H.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81CF92" w14:textId="77777777" w:rsidR="007D3C7C" w:rsidRPr="00E24F44" w:rsidRDefault="007D3C7C" w:rsidP="00487767">
            <w:pPr>
              <w:jc w:val="center"/>
              <w:rPr>
                <w:rFonts w:eastAsiaTheme="minorEastAsia"/>
                <w:b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 9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15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04FC91" w14:textId="64836086" w:rsidR="007D3C7C" w:rsidRPr="00366026" w:rsidRDefault="007D3C7C" w:rsidP="00487767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Rudolf, Žofia a Mária</w:t>
            </w:r>
          </w:p>
        </w:tc>
      </w:tr>
      <w:tr w:rsidR="007D3C7C" w:rsidRPr="00366026" w14:paraId="01A981B3" w14:textId="77777777" w:rsidTr="00487767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1A821B" w14:textId="77777777" w:rsidR="007D3C7C" w:rsidRPr="00366026" w:rsidRDefault="007D3C7C" w:rsidP="00487767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E10D0" w14:textId="77777777" w:rsidR="007D3C7C" w:rsidRPr="00366026" w:rsidRDefault="007D3C7C" w:rsidP="00487767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D.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D7CE96" w14:textId="77777777" w:rsidR="007D3C7C" w:rsidRPr="00366026" w:rsidRDefault="007D3C7C" w:rsidP="00487767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10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30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1D0DDB" w14:textId="2C9CBB75" w:rsidR="007D3C7C" w:rsidRPr="00366026" w:rsidRDefault="007D3C7C" w:rsidP="00487767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 xml:space="preserve">Za </w:t>
            </w:r>
            <w:r>
              <w:rPr>
                <w:bCs/>
                <w:sz w:val="28"/>
                <w:szCs w:val="28"/>
              </w:rPr>
              <w:t>farnosť</w:t>
            </w:r>
          </w:p>
        </w:tc>
      </w:tr>
    </w:tbl>
    <w:p w14:paraId="5D0C388C" w14:textId="77777777" w:rsidR="007009AF" w:rsidRDefault="007009AF" w:rsidP="007009AF">
      <w:pPr>
        <w:widowControl w:val="0"/>
        <w:numPr>
          <w:ilvl w:val="0"/>
          <w:numId w:val="33"/>
        </w:numPr>
        <w:tabs>
          <w:tab w:val="left" w:pos="388"/>
        </w:tabs>
        <w:suppressAutoHyphens/>
        <w:spacing w:before="120"/>
        <w:ind w:left="360"/>
        <w:jc w:val="both"/>
        <w:rPr>
          <w:b/>
        </w:rPr>
      </w:pPr>
      <w:r>
        <w:rPr>
          <w:b/>
        </w:rPr>
        <w:t>Zelený štvrtok Pánovej večere</w:t>
      </w:r>
      <w:r>
        <w:t xml:space="preserve"> – spomienka na ustanovenie Eucharistie, sviatosti kňazstva a Pánovho príkazu o bratskej láske.</w:t>
      </w:r>
    </w:p>
    <w:p w14:paraId="38E22A00" w14:textId="77777777" w:rsidR="007009AF" w:rsidRDefault="007009AF" w:rsidP="007009AF">
      <w:pPr>
        <w:widowControl w:val="0"/>
        <w:numPr>
          <w:ilvl w:val="0"/>
          <w:numId w:val="33"/>
        </w:numPr>
        <w:tabs>
          <w:tab w:val="left" w:pos="346"/>
        </w:tabs>
        <w:suppressAutoHyphens/>
        <w:spacing w:before="120"/>
        <w:ind w:left="360"/>
        <w:jc w:val="both"/>
      </w:pPr>
      <w:r>
        <w:rPr>
          <w:b/>
        </w:rPr>
        <w:t xml:space="preserve">Veľký piatok – slávenie utrpenia a smrti Pána. </w:t>
      </w:r>
      <w:r>
        <w:t xml:space="preserve">V tento deň Cirkev neslávi Eucharistiu, ale rozjíma o umučení a smrti Pána, uctieva sv. kríž. Je to deň prísneho pôstu. </w:t>
      </w:r>
    </w:p>
    <w:p w14:paraId="510FE85A" w14:textId="77777777" w:rsidR="007009AF" w:rsidRDefault="007009AF" w:rsidP="007009AF">
      <w:pPr>
        <w:widowControl w:val="0"/>
        <w:numPr>
          <w:ilvl w:val="0"/>
          <w:numId w:val="34"/>
        </w:numPr>
        <w:suppressAutoHyphens/>
        <w:jc w:val="both"/>
      </w:pPr>
      <w:proofErr w:type="spellStart"/>
      <w:r>
        <w:rPr>
          <w:b/>
        </w:rPr>
        <w:t>Veľkopiatočné</w:t>
      </w:r>
      <w:proofErr w:type="spellEnd"/>
      <w:r>
        <w:rPr>
          <w:b/>
        </w:rPr>
        <w:t xml:space="preserve"> obrady </w:t>
      </w:r>
      <w:r>
        <w:t>začnú o 15</w:t>
      </w:r>
      <w:r>
        <w:rPr>
          <w:vertAlign w:val="superscript"/>
        </w:rPr>
        <w:t>00</w:t>
      </w:r>
      <w:r>
        <w:t xml:space="preserve">. </w:t>
      </w:r>
    </w:p>
    <w:p w14:paraId="6A51ABCB" w14:textId="77777777" w:rsidR="007009AF" w:rsidRDefault="007009AF" w:rsidP="007009AF">
      <w:pPr>
        <w:widowControl w:val="0"/>
        <w:numPr>
          <w:ilvl w:val="0"/>
          <w:numId w:val="34"/>
        </w:numPr>
        <w:suppressAutoHyphens/>
        <w:jc w:val="both"/>
        <w:rPr>
          <w:b/>
        </w:rPr>
      </w:pPr>
      <w:r>
        <w:t xml:space="preserve">Po nich nasleduje </w:t>
      </w:r>
      <w:r>
        <w:rPr>
          <w:b/>
        </w:rPr>
        <w:t xml:space="preserve">adorácia pri Božom hrobe </w:t>
      </w:r>
      <w:r w:rsidRPr="003176A4">
        <w:rPr>
          <w:bCs/>
        </w:rPr>
        <w:t>(cca 30 min)</w:t>
      </w:r>
      <w:r>
        <w:t>.</w:t>
      </w:r>
    </w:p>
    <w:p w14:paraId="5A38888D" w14:textId="77777777" w:rsidR="007009AF" w:rsidRDefault="007009AF" w:rsidP="007009AF">
      <w:pPr>
        <w:widowControl w:val="0"/>
        <w:numPr>
          <w:ilvl w:val="0"/>
          <w:numId w:val="33"/>
        </w:numPr>
        <w:suppressAutoHyphens/>
        <w:spacing w:before="120"/>
        <w:ind w:left="347"/>
        <w:jc w:val="both"/>
      </w:pPr>
      <w:r>
        <w:rPr>
          <w:b/>
        </w:rPr>
        <w:t>Biela sobota</w:t>
      </w:r>
      <w:r>
        <w:t xml:space="preserve"> – aj v tento deň Cirkev zotrváva pri Pánovom hrobe a rozjíma o jeho utrpení a smrti, o jeho zostúpení k zosnulým a očakáva jeho slávne vzkriesenie. </w:t>
      </w:r>
    </w:p>
    <w:p w14:paraId="45DB6216" w14:textId="77777777" w:rsidR="007009AF" w:rsidRDefault="007009AF" w:rsidP="007009AF">
      <w:pPr>
        <w:widowControl w:val="0"/>
        <w:numPr>
          <w:ilvl w:val="0"/>
          <w:numId w:val="32"/>
        </w:numPr>
        <w:suppressAutoHyphens/>
        <w:jc w:val="both"/>
      </w:pPr>
      <w:r>
        <w:t>Ráno o 9</w:t>
      </w:r>
      <w:r>
        <w:rPr>
          <w:vertAlign w:val="superscript"/>
        </w:rPr>
        <w:t>00</w:t>
      </w:r>
      <w:r>
        <w:t xml:space="preserve"> budeme sláviť </w:t>
      </w:r>
      <w:r>
        <w:rPr>
          <w:b/>
        </w:rPr>
        <w:t>ranné chvály</w:t>
      </w:r>
      <w:r>
        <w:t xml:space="preserve"> – modlitbu Cirkvi.</w:t>
      </w:r>
    </w:p>
    <w:p w14:paraId="0C4ED02B" w14:textId="77777777" w:rsidR="007009AF" w:rsidRDefault="007009AF" w:rsidP="007009AF">
      <w:pPr>
        <w:widowControl w:val="0"/>
        <w:numPr>
          <w:ilvl w:val="0"/>
          <w:numId w:val="32"/>
        </w:numPr>
        <w:suppressAutoHyphens/>
        <w:jc w:val="both"/>
        <w:rPr>
          <w:b/>
        </w:rPr>
      </w:pPr>
      <w:r>
        <w:t xml:space="preserve">Po ranných chválach nasleduje </w:t>
      </w:r>
      <w:r>
        <w:rPr>
          <w:b/>
        </w:rPr>
        <w:t>celodenná poklona</w:t>
      </w:r>
      <w:r>
        <w:t xml:space="preserve"> až do Veľkonočnej vigílie.</w:t>
      </w:r>
    </w:p>
    <w:p w14:paraId="4694C3DC" w14:textId="701E6E2E" w:rsidR="007009AF" w:rsidRDefault="007009AF" w:rsidP="007009AF">
      <w:pPr>
        <w:widowControl w:val="0"/>
        <w:numPr>
          <w:ilvl w:val="0"/>
          <w:numId w:val="32"/>
        </w:numPr>
        <w:suppressAutoHyphens/>
        <w:jc w:val="both"/>
        <w:rPr>
          <w:b/>
        </w:rPr>
      </w:pPr>
      <w:r>
        <w:rPr>
          <w:b/>
        </w:rPr>
        <w:t>Veľkonočná  vigília</w:t>
      </w:r>
      <w:r>
        <w:t xml:space="preserve"> Pánovho zmŕtvychvstania začína </w:t>
      </w:r>
      <w:r w:rsidR="007D3C7C">
        <w:t>o 19</w:t>
      </w:r>
      <w:r>
        <w:rPr>
          <w:vertAlign w:val="superscript"/>
        </w:rPr>
        <w:t>00</w:t>
      </w:r>
      <w:r>
        <w:t xml:space="preserve">. </w:t>
      </w:r>
    </w:p>
    <w:p w14:paraId="542A9847" w14:textId="77777777" w:rsidR="007009AF" w:rsidRDefault="007009AF" w:rsidP="007009AF">
      <w:pPr>
        <w:widowControl w:val="0"/>
        <w:numPr>
          <w:ilvl w:val="0"/>
          <w:numId w:val="33"/>
        </w:numPr>
        <w:tabs>
          <w:tab w:val="left" w:pos="346"/>
        </w:tabs>
        <w:suppressAutoHyphens/>
        <w:spacing w:before="120"/>
        <w:ind w:left="360"/>
        <w:jc w:val="both"/>
      </w:pPr>
      <w:r>
        <w:rPr>
          <w:b/>
        </w:rPr>
        <w:t xml:space="preserve">Veľkonočná nedeľa – </w:t>
      </w:r>
      <w:r>
        <w:t>najväčší kresťanský sviatok! Začína veľkonočná oktáva.</w:t>
      </w:r>
    </w:p>
    <w:p w14:paraId="35FEF2CD" w14:textId="77777777" w:rsidR="007009AF" w:rsidRDefault="007009AF" w:rsidP="007009AF">
      <w:pPr>
        <w:widowControl w:val="0"/>
        <w:numPr>
          <w:ilvl w:val="0"/>
          <w:numId w:val="33"/>
        </w:numPr>
        <w:tabs>
          <w:tab w:val="left" w:pos="346"/>
        </w:tabs>
        <w:suppressAutoHyphens/>
        <w:spacing w:before="120"/>
        <w:ind w:left="360"/>
        <w:jc w:val="both"/>
      </w:pPr>
      <w:r>
        <w:t>Na budúcu nedeľu bude Veľkonočná ofera.</w:t>
      </w:r>
    </w:p>
    <w:p w14:paraId="10B5812F" w14:textId="77777777" w:rsidR="007009AF" w:rsidRDefault="007009AF" w:rsidP="007009AF">
      <w:pPr>
        <w:pStyle w:val="Odsekzoznamu"/>
        <w:tabs>
          <w:tab w:val="left" w:pos="1843"/>
        </w:tabs>
        <w:ind w:left="839"/>
        <w:rPr>
          <w:bCs/>
        </w:rPr>
      </w:pPr>
    </w:p>
    <w:p w14:paraId="1E29B255" w14:textId="77777777" w:rsidR="007009AF" w:rsidRPr="00826D2B" w:rsidRDefault="007009AF" w:rsidP="007009AF">
      <w:pPr>
        <w:tabs>
          <w:tab w:val="left" w:pos="1843"/>
        </w:tabs>
        <w:rPr>
          <w:bCs/>
        </w:rPr>
      </w:pPr>
    </w:p>
    <w:p w14:paraId="40AB1A94" w14:textId="601E3A95" w:rsidR="007009AF" w:rsidRPr="003E329D" w:rsidRDefault="007D3C7C" w:rsidP="007009AF">
      <w:pPr>
        <w:tabs>
          <w:tab w:val="left" w:pos="1843"/>
        </w:tabs>
        <w:ind w:left="360"/>
        <w:rPr>
          <w:bCs/>
        </w:rPr>
      </w:pPr>
      <w:r>
        <w:rPr>
          <w:bCs/>
        </w:rPr>
        <w:t>23. marca 2024</w:t>
      </w:r>
      <w:r w:rsidR="007009AF">
        <w:rPr>
          <w:bCs/>
        </w:rPr>
        <w:tab/>
      </w:r>
      <w:r w:rsidR="007009AF" w:rsidRPr="003E329D">
        <w:rPr>
          <w:bCs/>
        </w:rPr>
        <w:tab/>
      </w:r>
      <w:r w:rsidR="007009AF" w:rsidRPr="003E329D">
        <w:rPr>
          <w:bCs/>
        </w:rPr>
        <w:tab/>
      </w:r>
      <w:r w:rsidR="007009AF" w:rsidRPr="003E329D">
        <w:rPr>
          <w:bCs/>
        </w:rPr>
        <w:tab/>
      </w:r>
      <w:r w:rsidR="007009AF" w:rsidRPr="003E329D">
        <w:rPr>
          <w:bCs/>
        </w:rPr>
        <w:tab/>
      </w:r>
      <w:r w:rsidR="007009AF">
        <w:rPr>
          <w:bCs/>
        </w:rPr>
        <w:tab/>
      </w:r>
      <w:r w:rsidR="007009AF" w:rsidRPr="003E329D">
        <w:rPr>
          <w:bCs/>
        </w:rPr>
        <w:tab/>
      </w:r>
      <w:r w:rsidR="007009AF" w:rsidRPr="003E329D">
        <w:rPr>
          <w:bCs/>
        </w:rPr>
        <w:tab/>
      </w:r>
      <w:r w:rsidR="007009AF" w:rsidRPr="003E329D">
        <w:rPr>
          <w:bCs/>
        </w:rPr>
        <w:tab/>
        <w:t xml:space="preserve">  Juraj Adamec</w:t>
      </w:r>
    </w:p>
    <w:p w14:paraId="7F278657" w14:textId="77777777" w:rsidR="007009AF" w:rsidRDefault="007009AF" w:rsidP="007009AF">
      <w:pPr>
        <w:pStyle w:val="Odsekzoznamu"/>
        <w:spacing w:before="60"/>
        <w:ind w:left="7364" w:firstLine="424"/>
        <w:rPr>
          <w:bCs/>
        </w:rPr>
      </w:pPr>
      <w:r w:rsidRPr="00813B11">
        <w:rPr>
          <w:bCs/>
        </w:rPr>
        <w:t>správca farnosti</w:t>
      </w:r>
    </w:p>
    <w:p w14:paraId="77823601" w14:textId="77777777" w:rsidR="007009AF" w:rsidRPr="00813B11" w:rsidRDefault="007009AF" w:rsidP="00614CA8">
      <w:pPr>
        <w:rPr>
          <w:sz w:val="16"/>
          <w:szCs w:val="16"/>
        </w:rPr>
      </w:pPr>
    </w:p>
    <w:sectPr w:rsidR="007009AF" w:rsidRPr="00813B11" w:rsidSect="00AE2FED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BC7292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443CB7"/>
    <w:multiLevelType w:val="hybridMultilevel"/>
    <w:tmpl w:val="7D743D00"/>
    <w:lvl w:ilvl="0" w:tplc="7D780BD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F93090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1F151B1"/>
    <w:multiLevelType w:val="hybridMultilevel"/>
    <w:tmpl w:val="D1368E74"/>
    <w:lvl w:ilvl="0" w:tplc="45C8635A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66649C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3505DEE"/>
    <w:multiLevelType w:val="hybridMultilevel"/>
    <w:tmpl w:val="B09A8C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2553AA"/>
    <w:multiLevelType w:val="hybridMultilevel"/>
    <w:tmpl w:val="1CBA659A"/>
    <w:lvl w:ilvl="0" w:tplc="E2129282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FF0C42"/>
    <w:multiLevelType w:val="hybridMultilevel"/>
    <w:tmpl w:val="A60CC3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6F52A6"/>
    <w:multiLevelType w:val="hybridMultilevel"/>
    <w:tmpl w:val="DBCCA840"/>
    <w:lvl w:ilvl="0" w:tplc="F1BECB5A">
      <w:start w:val="8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34944CFA"/>
    <w:multiLevelType w:val="hybridMultilevel"/>
    <w:tmpl w:val="B98A536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3F4061"/>
    <w:multiLevelType w:val="hybridMultilevel"/>
    <w:tmpl w:val="0566598C"/>
    <w:lvl w:ilvl="0" w:tplc="D10443C4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71B3837"/>
    <w:multiLevelType w:val="hybridMultilevel"/>
    <w:tmpl w:val="7AFE09F4"/>
    <w:lvl w:ilvl="0" w:tplc="88546B30">
      <w:start w:val="15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 w15:restartNumberingAfterBreak="0">
    <w:nsid w:val="3782271C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C3207BD"/>
    <w:multiLevelType w:val="hybridMultilevel"/>
    <w:tmpl w:val="75C69F78"/>
    <w:lvl w:ilvl="0" w:tplc="2C32E512">
      <w:start w:val="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1675ECD"/>
    <w:multiLevelType w:val="hybridMultilevel"/>
    <w:tmpl w:val="1FC2BA66"/>
    <w:lvl w:ilvl="0" w:tplc="A66E5284">
      <w:start w:val="1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2B4254B"/>
    <w:multiLevelType w:val="hybridMultilevel"/>
    <w:tmpl w:val="B8D8DCB6"/>
    <w:lvl w:ilvl="0" w:tplc="90582A72">
      <w:start w:val="8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19" w:hanging="360"/>
      </w:pPr>
    </w:lvl>
    <w:lvl w:ilvl="2" w:tplc="041B001B" w:tentative="1">
      <w:start w:val="1"/>
      <w:numFmt w:val="lowerRoman"/>
      <w:lvlText w:val="%3."/>
      <w:lvlJc w:val="right"/>
      <w:pPr>
        <w:ind w:left="2639" w:hanging="180"/>
      </w:pPr>
    </w:lvl>
    <w:lvl w:ilvl="3" w:tplc="041B000F" w:tentative="1">
      <w:start w:val="1"/>
      <w:numFmt w:val="decimal"/>
      <w:lvlText w:val="%4."/>
      <w:lvlJc w:val="left"/>
      <w:pPr>
        <w:ind w:left="3359" w:hanging="360"/>
      </w:pPr>
    </w:lvl>
    <w:lvl w:ilvl="4" w:tplc="041B0019" w:tentative="1">
      <w:start w:val="1"/>
      <w:numFmt w:val="lowerLetter"/>
      <w:lvlText w:val="%5."/>
      <w:lvlJc w:val="left"/>
      <w:pPr>
        <w:ind w:left="4079" w:hanging="360"/>
      </w:pPr>
    </w:lvl>
    <w:lvl w:ilvl="5" w:tplc="041B001B" w:tentative="1">
      <w:start w:val="1"/>
      <w:numFmt w:val="lowerRoman"/>
      <w:lvlText w:val="%6."/>
      <w:lvlJc w:val="right"/>
      <w:pPr>
        <w:ind w:left="4799" w:hanging="180"/>
      </w:pPr>
    </w:lvl>
    <w:lvl w:ilvl="6" w:tplc="041B000F" w:tentative="1">
      <w:start w:val="1"/>
      <w:numFmt w:val="decimal"/>
      <w:lvlText w:val="%7."/>
      <w:lvlJc w:val="left"/>
      <w:pPr>
        <w:ind w:left="5519" w:hanging="360"/>
      </w:pPr>
    </w:lvl>
    <w:lvl w:ilvl="7" w:tplc="041B0019" w:tentative="1">
      <w:start w:val="1"/>
      <w:numFmt w:val="lowerLetter"/>
      <w:lvlText w:val="%8."/>
      <w:lvlJc w:val="left"/>
      <w:pPr>
        <w:ind w:left="6239" w:hanging="360"/>
      </w:pPr>
    </w:lvl>
    <w:lvl w:ilvl="8" w:tplc="041B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19" w15:restartNumberingAfterBreak="0">
    <w:nsid w:val="453A038C"/>
    <w:multiLevelType w:val="multilevel"/>
    <w:tmpl w:val="8B4ED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491F5BF6"/>
    <w:multiLevelType w:val="hybridMultilevel"/>
    <w:tmpl w:val="851E658C"/>
    <w:lvl w:ilvl="0" w:tplc="E33CF466">
      <w:start w:val="2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4AEB53B4"/>
    <w:multiLevelType w:val="hybridMultilevel"/>
    <w:tmpl w:val="9E582A2C"/>
    <w:lvl w:ilvl="0" w:tplc="5BD683D2">
      <w:start w:val="1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38728D8"/>
    <w:multiLevelType w:val="hybridMultilevel"/>
    <w:tmpl w:val="11C035E4"/>
    <w:lvl w:ilvl="0" w:tplc="89C0EAB0">
      <w:start w:val="1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19" w:hanging="360"/>
      </w:pPr>
    </w:lvl>
    <w:lvl w:ilvl="2" w:tplc="041B001B" w:tentative="1">
      <w:start w:val="1"/>
      <w:numFmt w:val="lowerRoman"/>
      <w:lvlText w:val="%3."/>
      <w:lvlJc w:val="right"/>
      <w:pPr>
        <w:ind w:left="2639" w:hanging="180"/>
      </w:pPr>
    </w:lvl>
    <w:lvl w:ilvl="3" w:tplc="041B000F" w:tentative="1">
      <w:start w:val="1"/>
      <w:numFmt w:val="decimal"/>
      <w:lvlText w:val="%4."/>
      <w:lvlJc w:val="left"/>
      <w:pPr>
        <w:ind w:left="3359" w:hanging="360"/>
      </w:pPr>
    </w:lvl>
    <w:lvl w:ilvl="4" w:tplc="041B0019" w:tentative="1">
      <w:start w:val="1"/>
      <w:numFmt w:val="lowerLetter"/>
      <w:lvlText w:val="%5."/>
      <w:lvlJc w:val="left"/>
      <w:pPr>
        <w:ind w:left="4079" w:hanging="360"/>
      </w:pPr>
    </w:lvl>
    <w:lvl w:ilvl="5" w:tplc="041B001B" w:tentative="1">
      <w:start w:val="1"/>
      <w:numFmt w:val="lowerRoman"/>
      <w:lvlText w:val="%6."/>
      <w:lvlJc w:val="right"/>
      <w:pPr>
        <w:ind w:left="4799" w:hanging="180"/>
      </w:pPr>
    </w:lvl>
    <w:lvl w:ilvl="6" w:tplc="041B000F" w:tentative="1">
      <w:start w:val="1"/>
      <w:numFmt w:val="decimal"/>
      <w:lvlText w:val="%7."/>
      <w:lvlJc w:val="left"/>
      <w:pPr>
        <w:ind w:left="5519" w:hanging="360"/>
      </w:pPr>
    </w:lvl>
    <w:lvl w:ilvl="7" w:tplc="041B0019" w:tentative="1">
      <w:start w:val="1"/>
      <w:numFmt w:val="lowerLetter"/>
      <w:lvlText w:val="%8."/>
      <w:lvlJc w:val="left"/>
      <w:pPr>
        <w:ind w:left="6239" w:hanging="360"/>
      </w:pPr>
    </w:lvl>
    <w:lvl w:ilvl="8" w:tplc="041B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23" w15:restartNumberingAfterBreak="0">
    <w:nsid w:val="5664096E"/>
    <w:multiLevelType w:val="hybridMultilevel"/>
    <w:tmpl w:val="A6A0C94E"/>
    <w:lvl w:ilvl="0" w:tplc="4E2E9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80634FB"/>
    <w:multiLevelType w:val="hybridMultilevel"/>
    <w:tmpl w:val="6B6EFBD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D967FEF"/>
    <w:multiLevelType w:val="hybridMultilevel"/>
    <w:tmpl w:val="C548DBE8"/>
    <w:lvl w:ilvl="0" w:tplc="6B146046">
      <w:start w:val="22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26" w15:restartNumberingAfterBreak="0">
    <w:nsid w:val="60A3137D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0B5500B"/>
    <w:multiLevelType w:val="hybridMultilevel"/>
    <w:tmpl w:val="89FC2EFA"/>
    <w:lvl w:ilvl="0" w:tplc="DA3E058E">
      <w:start w:val="15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28" w15:restartNumberingAfterBreak="0">
    <w:nsid w:val="627F655E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16926AA"/>
    <w:multiLevelType w:val="hybridMultilevel"/>
    <w:tmpl w:val="7C94CF86"/>
    <w:lvl w:ilvl="0" w:tplc="C96823FA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1EF20DB"/>
    <w:multiLevelType w:val="hybridMultilevel"/>
    <w:tmpl w:val="279AB77C"/>
    <w:lvl w:ilvl="0" w:tplc="8ED64226">
      <w:start w:val="29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1" w15:restartNumberingAfterBreak="0">
    <w:nsid w:val="73775DFB"/>
    <w:multiLevelType w:val="hybridMultilevel"/>
    <w:tmpl w:val="3D7621AE"/>
    <w:lvl w:ilvl="0" w:tplc="2808197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59A760A"/>
    <w:multiLevelType w:val="hybridMultilevel"/>
    <w:tmpl w:val="C7F6E3BC"/>
    <w:lvl w:ilvl="0" w:tplc="920C7598">
      <w:start w:val="19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77C1794D"/>
    <w:multiLevelType w:val="hybridMultilevel"/>
    <w:tmpl w:val="B09A8C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A22EE9"/>
    <w:multiLevelType w:val="hybridMultilevel"/>
    <w:tmpl w:val="D7FEBC3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CA2718"/>
    <w:multiLevelType w:val="hybridMultilevel"/>
    <w:tmpl w:val="9B2426A8"/>
    <w:lvl w:ilvl="0" w:tplc="CC8CBFE0">
      <w:start w:val="2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9F45842"/>
    <w:multiLevelType w:val="hybridMultilevel"/>
    <w:tmpl w:val="E0129018"/>
    <w:lvl w:ilvl="0" w:tplc="1DD0297C">
      <w:start w:val="29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37" w15:restartNumberingAfterBreak="0">
    <w:nsid w:val="7E1B2B80"/>
    <w:multiLevelType w:val="hybridMultilevel"/>
    <w:tmpl w:val="7E4EFADE"/>
    <w:lvl w:ilvl="0" w:tplc="A614C79E">
      <w:start w:val="2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114863911">
    <w:abstractNumId w:val="16"/>
  </w:num>
  <w:num w:numId="2" w16cid:durableId="1399598728">
    <w:abstractNumId w:val="3"/>
  </w:num>
  <w:num w:numId="3" w16cid:durableId="728848653">
    <w:abstractNumId w:val="24"/>
  </w:num>
  <w:num w:numId="4" w16cid:durableId="936327296">
    <w:abstractNumId w:val="13"/>
  </w:num>
  <w:num w:numId="5" w16cid:durableId="1452869096">
    <w:abstractNumId w:val="17"/>
  </w:num>
  <w:num w:numId="6" w16cid:durableId="887255225">
    <w:abstractNumId w:val="32"/>
  </w:num>
  <w:num w:numId="7" w16cid:durableId="73825660">
    <w:abstractNumId w:val="34"/>
  </w:num>
  <w:num w:numId="8" w16cid:durableId="307823889">
    <w:abstractNumId w:val="37"/>
  </w:num>
  <w:num w:numId="9" w16cid:durableId="12996078">
    <w:abstractNumId w:val="23"/>
  </w:num>
  <w:num w:numId="10" w16cid:durableId="910963345">
    <w:abstractNumId w:val="7"/>
  </w:num>
  <w:num w:numId="11" w16cid:durableId="1429692369">
    <w:abstractNumId w:val="4"/>
  </w:num>
  <w:num w:numId="12" w16cid:durableId="706367375">
    <w:abstractNumId w:val="11"/>
  </w:num>
  <w:num w:numId="13" w16cid:durableId="797533203">
    <w:abstractNumId w:val="0"/>
  </w:num>
  <w:num w:numId="14" w16cid:durableId="1630891418">
    <w:abstractNumId w:val="14"/>
  </w:num>
  <w:num w:numId="15" w16cid:durableId="1180435797">
    <w:abstractNumId w:val="20"/>
  </w:num>
  <w:num w:numId="16" w16cid:durableId="1351448063">
    <w:abstractNumId w:val="30"/>
  </w:num>
  <w:num w:numId="17" w16cid:durableId="2020739856">
    <w:abstractNumId w:val="5"/>
  </w:num>
  <w:num w:numId="18" w16cid:durableId="1906525975">
    <w:abstractNumId w:val="12"/>
  </w:num>
  <w:num w:numId="19" w16cid:durableId="486552618">
    <w:abstractNumId w:val="26"/>
  </w:num>
  <w:num w:numId="20" w16cid:durableId="1135030992">
    <w:abstractNumId w:val="15"/>
  </w:num>
  <w:num w:numId="21" w16cid:durableId="2040817162">
    <w:abstractNumId w:val="28"/>
  </w:num>
  <w:num w:numId="22" w16cid:durableId="1829205294">
    <w:abstractNumId w:val="22"/>
  </w:num>
  <w:num w:numId="23" w16cid:durableId="638802818">
    <w:abstractNumId w:val="10"/>
  </w:num>
  <w:num w:numId="24" w16cid:durableId="1888301661">
    <w:abstractNumId w:val="18"/>
  </w:num>
  <w:num w:numId="25" w16cid:durableId="261885500">
    <w:abstractNumId w:val="27"/>
  </w:num>
  <w:num w:numId="26" w16cid:durableId="19748752">
    <w:abstractNumId w:val="25"/>
  </w:num>
  <w:num w:numId="27" w16cid:durableId="950167553">
    <w:abstractNumId w:val="8"/>
  </w:num>
  <w:num w:numId="28" w16cid:durableId="1993943206">
    <w:abstractNumId w:val="36"/>
  </w:num>
  <w:num w:numId="29" w16cid:durableId="77175195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36328466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417100644">
    <w:abstractNumId w:val="33"/>
  </w:num>
  <w:num w:numId="32" w16cid:durableId="1640106976">
    <w:abstractNumId w:val="1"/>
  </w:num>
  <w:num w:numId="33" w16cid:durableId="1163201153">
    <w:abstractNumId w:val="2"/>
  </w:num>
  <w:num w:numId="34" w16cid:durableId="414086345">
    <w:abstractNumId w:val="19"/>
  </w:num>
  <w:num w:numId="35" w16cid:durableId="18420373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286161716">
    <w:abstractNumId w:val="6"/>
  </w:num>
  <w:num w:numId="37" w16cid:durableId="660930740">
    <w:abstractNumId w:val="21"/>
  </w:num>
  <w:num w:numId="38" w16cid:durableId="1791052927">
    <w:abstractNumId w:val="35"/>
  </w:num>
  <w:num w:numId="39" w16cid:durableId="284046099">
    <w:abstractNumId w:val="31"/>
  </w:num>
  <w:num w:numId="40" w16cid:durableId="1763912662">
    <w:abstractNumId w:val="29"/>
  </w:num>
  <w:num w:numId="41" w16cid:durableId="8384223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21E5"/>
    <w:rsid w:val="000031B7"/>
    <w:rsid w:val="00005B66"/>
    <w:rsid w:val="00012F62"/>
    <w:rsid w:val="000208E9"/>
    <w:rsid w:val="0002786D"/>
    <w:rsid w:val="000347DD"/>
    <w:rsid w:val="00036462"/>
    <w:rsid w:val="0004122F"/>
    <w:rsid w:val="00041D36"/>
    <w:rsid w:val="00043600"/>
    <w:rsid w:val="000528D4"/>
    <w:rsid w:val="00054B00"/>
    <w:rsid w:val="00060370"/>
    <w:rsid w:val="0006270D"/>
    <w:rsid w:val="00065278"/>
    <w:rsid w:val="00071675"/>
    <w:rsid w:val="000812C7"/>
    <w:rsid w:val="000930BB"/>
    <w:rsid w:val="00093FF2"/>
    <w:rsid w:val="00095D3D"/>
    <w:rsid w:val="00096171"/>
    <w:rsid w:val="000A7715"/>
    <w:rsid w:val="000B146A"/>
    <w:rsid w:val="000B462B"/>
    <w:rsid w:val="000B78F9"/>
    <w:rsid w:val="000C0006"/>
    <w:rsid w:val="000C2CF0"/>
    <w:rsid w:val="000C53D8"/>
    <w:rsid w:val="000D1680"/>
    <w:rsid w:val="000D2919"/>
    <w:rsid w:val="000E279A"/>
    <w:rsid w:val="000E3E07"/>
    <w:rsid w:val="000E5002"/>
    <w:rsid w:val="000E50AD"/>
    <w:rsid w:val="000F5A7B"/>
    <w:rsid w:val="000F79D1"/>
    <w:rsid w:val="001057F3"/>
    <w:rsid w:val="00105E59"/>
    <w:rsid w:val="00112E89"/>
    <w:rsid w:val="00116306"/>
    <w:rsid w:val="001244BB"/>
    <w:rsid w:val="001302B6"/>
    <w:rsid w:val="00150BA6"/>
    <w:rsid w:val="00153548"/>
    <w:rsid w:val="001564A8"/>
    <w:rsid w:val="001570F0"/>
    <w:rsid w:val="00173F63"/>
    <w:rsid w:val="0018022C"/>
    <w:rsid w:val="0018401A"/>
    <w:rsid w:val="00190262"/>
    <w:rsid w:val="00190603"/>
    <w:rsid w:val="00193216"/>
    <w:rsid w:val="00194B7F"/>
    <w:rsid w:val="001975C7"/>
    <w:rsid w:val="001A5B77"/>
    <w:rsid w:val="001C1098"/>
    <w:rsid w:val="001C3124"/>
    <w:rsid w:val="001C37B1"/>
    <w:rsid w:val="001C795C"/>
    <w:rsid w:val="001D048D"/>
    <w:rsid w:val="001D41A4"/>
    <w:rsid w:val="001F0F5C"/>
    <w:rsid w:val="001F2C36"/>
    <w:rsid w:val="001F32EF"/>
    <w:rsid w:val="001F3725"/>
    <w:rsid w:val="001F61E9"/>
    <w:rsid w:val="002021E8"/>
    <w:rsid w:val="00202C56"/>
    <w:rsid w:val="00204F5F"/>
    <w:rsid w:val="00206807"/>
    <w:rsid w:val="00211B8D"/>
    <w:rsid w:val="00212264"/>
    <w:rsid w:val="00212F98"/>
    <w:rsid w:val="00240043"/>
    <w:rsid w:val="00255A8A"/>
    <w:rsid w:val="00256393"/>
    <w:rsid w:val="00284158"/>
    <w:rsid w:val="00284AE2"/>
    <w:rsid w:val="002862B2"/>
    <w:rsid w:val="00286BA0"/>
    <w:rsid w:val="00293FD8"/>
    <w:rsid w:val="00294664"/>
    <w:rsid w:val="002952DD"/>
    <w:rsid w:val="0029565A"/>
    <w:rsid w:val="002A0934"/>
    <w:rsid w:val="002D1122"/>
    <w:rsid w:val="002D63F2"/>
    <w:rsid w:val="002D6B16"/>
    <w:rsid w:val="002E6034"/>
    <w:rsid w:val="00300BAC"/>
    <w:rsid w:val="003012CF"/>
    <w:rsid w:val="00310E32"/>
    <w:rsid w:val="00311BE4"/>
    <w:rsid w:val="00320C10"/>
    <w:rsid w:val="00322CD7"/>
    <w:rsid w:val="00323D37"/>
    <w:rsid w:val="00334A74"/>
    <w:rsid w:val="0034323C"/>
    <w:rsid w:val="003476B3"/>
    <w:rsid w:val="00362317"/>
    <w:rsid w:val="00366026"/>
    <w:rsid w:val="00371C65"/>
    <w:rsid w:val="0037527D"/>
    <w:rsid w:val="00376C06"/>
    <w:rsid w:val="0038164B"/>
    <w:rsid w:val="003A316A"/>
    <w:rsid w:val="003B344C"/>
    <w:rsid w:val="003B5FCA"/>
    <w:rsid w:val="003C0C8D"/>
    <w:rsid w:val="003D3B74"/>
    <w:rsid w:val="003E329D"/>
    <w:rsid w:val="003E6885"/>
    <w:rsid w:val="003F0DBC"/>
    <w:rsid w:val="004174F8"/>
    <w:rsid w:val="0042768D"/>
    <w:rsid w:val="00427B58"/>
    <w:rsid w:val="00446A49"/>
    <w:rsid w:val="0044783D"/>
    <w:rsid w:val="004543E2"/>
    <w:rsid w:val="00460303"/>
    <w:rsid w:val="00474CF3"/>
    <w:rsid w:val="00483AD3"/>
    <w:rsid w:val="00491D9C"/>
    <w:rsid w:val="004A120B"/>
    <w:rsid w:val="004A2989"/>
    <w:rsid w:val="004B1AC7"/>
    <w:rsid w:val="004B43CB"/>
    <w:rsid w:val="004B4FCC"/>
    <w:rsid w:val="004B5B15"/>
    <w:rsid w:val="004C0CD1"/>
    <w:rsid w:val="004C63B2"/>
    <w:rsid w:val="004D0CFB"/>
    <w:rsid w:val="004D43C2"/>
    <w:rsid w:val="004E0575"/>
    <w:rsid w:val="004E19E1"/>
    <w:rsid w:val="004F25AB"/>
    <w:rsid w:val="004F4B8A"/>
    <w:rsid w:val="00503495"/>
    <w:rsid w:val="005044DF"/>
    <w:rsid w:val="0050732C"/>
    <w:rsid w:val="005073C2"/>
    <w:rsid w:val="0051348C"/>
    <w:rsid w:val="00513ED6"/>
    <w:rsid w:val="005149FC"/>
    <w:rsid w:val="005349E3"/>
    <w:rsid w:val="0053745A"/>
    <w:rsid w:val="0054079E"/>
    <w:rsid w:val="005411D5"/>
    <w:rsid w:val="005428B1"/>
    <w:rsid w:val="00543392"/>
    <w:rsid w:val="00546F10"/>
    <w:rsid w:val="0054775A"/>
    <w:rsid w:val="00547EC2"/>
    <w:rsid w:val="00554831"/>
    <w:rsid w:val="005576A6"/>
    <w:rsid w:val="00560258"/>
    <w:rsid w:val="00561E7D"/>
    <w:rsid w:val="00564126"/>
    <w:rsid w:val="005657EF"/>
    <w:rsid w:val="005663F8"/>
    <w:rsid w:val="00566BFD"/>
    <w:rsid w:val="00566F33"/>
    <w:rsid w:val="00570F70"/>
    <w:rsid w:val="00573140"/>
    <w:rsid w:val="0057728C"/>
    <w:rsid w:val="005808AB"/>
    <w:rsid w:val="00585968"/>
    <w:rsid w:val="00592C7F"/>
    <w:rsid w:val="005952AF"/>
    <w:rsid w:val="0059578C"/>
    <w:rsid w:val="00597C06"/>
    <w:rsid w:val="005A181E"/>
    <w:rsid w:val="005A32F6"/>
    <w:rsid w:val="005A53C0"/>
    <w:rsid w:val="005B3110"/>
    <w:rsid w:val="005C6A33"/>
    <w:rsid w:val="005D2003"/>
    <w:rsid w:val="005D6FD9"/>
    <w:rsid w:val="005E1F14"/>
    <w:rsid w:val="005E2CEF"/>
    <w:rsid w:val="006106B8"/>
    <w:rsid w:val="00614CA8"/>
    <w:rsid w:val="00621406"/>
    <w:rsid w:val="006274EF"/>
    <w:rsid w:val="00631912"/>
    <w:rsid w:val="00655992"/>
    <w:rsid w:val="00660555"/>
    <w:rsid w:val="0066142C"/>
    <w:rsid w:val="00666D37"/>
    <w:rsid w:val="00671CE2"/>
    <w:rsid w:val="0067466E"/>
    <w:rsid w:val="006820CE"/>
    <w:rsid w:val="0068360C"/>
    <w:rsid w:val="00684143"/>
    <w:rsid w:val="0068575C"/>
    <w:rsid w:val="006874D6"/>
    <w:rsid w:val="0068798C"/>
    <w:rsid w:val="00690ACD"/>
    <w:rsid w:val="006A1EF4"/>
    <w:rsid w:val="006A3EA2"/>
    <w:rsid w:val="006A4599"/>
    <w:rsid w:val="006B1278"/>
    <w:rsid w:val="006B6371"/>
    <w:rsid w:val="006B76DE"/>
    <w:rsid w:val="006B79B6"/>
    <w:rsid w:val="006C168F"/>
    <w:rsid w:val="006D1492"/>
    <w:rsid w:val="006D2205"/>
    <w:rsid w:val="006D6C22"/>
    <w:rsid w:val="006D741E"/>
    <w:rsid w:val="006E51EE"/>
    <w:rsid w:val="006F382C"/>
    <w:rsid w:val="007002A6"/>
    <w:rsid w:val="007003F7"/>
    <w:rsid w:val="007009AF"/>
    <w:rsid w:val="00700CC5"/>
    <w:rsid w:val="00704736"/>
    <w:rsid w:val="00707FB6"/>
    <w:rsid w:val="00720F23"/>
    <w:rsid w:val="007213BF"/>
    <w:rsid w:val="0072554D"/>
    <w:rsid w:val="007300A9"/>
    <w:rsid w:val="007313B2"/>
    <w:rsid w:val="00732E10"/>
    <w:rsid w:val="007442B7"/>
    <w:rsid w:val="00764BE5"/>
    <w:rsid w:val="0076719E"/>
    <w:rsid w:val="00767438"/>
    <w:rsid w:val="007676BA"/>
    <w:rsid w:val="00771CC4"/>
    <w:rsid w:val="0077738E"/>
    <w:rsid w:val="00777774"/>
    <w:rsid w:val="00780250"/>
    <w:rsid w:val="00781ED0"/>
    <w:rsid w:val="00782058"/>
    <w:rsid w:val="00782BFC"/>
    <w:rsid w:val="00786588"/>
    <w:rsid w:val="007901A0"/>
    <w:rsid w:val="007907DD"/>
    <w:rsid w:val="007A082E"/>
    <w:rsid w:val="007B3DC7"/>
    <w:rsid w:val="007B690D"/>
    <w:rsid w:val="007D3C7C"/>
    <w:rsid w:val="007E370A"/>
    <w:rsid w:val="007E3891"/>
    <w:rsid w:val="007E3EE3"/>
    <w:rsid w:val="007E786B"/>
    <w:rsid w:val="007F4AF7"/>
    <w:rsid w:val="007F7191"/>
    <w:rsid w:val="007F77C1"/>
    <w:rsid w:val="0080147C"/>
    <w:rsid w:val="00802086"/>
    <w:rsid w:val="00805122"/>
    <w:rsid w:val="008079A9"/>
    <w:rsid w:val="00812279"/>
    <w:rsid w:val="00813B11"/>
    <w:rsid w:val="00815C66"/>
    <w:rsid w:val="008225EE"/>
    <w:rsid w:val="00824575"/>
    <w:rsid w:val="00826D2B"/>
    <w:rsid w:val="00831143"/>
    <w:rsid w:val="00833A9F"/>
    <w:rsid w:val="00837BE3"/>
    <w:rsid w:val="00841110"/>
    <w:rsid w:val="00844D3E"/>
    <w:rsid w:val="00851781"/>
    <w:rsid w:val="008522F0"/>
    <w:rsid w:val="00855A21"/>
    <w:rsid w:val="00857BAF"/>
    <w:rsid w:val="00860463"/>
    <w:rsid w:val="008632A2"/>
    <w:rsid w:val="00882758"/>
    <w:rsid w:val="008A1A8F"/>
    <w:rsid w:val="008A62F7"/>
    <w:rsid w:val="008B3ED6"/>
    <w:rsid w:val="008B5C85"/>
    <w:rsid w:val="008B5D8C"/>
    <w:rsid w:val="008C36D9"/>
    <w:rsid w:val="008C522C"/>
    <w:rsid w:val="008D56B0"/>
    <w:rsid w:val="008E1C25"/>
    <w:rsid w:val="008E7598"/>
    <w:rsid w:val="008F0634"/>
    <w:rsid w:val="008F7113"/>
    <w:rsid w:val="008F7597"/>
    <w:rsid w:val="008F7735"/>
    <w:rsid w:val="00907437"/>
    <w:rsid w:val="00907720"/>
    <w:rsid w:val="009104B6"/>
    <w:rsid w:val="00916562"/>
    <w:rsid w:val="0091703C"/>
    <w:rsid w:val="00927D48"/>
    <w:rsid w:val="00927E81"/>
    <w:rsid w:val="0093365F"/>
    <w:rsid w:val="00944357"/>
    <w:rsid w:val="00950DE9"/>
    <w:rsid w:val="009537CB"/>
    <w:rsid w:val="00954A96"/>
    <w:rsid w:val="00980A79"/>
    <w:rsid w:val="009832BC"/>
    <w:rsid w:val="00985ABD"/>
    <w:rsid w:val="009975FC"/>
    <w:rsid w:val="009A4C8D"/>
    <w:rsid w:val="009A5F7A"/>
    <w:rsid w:val="009B67BB"/>
    <w:rsid w:val="009B681A"/>
    <w:rsid w:val="009C372D"/>
    <w:rsid w:val="009C4766"/>
    <w:rsid w:val="009C48C2"/>
    <w:rsid w:val="009C532D"/>
    <w:rsid w:val="009D0F38"/>
    <w:rsid w:val="009E3181"/>
    <w:rsid w:val="009E3F01"/>
    <w:rsid w:val="009E4A18"/>
    <w:rsid w:val="009F4B91"/>
    <w:rsid w:val="00A01022"/>
    <w:rsid w:val="00A074CA"/>
    <w:rsid w:val="00A11EBF"/>
    <w:rsid w:val="00A13C97"/>
    <w:rsid w:val="00A236AC"/>
    <w:rsid w:val="00A23C27"/>
    <w:rsid w:val="00A31D83"/>
    <w:rsid w:val="00A36EEB"/>
    <w:rsid w:val="00A424B2"/>
    <w:rsid w:val="00A7475B"/>
    <w:rsid w:val="00A75309"/>
    <w:rsid w:val="00A830E8"/>
    <w:rsid w:val="00A8585A"/>
    <w:rsid w:val="00A87049"/>
    <w:rsid w:val="00A95BC9"/>
    <w:rsid w:val="00A972B5"/>
    <w:rsid w:val="00AA099C"/>
    <w:rsid w:val="00AA0CA2"/>
    <w:rsid w:val="00AA11E3"/>
    <w:rsid w:val="00AA2E25"/>
    <w:rsid w:val="00AA4271"/>
    <w:rsid w:val="00AB0131"/>
    <w:rsid w:val="00AB3E11"/>
    <w:rsid w:val="00AC2092"/>
    <w:rsid w:val="00AD6A56"/>
    <w:rsid w:val="00AD70CB"/>
    <w:rsid w:val="00AE2FED"/>
    <w:rsid w:val="00AE6C61"/>
    <w:rsid w:val="00AE74B7"/>
    <w:rsid w:val="00B01C1E"/>
    <w:rsid w:val="00B03D44"/>
    <w:rsid w:val="00B04071"/>
    <w:rsid w:val="00B06213"/>
    <w:rsid w:val="00B06663"/>
    <w:rsid w:val="00B1238C"/>
    <w:rsid w:val="00B13738"/>
    <w:rsid w:val="00B22900"/>
    <w:rsid w:val="00B26100"/>
    <w:rsid w:val="00B264F1"/>
    <w:rsid w:val="00B31616"/>
    <w:rsid w:val="00B36FED"/>
    <w:rsid w:val="00B4484A"/>
    <w:rsid w:val="00B50548"/>
    <w:rsid w:val="00B57420"/>
    <w:rsid w:val="00B661FA"/>
    <w:rsid w:val="00B67C5F"/>
    <w:rsid w:val="00B72675"/>
    <w:rsid w:val="00B734B3"/>
    <w:rsid w:val="00B7770C"/>
    <w:rsid w:val="00B82D04"/>
    <w:rsid w:val="00B915AF"/>
    <w:rsid w:val="00B92B77"/>
    <w:rsid w:val="00BC0253"/>
    <w:rsid w:val="00BD4A32"/>
    <w:rsid w:val="00BD6122"/>
    <w:rsid w:val="00BE1448"/>
    <w:rsid w:val="00BE2BB9"/>
    <w:rsid w:val="00BE3FC4"/>
    <w:rsid w:val="00BE4BCB"/>
    <w:rsid w:val="00BE4F6A"/>
    <w:rsid w:val="00BE79C8"/>
    <w:rsid w:val="00BE7CE9"/>
    <w:rsid w:val="00C25DC3"/>
    <w:rsid w:val="00C26810"/>
    <w:rsid w:val="00C50A6D"/>
    <w:rsid w:val="00C5788C"/>
    <w:rsid w:val="00C61850"/>
    <w:rsid w:val="00C622EF"/>
    <w:rsid w:val="00C62586"/>
    <w:rsid w:val="00C63D9E"/>
    <w:rsid w:val="00C64FB2"/>
    <w:rsid w:val="00C65C5F"/>
    <w:rsid w:val="00C67CAF"/>
    <w:rsid w:val="00C7038A"/>
    <w:rsid w:val="00C73315"/>
    <w:rsid w:val="00C83BAF"/>
    <w:rsid w:val="00C87020"/>
    <w:rsid w:val="00C87824"/>
    <w:rsid w:val="00C87D92"/>
    <w:rsid w:val="00C94867"/>
    <w:rsid w:val="00CA034B"/>
    <w:rsid w:val="00CA1AC2"/>
    <w:rsid w:val="00CA4637"/>
    <w:rsid w:val="00CB0EA7"/>
    <w:rsid w:val="00CB21E5"/>
    <w:rsid w:val="00CB73BC"/>
    <w:rsid w:val="00CE1401"/>
    <w:rsid w:val="00CE3DB9"/>
    <w:rsid w:val="00CF011A"/>
    <w:rsid w:val="00D03A39"/>
    <w:rsid w:val="00D0470A"/>
    <w:rsid w:val="00D063BD"/>
    <w:rsid w:val="00D0692F"/>
    <w:rsid w:val="00D12E2E"/>
    <w:rsid w:val="00D25DED"/>
    <w:rsid w:val="00D27EE6"/>
    <w:rsid w:val="00D3171D"/>
    <w:rsid w:val="00D376EC"/>
    <w:rsid w:val="00D427BE"/>
    <w:rsid w:val="00D42A51"/>
    <w:rsid w:val="00D44FA6"/>
    <w:rsid w:val="00D46FE0"/>
    <w:rsid w:val="00D47D0A"/>
    <w:rsid w:val="00D50EFB"/>
    <w:rsid w:val="00D5596A"/>
    <w:rsid w:val="00D6709C"/>
    <w:rsid w:val="00D67D06"/>
    <w:rsid w:val="00D70639"/>
    <w:rsid w:val="00D95E83"/>
    <w:rsid w:val="00DA0440"/>
    <w:rsid w:val="00DA234D"/>
    <w:rsid w:val="00DA5836"/>
    <w:rsid w:val="00DB52BA"/>
    <w:rsid w:val="00DC057D"/>
    <w:rsid w:val="00DC3EC0"/>
    <w:rsid w:val="00DC56A5"/>
    <w:rsid w:val="00DC7521"/>
    <w:rsid w:val="00DD15E3"/>
    <w:rsid w:val="00DD7B4D"/>
    <w:rsid w:val="00DE116B"/>
    <w:rsid w:val="00DE7F47"/>
    <w:rsid w:val="00DF5FAF"/>
    <w:rsid w:val="00DF732E"/>
    <w:rsid w:val="00E065AE"/>
    <w:rsid w:val="00E118F1"/>
    <w:rsid w:val="00E1652A"/>
    <w:rsid w:val="00E172F7"/>
    <w:rsid w:val="00E220F0"/>
    <w:rsid w:val="00E24F44"/>
    <w:rsid w:val="00E25355"/>
    <w:rsid w:val="00E31C6F"/>
    <w:rsid w:val="00E402C5"/>
    <w:rsid w:val="00E40BB1"/>
    <w:rsid w:val="00E47036"/>
    <w:rsid w:val="00E50DB9"/>
    <w:rsid w:val="00E54E95"/>
    <w:rsid w:val="00E55DE9"/>
    <w:rsid w:val="00E564B4"/>
    <w:rsid w:val="00E61AB7"/>
    <w:rsid w:val="00E727CC"/>
    <w:rsid w:val="00E731E5"/>
    <w:rsid w:val="00E76CAE"/>
    <w:rsid w:val="00E81551"/>
    <w:rsid w:val="00E84E1E"/>
    <w:rsid w:val="00E87CA1"/>
    <w:rsid w:val="00E92889"/>
    <w:rsid w:val="00E93A4C"/>
    <w:rsid w:val="00E949D6"/>
    <w:rsid w:val="00E95C0C"/>
    <w:rsid w:val="00E96C21"/>
    <w:rsid w:val="00E975A8"/>
    <w:rsid w:val="00E97A48"/>
    <w:rsid w:val="00EA2D3C"/>
    <w:rsid w:val="00EA6FC0"/>
    <w:rsid w:val="00EA7A11"/>
    <w:rsid w:val="00EB2E84"/>
    <w:rsid w:val="00EB410C"/>
    <w:rsid w:val="00EC7256"/>
    <w:rsid w:val="00ED5192"/>
    <w:rsid w:val="00EE4F0C"/>
    <w:rsid w:val="00EE54E2"/>
    <w:rsid w:val="00EE6FB3"/>
    <w:rsid w:val="00EF75A7"/>
    <w:rsid w:val="00F07279"/>
    <w:rsid w:val="00F07B74"/>
    <w:rsid w:val="00F10F25"/>
    <w:rsid w:val="00F13F93"/>
    <w:rsid w:val="00F146CE"/>
    <w:rsid w:val="00F16874"/>
    <w:rsid w:val="00F2463F"/>
    <w:rsid w:val="00F3224F"/>
    <w:rsid w:val="00F32AB3"/>
    <w:rsid w:val="00F3793A"/>
    <w:rsid w:val="00F37F56"/>
    <w:rsid w:val="00F40128"/>
    <w:rsid w:val="00F55E07"/>
    <w:rsid w:val="00F60A7E"/>
    <w:rsid w:val="00F61BA8"/>
    <w:rsid w:val="00F626C2"/>
    <w:rsid w:val="00F65F87"/>
    <w:rsid w:val="00F66471"/>
    <w:rsid w:val="00F66804"/>
    <w:rsid w:val="00F71063"/>
    <w:rsid w:val="00F7579D"/>
    <w:rsid w:val="00F853E0"/>
    <w:rsid w:val="00F937E8"/>
    <w:rsid w:val="00FA56C7"/>
    <w:rsid w:val="00FA6533"/>
    <w:rsid w:val="00FC2876"/>
    <w:rsid w:val="00FC35E2"/>
    <w:rsid w:val="00FC5A74"/>
    <w:rsid w:val="00FD214B"/>
    <w:rsid w:val="00FD797C"/>
    <w:rsid w:val="00FE43FB"/>
    <w:rsid w:val="00FF54F8"/>
    <w:rsid w:val="00FF5E6F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08922"/>
  <w15:docId w15:val="{B5341EB9-5894-41E7-A3EC-B4E36DD66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CB21E5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CB21E5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CB21E5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CB21E5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CB21E5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CB21E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865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86588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clatext1">
    <w:name w:val="clatext1"/>
    <w:basedOn w:val="Predvolenpsmoodseku"/>
    <w:rsid w:val="006D2205"/>
    <w:rPr>
      <w:rFonts w:ascii="Arial" w:hAnsi="Arial" w:cs="Arial" w:hint="default"/>
      <w:b w:val="0"/>
      <w:bCs w:val="0"/>
      <w:color w:val="000000"/>
      <w:sz w:val="21"/>
      <w:szCs w:val="21"/>
    </w:rPr>
  </w:style>
  <w:style w:type="paragraph" w:styleId="Normlnywebov">
    <w:name w:val="Normal (Web)"/>
    <w:basedOn w:val="Normlny"/>
    <w:uiPriority w:val="99"/>
    <w:unhideWhenUsed/>
    <w:rsid w:val="00D46FE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sk-SK"/>
    </w:rPr>
  </w:style>
  <w:style w:type="character" w:styleId="Zvraznenie">
    <w:name w:val="Emphasis"/>
    <w:basedOn w:val="Predvolenpsmoodseku"/>
    <w:uiPriority w:val="20"/>
    <w:qFormat/>
    <w:rsid w:val="00D46FE0"/>
    <w:rPr>
      <w:i/>
      <w:iCs/>
    </w:rPr>
  </w:style>
  <w:style w:type="character" w:styleId="Vrazn">
    <w:name w:val="Strong"/>
    <w:basedOn w:val="Predvolenpsmoodseku"/>
    <w:uiPriority w:val="22"/>
    <w:qFormat/>
    <w:rsid w:val="006D1492"/>
    <w:rPr>
      <w:b/>
      <w:bCs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D427BE"/>
    <w:rPr>
      <w:rFonts w:ascii="Calibri" w:eastAsiaTheme="minorHAnsi" w:hAnsi="Calibri" w:cstheme="minorBidi"/>
      <w:kern w:val="2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D427BE"/>
    <w:rPr>
      <w:rFonts w:ascii="Calibri" w:hAnsi="Calibri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tesice@nrb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1DF4F-530C-4B2A-9314-D64959537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25513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Adamec</dc:creator>
  <cp:keywords/>
  <dc:description/>
  <cp:lastModifiedBy>Juraj Adamec</cp:lastModifiedBy>
  <cp:revision>83</cp:revision>
  <cp:lastPrinted>2024-03-23T19:53:00Z</cp:lastPrinted>
  <dcterms:created xsi:type="dcterms:W3CDTF">2020-06-20T06:46:00Z</dcterms:created>
  <dcterms:modified xsi:type="dcterms:W3CDTF">2024-03-23T20:47:00Z</dcterms:modified>
</cp:coreProperties>
</file>