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5AF0FE4D" w14:textId="6C47EF27" w:rsidR="006C168F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5669BCE3" w14:textId="77777777" w:rsidR="00BC0253" w:rsidRDefault="00BC0253" w:rsidP="007009AF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4B206ABF" w14:textId="77777777" w:rsidR="00881B4A" w:rsidRPr="00813B11" w:rsidRDefault="00881B4A" w:rsidP="00881B4A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 xml:space="preserve">veľkonočná </w:t>
      </w:r>
      <w:r w:rsidRPr="00813B11">
        <w:rPr>
          <w:bCs/>
          <w:caps/>
          <w:sz w:val="32"/>
          <w:szCs w:val="32"/>
        </w:rPr>
        <w:t>nedeľa</w:t>
      </w:r>
    </w:p>
    <w:p w14:paraId="21395899" w14:textId="77777777" w:rsidR="00881B4A" w:rsidRDefault="00881B4A" w:rsidP="00881B4A">
      <w:pPr>
        <w:tabs>
          <w:tab w:val="left" w:pos="7410"/>
        </w:tabs>
        <w:rPr>
          <w:bCs/>
          <w:szCs w:val="22"/>
        </w:rPr>
      </w:pPr>
    </w:p>
    <w:p w14:paraId="3008B336" w14:textId="77777777" w:rsidR="00881B4A" w:rsidRPr="00CF661A" w:rsidRDefault="00881B4A" w:rsidP="00881B4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8CFD8FC" w14:textId="77777777" w:rsidR="00881B4A" w:rsidRDefault="00881B4A" w:rsidP="00881B4A">
      <w:pPr>
        <w:ind w:firstLine="708"/>
      </w:pPr>
      <w:r>
        <w:t>pondelok - nedeľa:</w:t>
      </w:r>
      <w:r>
        <w:tab/>
        <w:t>Veľkonočná oktáva</w:t>
      </w:r>
    </w:p>
    <w:p w14:paraId="38C4287E" w14:textId="77777777" w:rsidR="00881B4A" w:rsidRDefault="00881B4A" w:rsidP="00881B4A">
      <w:pPr>
        <w:ind w:firstLine="708"/>
      </w:pPr>
      <w:r>
        <w:t>nedeľa:</w:t>
      </w:r>
      <w:r>
        <w:tab/>
      </w:r>
      <w:r>
        <w:tab/>
        <w:t>Druhá veľkonočná nedeľa – nedeľa Božieho milosrdenstva</w:t>
      </w:r>
    </w:p>
    <w:p w14:paraId="585247A8" w14:textId="77777777" w:rsidR="00881B4A" w:rsidRDefault="00881B4A" w:rsidP="00881B4A">
      <w:pPr>
        <w:ind w:firstLine="708"/>
        <w:rPr>
          <w:sz w:val="12"/>
          <w:szCs w:val="12"/>
        </w:rPr>
      </w:pPr>
    </w:p>
    <w:p w14:paraId="6793E8B9" w14:textId="77777777" w:rsidR="00881B4A" w:rsidRPr="00813B11" w:rsidRDefault="00881B4A" w:rsidP="00881B4A">
      <w:pPr>
        <w:shd w:val="clear" w:color="auto" w:fill="FFFFFF"/>
        <w:rPr>
          <w:bCs/>
          <w:sz w:val="16"/>
          <w:szCs w:val="16"/>
        </w:rPr>
      </w:pPr>
    </w:p>
    <w:p w14:paraId="3053E23E" w14:textId="3B3162E6" w:rsidR="00881B4A" w:rsidRPr="00813B11" w:rsidRDefault="00881B4A" w:rsidP="00881B4A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 xml:space="preserve">1. – </w:t>
      </w:r>
      <w:r>
        <w:rPr>
          <w:bCs/>
          <w:sz w:val="28"/>
          <w:szCs w:val="40"/>
        </w:rPr>
        <w:t>7.</w:t>
      </w:r>
      <w:r>
        <w:rPr>
          <w:bCs/>
          <w:sz w:val="28"/>
          <w:szCs w:val="40"/>
        </w:rPr>
        <w:t xml:space="preserve"> apríla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4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881B4A" w:rsidRPr="00366026" w14:paraId="445BA622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B209E" w14:textId="77777777" w:rsidR="00881B4A" w:rsidRPr="00366026" w:rsidRDefault="00881B4A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F1ACD" w14:textId="77777777" w:rsidR="00881B4A" w:rsidRPr="00366026" w:rsidRDefault="00881B4A" w:rsidP="000A33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3F64D" w14:textId="77777777" w:rsidR="00881B4A" w:rsidRPr="00366026" w:rsidRDefault="00881B4A" w:rsidP="000A339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CBAEB" w14:textId="61B9B888" w:rsidR="00881B4A" w:rsidRPr="00366026" w:rsidRDefault="00881B4A" w:rsidP="000A33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uzdravenie a Božiu pomoc pre celú rodinu</w:t>
            </w:r>
          </w:p>
        </w:tc>
      </w:tr>
      <w:tr w:rsidR="00881B4A" w:rsidRPr="00366026" w14:paraId="7658BE1A" w14:textId="77777777" w:rsidTr="000A339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B1BE" w14:textId="6C5ADC32" w:rsidR="00881B4A" w:rsidRPr="00366026" w:rsidRDefault="00881B4A" w:rsidP="000A339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6AFD3" w14:textId="312AD59C" w:rsidR="00881B4A" w:rsidRPr="00366026" w:rsidRDefault="00881B4A" w:rsidP="000A339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3F769" w14:textId="42B9993C" w:rsidR="00881B4A" w:rsidRPr="00366026" w:rsidRDefault="00881B4A" w:rsidP="000A339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11</w:t>
            </w:r>
            <w:r w:rsidRPr="00881B4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551B" w14:textId="41F152EF" w:rsidR="00881B4A" w:rsidRPr="00366026" w:rsidRDefault="00881B4A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Milan </w:t>
            </w:r>
            <w:proofErr w:type="spellStart"/>
            <w:r>
              <w:rPr>
                <w:bCs/>
                <w:sz w:val="28"/>
                <w:szCs w:val="28"/>
              </w:rPr>
              <w:t>Kubáni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881B4A">
              <w:rPr>
                <w:bCs/>
              </w:rPr>
              <w:t>(pohrebná)</w:t>
            </w:r>
          </w:p>
        </w:tc>
      </w:tr>
      <w:tr w:rsidR="00881B4A" w:rsidRPr="00366026" w14:paraId="1E55E75A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3B40" w14:textId="7C6290D3" w:rsidR="00881B4A" w:rsidRPr="00366026" w:rsidRDefault="00881B4A" w:rsidP="000A339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B202" w14:textId="77777777" w:rsidR="00881B4A" w:rsidRPr="00366026" w:rsidRDefault="00881B4A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BD390" w14:textId="77777777" w:rsidR="00881B4A" w:rsidRPr="00366026" w:rsidRDefault="00881B4A" w:rsidP="000A339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172C" w14:textId="1E287C61" w:rsidR="00881B4A" w:rsidRPr="00366026" w:rsidRDefault="00881B4A" w:rsidP="000A339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farnosť</w:t>
            </w:r>
          </w:p>
        </w:tc>
      </w:tr>
      <w:tr w:rsidR="00881B4A" w:rsidRPr="00366026" w14:paraId="5D0DCCF7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91E8B" w14:textId="77777777" w:rsidR="00881B4A" w:rsidRPr="00366026" w:rsidRDefault="00881B4A" w:rsidP="00881B4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92D6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EFB80" w14:textId="77777777" w:rsidR="00881B4A" w:rsidRPr="00366026" w:rsidRDefault="00881B4A" w:rsidP="00881B4A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3CBB" w14:textId="3376127A" w:rsidR="00881B4A" w:rsidRPr="007676BA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Jindřiška</w:t>
            </w:r>
            <w:proofErr w:type="spellEnd"/>
            <w:r>
              <w:rPr>
                <w:bCs/>
                <w:sz w:val="28"/>
                <w:szCs w:val="28"/>
              </w:rPr>
              <w:t>, Oľga a Jaroslav</w:t>
            </w:r>
          </w:p>
        </w:tc>
      </w:tr>
      <w:tr w:rsidR="00881B4A" w:rsidRPr="00366026" w14:paraId="5CB32ADC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D034F" w14:textId="77777777" w:rsidR="00881B4A" w:rsidRPr="00366026" w:rsidRDefault="00881B4A" w:rsidP="00881B4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4D6E6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5104A" w14:textId="77777777" w:rsidR="00881B4A" w:rsidRPr="00366026" w:rsidRDefault="00881B4A" w:rsidP="00881B4A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EE5CF" w14:textId="2141D510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a Anna </w:t>
            </w:r>
            <w:proofErr w:type="spellStart"/>
            <w:r>
              <w:rPr>
                <w:bCs/>
                <w:sz w:val="28"/>
                <w:szCs w:val="28"/>
              </w:rPr>
              <w:t>Lacoví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881B4A" w:rsidRPr="00366026" w14:paraId="65578E23" w14:textId="77777777" w:rsidTr="000A339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03314" w14:textId="77777777" w:rsidR="00881B4A" w:rsidRPr="00366026" w:rsidRDefault="00881B4A" w:rsidP="00881B4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47B74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EE47" w14:textId="77777777" w:rsidR="00881B4A" w:rsidRPr="00366026" w:rsidRDefault="00881B4A" w:rsidP="00881B4A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1EB2B" w14:textId="40D62E88" w:rsidR="00881B4A" w:rsidRPr="005D116D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>uzdravenie a Božiu pomoc</w:t>
            </w:r>
          </w:p>
        </w:tc>
      </w:tr>
      <w:tr w:rsidR="00881B4A" w:rsidRPr="00366026" w14:paraId="695C0129" w14:textId="77777777" w:rsidTr="000A339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4624F" w14:textId="5B43120E" w:rsidR="00881B4A" w:rsidRDefault="00881B4A" w:rsidP="00881B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C5C99" w14:textId="38EE8701" w:rsidR="00881B4A" w:rsidRDefault="00881B4A" w:rsidP="00881B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922A3" w14:textId="682F7A87" w:rsidR="00881B4A" w:rsidRDefault="00881B4A" w:rsidP="00881B4A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881B4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2A4E0" w14:textId="57E58F33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Ferdinand, Blanka a Jozef </w:t>
            </w:r>
            <w:proofErr w:type="spellStart"/>
            <w:r>
              <w:rPr>
                <w:bCs/>
                <w:sz w:val="28"/>
                <w:szCs w:val="28"/>
              </w:rPr>
              <w:t>Čerňanský</w:t>
            </w:r>
            <w:proofErr w:type="spellEnd"/>
          </w:p>
        </w:tc>
      </w:tr>
      <w:tr w:rsidR="00881B4A" w:rsidRPr="00366026" w14:paraId="6A2F0BA7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4B36C" w14:textId="023235B5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26DA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35355" w14:textId="77777777" w:rsidR="00881B4A" w:rsidRPr="00366026" w:rsidRDefault="00881B4A" w:rsidP="00881B4A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D16C" w14:textId="3C463FA4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Michal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881B4A" w:rsidRPr="00366026" w14:paraId="3521D505" w14:textId="77777777" w:rsidTr="000A339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EE368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6C92C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08641" w14:textId="77777777" w:rsidR="00881B4A" w:rsidRPr="00366026" w:rsidRDefault="00881B4A" w:rsidP="00881B4A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B73AF" w14:textId="34E2C63B" w:rsidR="00881B4A" w:rsidRPr="00366026" w:rsidRDefault="00881B4A" w:rsidP="00881B4A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z rodiny Robotovej a Krátkej</w:t>
            </w:r>
          </w:p>
        </w:tc>
      </w:tr>
      <w:tr w:rsidR="00881B4A" w:rsidRPr="00366026" w14:paraId="59A899C3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5EF7D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183FA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0C125" w14:textId="77777777" w:rsidR="00881B4A" w:rsidRPr="00E24F44" w:rsidRDefault="00881B4A" w:rsidP="00881B4A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E928A" w14:textId="5DFBB60D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Jozef a Mária </w:t>
            </w:r>
            <w:proofErr w:type="spellStart"/>
            <w:r>
              <w:rPr>
                <w:bCs/>
                <w:sz w:val="28"/>
                <w:szCs w:val="28"/>
              </w:rPr>
              <w:t>Fortunoví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881B4A" w:rsidRPr="00366026" w14:paraId="036722CC" w14:textId="77777777" w:rsidTr="000A339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C1AE" w14:textId="77777777" w:rsidR="00881B4A" w:rsidRPr="00366026" w:rsidRDefault="00881B4A" w:rsidP="00881B4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60302" w14:textId="77777777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328E" w14:textId="77777777" w:rsidR="00881B4A" w:rsidRPr="00366026" w:rsidRDefault="00881B4A" w:rsidP="00881B4A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6285B" w14:textId="5CF73226" w:rsidR="00881B4A" w:rsidRPr="00366026" w:rsidRDefault="00881B4A" w:rsidP="00881B4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>
              <w:rPr>
                <w:bCs/>
                <w:sz w:val="28"/>
                <w:szCs w:val="28"/>
              </w:rPr>
              <w:t>Jozef Cíger a rodičia</w:t>
            </w:r>
          </w:p>
        </w:tc>
      </w:tr>
    </w:tbl>
    <w:p w14:paraId="098B7C71" w14:textId="77777777" w:rsidR="00E325FE" w:rsidRDefault="00E325FE" w:rsidP="00E325FE">
      <w:pPr>
        <w:spacing w:before="120" w:line="360" w:lineRule="auto"/>
        <w:jc w:val="both"/>
      </w:pPr>
    </w:p>
    <w:p w14:paraId="204D1DB4" w14:textId="77777777" w:rsidR="00E325FE" w:rsidRDefault="00E325FE" w:rsidP="00E325F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 xml:space="preserve">Je pred nami </w:t>
      </w:r>
      <w:r w:rsidRPr="00E325FE">
        <w:rPr>
          <w:b/>
        </w:rPr>
        <w:t xml:space="preserve">prvý piatok mesiaca. </w:t>
      </w:r>
      <w:r>
        <w:t>Spovedať budem len krátko pred sv. omšami podľa potreby, nakoľko sme mali prednedávnom veľkonočnú sv. spoveď. Chorých a starších v piatok od 9</w:t>
      </w:r>
      <w:r w:rsidRPr="00E325FE">
        <w:rPr>
          <w:vertAlign w:val="superscript"/>
        </w:rPr>
        <w:t>00</w:t>
      </w:r>
      <w:r>
        <w:t xml:space="preserve"> (v poradí Dolné Motešice, Horné Motešice a Neporadza). </w:t>
      </w:r>
    </w:p>
    <w:p w14:paraId="15AE3DD6" w14:textId="37179F75" w:rsidR="00881B4A" w:rsidRDefault="00881B4A" w:rsidP="00E325F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 xml:space="preserve">Stretnutie </w:t>
      </w:r>
      <w:proofErr w:type="spellStart"/>
      <w:r>
        <w:t>prvoprijímajúcich</w:t>
      </w:r>
      <w:proofErr w:type="spellEnd"/>
      <w:r>
        <w:t xml:space="preserve"> detí bude v sobotu </w:t>
      </w:r>
      <w:r>
        <w:t>6</w:t>
      </w:r>
      <w:r>
        <w:t>. apríla o 9</w:t>
      </w:r>
      <w:r w:rsidRPr="00E325FE">
        <w:rPr>
          <w:vertAlign w:val="superscript"/>
        </w:rPr>
        <w:t>00</w:t>
      </w:r>
      <w:r>
        <w:t xml:space="preserve"> v kaplnke v Horných Motešiciach.</w:t>
      </w:r>
    </w:p>
    <w:p w14:paraId="67DE3C49" w14:textId="13367BD8" w:rsidR="00E325FE" w:rsidRDefault="00E325FE" w:rsidP="00E325F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 w:rsidRPr="00E325FE">
        <w:rPr>
          <w:b/>
          <w:bCs/>
        </w:rPr>
        <w:t>Sviatosť manželstva</w:t>
      </w:r>
      <w:r>
        <w:t xml:space="preserve"> </w:t>
      </w:r>
      <w:r w:rsidRPr="00E325FE">
        <w:t xml:space="preserve">chcú prijať Lukáš Kopecký, syn Bohuslava a Aleny rod. </w:t>
      </w:r>
      <w:proofErr w:type="spellStart"/>
      <w:r w:rsidRPr="00E325FE">
        <w:t>Pšeňákovej</w:t>
      </w:r>
      <w:proofErr w:type="spellEnd"/>
      <w:r w:rsidRPr="00E325FE">
        <w:t>, bývajúci Horných Motešiciach a Michaela</w:t>
      </w:r>
      <w:r w:rsidRPr="00E325FE">
        <w:rPr>
          <w:b/>
        </w:rPr>
        <w:t xml:space="preserve"> Bérešová</w:t>
      </w:r>
      <w:r>
        <w:t xml:space="preserve">, dcéra </w:t>
      </w:r>
      <w:bookmarkStart w:id="0" w:name="_Hlk162727122"/>
      <w:r>
        <w:t>Martina a Zuzany rod. Bátorovej, bývajúca v</w:t>
      </w:r>
      <w:r>
        <w:t xml:space="preserve"> Biskupiciach</w:t>
      </w:r>
      <w:bookmarkEnd w:id="0"/>
      <w:r>
        <w:t>.</w:t>
      </w:r>
      <w:r>
        <w:t xml:space="preserve"> Ohlasujú sa prvý krát.</w:t>
      </w:r>
    </w:p>
    <w:p w14:paraId="2FC07461" w14:textId="77777777" w:rsidR="00E325FE" w:rsidRDefault="00881B4A" w:rsidP="00E325F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 w:rsidRPr="00B015B7">
        <w:t>V uplynulom týždni darovali na prestavbu farskej budovy a pre potreby farnosti Bohu známi</w:t>
      </w:r>
      <w:r>
        <w:t xml:space="preserve"> z Neporadze </w:t>
      </w:r>
      <w:r>
        <w:t>1</w:t>
      </w:r>
      <w:r>
        <w:t xml:space="preserve">00,- </w:t>
      </w:r>
      <w:r w:rsidRPr="00B015B7">
        <w:t>€</w:t>
      </w:r>
      <w:r>
        <w:t>,</w:t>
      </w:r>
      <w:r w:rsidRPr="00B015B7">
        <w:t>.</w:t>
      </w:r>
      <w:r>
        <w:t xml:space="preserve"> </w:t>
      </w:r>
    </w:p>
    <w:p w14:paraId="4ED784B3" w14:textId="52D425F1" w:rsidR="00881B4A" w:rsidRDefault="00881B4A" w:rsidP="00E325FE">
      <w:pPr>
        <w:pStyle w:val="Odsekzoznamu"/>
        <w:numPr>
          <w:ilvl w:val="0"/>
          <w:numId w:val="33"/>
        </w:numPr>
        <w:tabs>
          <w:tab w:val="clear" w:pos="720"/>
          <w:tab w:val="num" w:pos="284"/>
        </w:tabs>
        <w:spacing w:before="120" w:after="120"/>
        <w:ind w:left="284" w:hanging="284"/>
        <w:contextualSpacing w:val="0"/>
        <w:jc w:val="both"/>
      </w:pPr>
      <w:r>
        <w:t xml:space="preserve">Dnes je </w:t>
      </w:r>
      <w:r w:rsidRPr="00E325FE">
        <w:rPr>
          <w:b/>
          <w:bCs/>
        </w:rPr>
        <w:t>Veľkonočná ofera</w:t>
      </w:r>
      <w:r>
        <w:t>. Všetkým darcom úprimné Pán Boh zaplať.</w:t>
      </w:r>
    </w:p>
    <w:p w14:paraId="3D0AAD9B" w14:textId="77777777" w:rsidR="00881B4A" w:rsidRDefault="00881B4A" w:rsidP="00E325FE">
      <w:pPr>
        <w:pStyle w:val="Odsekzoznamu"/>
        <w:tabs>
          <w:tab w:val="left" w:pos="1843"/>
        </w:tabs>
        <w:spacing w:before="120"/>
        <w:ind w:left="839"/>
        <w:contextualSpacing w:val="0"/>
        <w:rPr>
          <w:bCs/>
        </w:rPr>
      </w:pPr>
    </w:p>
    <w:p w14:paraId="5DB2E055" w14:textId="77777777" w:rsidR="00881B4A" w:rsidRDefault="00881B4A" w:rsidP="00881B4A">
      <w:pPr>
        <w:pStyle w:val="Odsekzoznamu"/>
        <w:tabs>
          <w:tab w:val="left" w:pos="1843"/>
        </w:tabs>
        <w:ind w:left="839"/>
        <w:rPr>
          <w:bCs/>
        </w:rPr>
      </w:pPr>
    </w:p>
    <w:p w14:paraId="32551298" w14:textId="5DC87AB3" w:rsidR="00881B4A" w:rsidRPr="003E329D" w:rsidRDefault="00881B4A" w:rsidP="00881B4A">
      <w:pPr>
        <w:tabs>
          <w:tab w:val="left" w:pos="1843"/>
        </w:tabs>
        <w:ind w:left="360"/>
        <w:rPr>
          <w:bCs/>
        </w:rPr>
      </w:pPr>
      <w:r>
        <w:rPr>
          <w:bCs/>
        </w:rPr>
        <w:t>30. marca 2024</w:t>
      </w:r>
      <w:r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</w:r>
      <w:r w:rsidRPr="003E329D">
        <w:rPr>
          <w:bCs/>
        </w:rPr>
        <w:tab/>
        <w:t xml:space="preserve">  Juraj Adamec</w:t>
      </w:r>
    </w:p>
    <w:p w14:paraId="04B71269" w14:textId="77777777" w:rsidR="00881B4A" w:rsidRDefault="00881B4A" w:rsidP="00881B4A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100315AC" w14:textId="77777777" w:rsidR="006C57F7" w:rsidRDefault="006C57F7" w:rsidP="00881B4A">
      <w:pPr>
        <w:pStyle w:val="Odsekzoznamu"/>
        <w:spacing w:before="60"/>
        <w:ind w:left="7364" w:firstLine="424"/>
        <w:rPr>
          <w:bCs/>
        </w:rPr>
      </w:pPr>
    </w:p>
    <w:sectPr w:rsidR="006C57F7" w:rsidSect="006A06A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1F151B1"/>
    <w:multiLevelType w:val="hybridMultilevel"/>
    <w:tmpl w:val="D1368E74"/>
    <w:lvl w:ilvl="0" w:tplc="45C8635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53AA"/>
    <w:multiLevelType w:val="hybridMultilevel"/>
    <w:tmpl w:val="1CBA659A"/>
    <w:lvl w:ilvl="0" w:tplc="E2129282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4AEB53B4"/>
    <w:multiLevelType w:val="hybridMultilevel"/>
    <w:tmpl w:val="9E582A2C"/>
    <w:lvl w:ilvl="0" w:tplc="5BD683D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6926AA"/>
    <w:multiLevelType w:val="hybridMultilevel"/>
    <w:tmpl w:val="7C94CF86"/>
    <w:lvl w:ilvl="0" w:tplc="C96823F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3775DFB"/>
    <w:multiLevelType w:val="hybridMultilevel"/>
    <w:tmpl w:val="3D7621AE"/>
    <w:lvl w:ilvl="0" w:tplc="280819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22EE9"/>
    <w:multiLevelType w:val="hybridMultilevel"/>
    <w:tmpl w:val="D7FEB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A2718"/>
    <w:multiLevelType w:val="hybridMultilevel"/>
    <w:tmpl w:val="9B2426A8"/>
    <w:lvl w:ilvl="0" w:tplc="CC8CBFE0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6"/>
  </w:num>
  <w:num w:numId="2" w16cid:durableId="1399598728">
    <w:abstractNumId w:val="3"/>
  </w:num>
  <w:num w:numId="3" w16cid:durableId="728848653">
    <w:abstractNumId w:val="24"/>
  </w:num>
  <w:num w:numId="4" w16cid:durableId="936327296">
    <w:abstractNumId w:val="13"/>
  </w:num>
  <w:num w:numId="5" w16cid:durableId="1452869096">
    <w:abstractNumId w:val="17"/>
  </w:num>
  <w:num w:numId="6" w16cid:durableId="887255225">
    <w:abstractNumId w:val="32"/>
  </w:num>
  <w:num w:numId="7" w16cid:durableId="73825660">
    <w:abstractNumId w:val="34"/>
  </w:num>
  <w:num w:numId="8" w16cid:durableId="307823889">
    <w:abstractNumId w:val="37"/>
  </w:num>
  <w:num w:numId="9" w16cid:durableId="12996078">
    <w:abstractNumId w:val="23"/>
  </w:num>
  <w:num w:numId="10" w16cid:durableId="910963345">
    <w:abstractNumId w:val="7"/>
  </w:num>
  <w:num w:numId="11" w16cid:durableId="1429692369">
    <w:abstractNumId w:val="4"/>
  </w:num>
  <w:num w:numId="12" w16cid:durableId="706367375">
    <w:abstractNumId w:val="11"/>
  </w:num>
  <w:num w:numId="13" w16cid:durableId="797533203">
    <w:abstractNumId w:val="0"/>
  </w:num>
  <w:num w:numId="14" w16cid:durableId="1630891418">
    <w:abstractNumId w:val="14"/>
  </w:num>
  <w:num w:numId="15" w16cid:durableId="1180435797">
    <w:abstractNumId w:val="20"/>
  </w:num>
  <w:num w:numId="16" w16cid:durableId="1351448063">
    <w:abstractNumId w:val="30"/>
  </w:num>
  <w:num w:numId="17" w16cid:durableId="2020739856">
    <w:abstractNumId w:val="5"/>
  </w:num>
  <w:num w:numId="18" w16cid:durableId="1906525975">
    <w:abstractNumId w:val="12"/>
  </w:num>
  <w:num w:numId="19" w16cid:durableId="486552618">
    <w:abstractNumId w:val="26"/>
  </w:num>
  <w:num w:numId="20" w16cid:durableId="1135030992">
    <w:abstractNumId w:val="15"/>
  </w:num>
  <w:num w:numId="21" w16cid:durableId="2040817162">
    <w:abstractNumId w:val="28"/>
  </w:num>
  <w:num w:numId="22" w16cid:durableId="1829205294">
    <w:abstractNumId w:val="22"/>
  </w:num>
  <w:num w:numId="23" w16cid:durableId="638802818">
    <w:abstractNumId w:val="10"/>
  </w:num>
  <w:num w:numId="24" w16cid:durableId="1888301661">
    <w:abstractNumId w:val="18"/>
  </w:num>
  <w:num w:numId="25" w16cid:durableId="261885500">
    <w:abstractNumId w:val="27"/>
  </w:num>
  <w:num w:numId="26" w16cid:durableId="19748752">
    <w:abstractNumId w:val="25"/>
  </w:num>
  <w:num w:numId="27" w16cid:durableId="950167553">
    <w:abstractNumId w:val="8"/>
  </w:num>
  <w:num w:numId="28" w16cid:durableId="1993943206">
    <w:abstractNumId w:val="36"/>
  </w:num>
  <w:num w:numId="29" w16cid:durableId="7717519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33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9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86161716">
    <w:abstractNumId w:val="6"/>
  </w:num>
  <w:num w:numId="37" w16cid:durableId="660930740">
    <w:abstractNumId w:val="21"/>
  </w:num>
  <w:num w:numId="38" w16cid:durableId="1791052927">
    <w:abstractNumId w:val="35"/>
  </w:num>
  <w:num w:numId="39" w16cid:durableId="284046099">
    <w:abstractNumId w:val="31"/>
  </w:num>
  <w:num w:numId="40" w16cid:durableId="1763912662">
    <w:abstractNumId w:val="29"/>
  </w:num>
  <w:num w:numId="41" w16cid:durableId="8384223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1B7"/>
    <w:rsid w:val="00005B66"/>
    <w:rsid w:val="00012F62"/>
    <w:rsid w:val="000208E9"/>
    <w:rsid w:val="0002786D"/>
    <w:rsid w:val="000347DD"/>
    <w:rsid w:val="00036462"/>
    <w:rsid w:val="0004122F"/>
    <w:rsid w:val="00041D36"/>
    <w:rsid w:val="00043600"/>
    <w:rsid w:val="000528D4"/>
    <w:rsid w:val="00054B00"/>
    <w:rsid w:val="00060370"/>
    <w:rsid w:val="0006270D"/>
    <w:rsid w:val="00065278"/>
    <w:rsid w:val="00071675"/>
    <w:rsid w:val="000812C7"/>
    <w:rsid w:val="000930BB"/>
    <w:rsid w:val="00093FF2"/>
    <w:rsid w:val="00095D3D"/>
    <w:rsid w:val="00096171"/>
    <w:rsid w:val="000A7715"/>
    <w:rsid w:val="000B146A"/>
    <w:rsid w:val="000B462B"/>
    <w:rsid w:val="000B78F9"/>
    <w:rsid w:val="000C0006"/>
    <w:rsid w:val="000C2CF0"/>
    <w:rsid w:val="000C53D8"/>
    <w:rsid w:val="000D1680"/>
    <w:rsid w:val="000D2919"/>
    <w:rsid w:val="000E279A"/>
    <w:rsid w:val="000E3E07"/>
    <w:rsid w:val="000E5002"/>
    <w:rsid w:val="000E50AD"/>
    <w:rsid w:val="000F5A7B"/>
    <w:rsid w:val="000F79D1"/>
    <w:rsid w:val="001057F3"/>
    <w:rsid w:val="00105E59"/>
    <w:rsid w:val="00112E89"/>
    <w:rsid w:val="00116306"/>
    <w:rsid w:val="001244BB"/>
    <w:rsid w:val="001302B6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4B7F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1122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259D7"/>
    <w:rsid w:val="00334A74"/>
    <w:rsid w:val="0034323C"/>
    <w:rsid w:val="003476B3"/>
    <w:rsid w:val="00362317"/>
    <w:rsid w:val="00366026"/>
    <w:rsid w:val="00371C65"/>
    <w:rsid w:val="0037527D"/>
    <w:rsid w:val="00376C06"/>
    <w:rsid w:val="0038164B"/>
    <w:rsid w:val="003A316A"/>
    <w:rsid w:val="003B344C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0CD1"/>
    <w:rsid w:val="004C63B2"/>
    <w:rsid w:val="004D0CFB"/>
    <w:rsid w:val="004D43C2"/>
    <w:rsid w:val="004E0575"/>
    <w:rsid w:val="004E19E1"/>
    <w:rsid w:val="004F25AB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11D5"/>
    <w:rsid w:val="005428B1"/>
    <w:rsid w:val="00543392"/>
    <w:rsid w:val="00546F10"/>
    <w:rsid w:val="0054775A"/>
    <w:rsid w:val="00547EC2"/>
    <w:rsid w:val="00554831"/>
    <w:rsid w:val="005576A6"/>
    <w:rsid w:val="00560258"/>
    <w:rsid w:val="00561E7D"/>
    <w:rsid w:val="00564126"/>
    <w:rsid w:val="005657EF"/>
    <w:rsid w:val="005663F8"/>
    <w:rsid w:val="00566BFD"/>
    <w:rsid w:val="00566F33"/>
    <w:rsid w:val="00570F70"/>
    <w:rsid w:val="00573140"/>
    <w:rsid w:val="0057728C"/>
    <w:rsid w:val="005808AB"/>
    <w:rsid w:val="00585968"/>
    <w:rsid w:val="00592C7F"/>
    <w:rsid w:val="005952AF"/>
    <w:rsid w:val="0059578C"/>
    <w:rsid w:val="00597C06"/>
    <w:rsid w:val="005A181E"/>
    <w:rsid w:val="005A32F6"/>
    <w:rsid w:val="005A53C0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31912"/>
    <w:rsid w:val="00655992"/>
    <w:rsid w:val="00660555"/>
    <w:rsid w:val="0066142C"/>
    <w:rsid w:val="00666D37"/>
    <w:rsid w:val="00671CE2"/>
    <w:rsid w:val="0067466E"/>
    <w:rsid w:val="006820CE"/>
    <w:rsid w:val="0068360C"/>
    <w:rsid w:val="00684143"/>
    <w:rsid w:val="0068575C"/>
    <w:rsid w:val="006874D6"/>
    <w:rsid w:val="0068798C"/>
    <w:rsid w:val="00690ACD"/>
    <w:rsid w:val="006A06A7"/>
    <w:rsid w:val="006A1EF4"/>
    <w:rsid w:val="006A3EA2"/>
    <w:rsid w:val="006A4599"/>
    <w:rsid w:val="006B1278"/>
    <w:rsid w:val="006B6371"/>
    <w:rsid w:val="006B76DE"/>
    <w:rsid w:val="006B79B6"/>
    <w:rsid w:val="006C168F"/>
    <w:rsid w:val="006C57F7"/>
    <w:rsid w:val="006D1492"/>
    <w:rsid w:val="006D2205"/>
    <w:rsid w:val="006D6C22"/>
    <w:rsid w:val="006D741E"/>
    <w:rsid w:val="006E51EE"/>
    <w:rsid w:val="006F382C"/>
    <w:rsid w:val="007002A6"/>
    <w:rsid w:val="007003F7"/>
    <w:rsid w:val="007009AF"/>
    <w:rsid w:val="00700CC5"/>
    <w:rsid w:val="00704736"/>
    <w:rsid w:val="00707FB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907DD"/>
    <w:rsid w:val="007A082E"/>
    <w:rsid w:val="007B3DC7"/>
    <w:rsid w:val="007B690D"/>
    <w:rsid w:val="007D3C7C"/>
    <w:rsid w:val="007E370A"/>
    <w:rsid w:val="007E3891"/>
    <w:rsid w:val="007E3EE3"/>
    <w:rsid w:val="007E786B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55A21"/>
    <w:rsid w:val="00857BAF"/>
    <w:rsid w:val="00860463"/>
    <w:rsid w:val="008632A2"/>
    <w:rsid w:val="00881B4A"/>
    <w:rsid w:val="00882758"/>
    <w:rsid w:val="008A1A8F"/>
    <w:rsid w:val="008A62F7"/>
    <w:rsid w:val="008B3ED6"/>
    <w:rsid w:val="008B5C85"/>
    <w:rsid w:val="008B5D8C"/>
    <w:rsid w:val="008C36D9"/>
    <w:rsid w:val="008C522C"/>
    <w:rsid w:val="008D56B0"/>
    <w:rsid w:val="008E1C25"/>
    <w:rsid w:val="008E7598"/>
    <w:rsid w:val="008F0634"/>
    <w:rsid w:val="008F7113"/>
    <w:rsid w:val="008F7597"/>
    <w:rsid w:val="008F7735"/>
    <w:rsid w:val="00907437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37CB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C532D"/>
    <w:rsid w:val="009D0F38"/>
    <w:rsid w:val="009E3181"/>
    <w:rsid w:val="009E3F01"/>
    <w:rsid w:val="009E4A18"/>
    <w:rsid w:val="009F4B91"/>
    <w:rsid w:val="00A01022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75309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A4271"/>
    <w:rsid w:val="00AB0131"/>
    <w:rsid w:val="00AB3E11"/>
    <w:rsid w:val="00AC2092"/>
    <w:rsid w:val="00AD6A56"/>
    <w:rsid w:val="00AD70CB"/>
    <w:rsid w:val="00AE2FED"/>
    <w:rsid w:val="00AE6C61"/>
    <w:rsid w:val="00AE74B7"/>
    <w:rsid w:val="00B01C1E"/>
    <w:rsid w:val="00B03D44"/>
    <w:rsid w:val="00B04071"/>
    <w:rsid w:val="00B06213"/>
    <w:rsid w:val="00B06663"/>
    <w:rsid w:val="00B1238C"/>
    <w:rsid w:val="00B13738"/>
    <w:rsid w:val="00B22900"/>
    <w:rsid w:val="00B26100"/>
    <w:rsid w:val="00B264F1"/>
    <w:rsid w:val="00B31616"/>
    <w:rsid w:val="00B36FED"/>
    <w:rsid w:val="00B4484A"/>
    <w:rsid w:val="00B50548"/>
    <w:rsid w:val="00B57420"/>
    <w:rsid w:val="00B661FA"/>
    <w:rsid w:val="00B67C5F"/>
    <w:rsid w:val="00B72675"/>
    <w:rsid w:val="00B734B3"/>
    <w:rsid w:val="00B7770C"/>
    <w:rsid w:val="00B82D04"/>
    <w:rsid w:val="00B915AF"/>
    <w:rsid w:val="00B92B77"/>
    <w:rsid w:val="00BC0253"/>
    <w:rsid w:val="00BD4A32"/>
    <w:rsid w:val="00BD6122"/>
    <w:rsid w:val="00BE1448"/>
    <w:rsid w:val="00BE2BB9"/>
    <w:rsid w:val="00BE3FC4"/>
    <w:rsid w:val="00BE4BCB"/>
    <w:rsid w:val="00BE4F6A"/>
    <w:rsid w:val="00BE79C8"/>
    <w:rsid w:val="00BE7CE9"/>
    <w:rsid w:val="00C25DC3"/>
    <w:rsid w:val="00C26810"/>
    <w:rsid w:val="00C50A6D"/>
    <w:rsid w:val="00C5788C"/>
    <w:rsid w:val="00C61850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034B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3BD"/>
    <w:rsid w:val="00D0692F"/>
    <w:rsid w:val="00D12E2E"/>
    <w:rsid w:val="00D25DED"/>
    <w:rsid w:val="00D27EE6"/>
    <w:rsid w:val="00D3171D"/>
    <w:rsid w:val="00D376EC"/>
    <w:rsid w:val="00D427BE"/>
    <w:rsid w:val="00D42A51"/>
    <w:rsid w:val="00D44FA6"/>
    <w:rsid w:val="00D46FE0"/>
    <w:rsid w:val="00D47D0A"/>
    <w:rsid w:val="00D50EFB"/>
    <w:rsid w:val="00D5596A"/>
    <w:rsid w:val="00D6709C"/>
    <w:rsid w:val="00D67D06"/>
    <w:rsid w:val="00D70639"/>
    <w:rsid w:val="00D95E83"/>
    <w:rsid w:val="00DA0440"/>
    <w:rsid w:val="00DA234D"/>
    <w:rsid w:val="00DA5836"/>
    <w:rsid w:val="00DB52BA"/>
    <w:rsid w:val="00DC057D"/>
    <w:rsid w:val="00DC3EC0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25355"/>
    <w:rsid w:val="00E31C6F"/>
    <w:rsid w:val="00E325FE"/>
    <w:rsid w:val="00E402C5"/>
    <w:rsid w:val="00E40BB1"/>
    <w:rsid w:val="00E47036"/>
    <w:rsid w:val="00E50DB9"/>
    <w:rsid w:val="00E54E95"/>
    <w:rsid w:val="00E55DE9"/>
    <w:rsid w:val="00E564B4"/>
    <w:rsid w:val="00E61AB7"/>
    <w:rsid w:val="00E727CC"/>
    <w:rsid w:val="00E731E5"/>
    <w:rsid w:val="00E76CAE"/>
    <w:rsid w:val="00E81551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2D3C"/>
    <w:rsid w:val="00EA6FC0"/>
    <w:rsid w:val="00EA7A11"/>
    <w:rsid w:val="00EB2E84"/>
    <w:rsid w:val="00EB410C"/>
    <w:rsid w:val="00EC7256"/>
    <w:rsid w:val="00ED5192"/>
    <w:rsid w:val="00EE4F0C"/>
    <w:rsid w:val="00EE54E2"/>
    <w:rsid w:val="00EE6FB3"/>
    <w:rsid w:val="00EF75A7"/>
    <w:rsid w:val="00F07279"/>
    <w:rsid w:val="00F07B74"/>
    <w:rsid w:val="00F10F25"/>
    <w:rsid w:val="00F13F93"/>
    <w:rsid w:val="00F146CE"/>
    <w:rsid w:val="00F16874"/>
    <w:rsid w:val="00F2463F"/>
    <w:rsid w:val="00F3224F"/>
    <w:rsid w:val="00F32AB3"/>
    <w:rsid w:val="00F3793A"/>
    <w:rsid w:val="00F37F56"/>
    <w:rsid w:val="00F40128"/>
    <w:rsid w:val="00F55E07"/>
    <w:rsid w:val="00F60A7E"/>
    <w:rsid w:val="00F61BA8"/>
    <w:rsid w:val="00F626C2"/>
    <w:rsid w:val="00F65F87"/>
    <w:rsid w:val="00F66471"/>
    <w:rsid w:val="00F66804"/>
    <w:rsid w:val="00F71063"/>
    <w:rsid w:val="00F7579D"/>
    <w:rsid w:val="00F853E0"/>
    <w:rsid w:val="00F937E8"/>
    <w:rsid w:val="00FA56C7"/>
    <w:rsid w:val="00FA6533"/>
    <w:rsid w:val="00FC2876"/>
    <w:rsid w:val="00FC35E2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85</cp:revision>
  <cp:lastPrinted>2024-03-30T20:46:00Z</cp:lastPrinted>
  <dcterms:created xsi:type="dcterms:W3CDTF">2020-06-20T06:46:00Z</dcterms:created>
  <dcterms:modified xsi:type="dcterms:W3CDTF">2024-03-30T20:50:00Z</dcterms:modified>
</cp:coreProperties>
</file>