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5AF0FE4D" w14:textId="6C47EF27" w:rsidR="006C168F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5669BCE3" w14:textId="77777777" w:rsidR="00BC0253" w:rsidRDefault="00BC0253" w:rsidP="007009AF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23EC7266" w14:textId="77777777" w:rsidR="008E63A7" w:rsidRDefault="008E63A7" w:rsidP="008E63A7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druhá veľkonočná </w:t>
      </w:r>
      <w:r w:rsidRPr="00813B11">
        <w:rPr>
          <w:bCs/>
          <w:caps/>
          <w:sz w:val="32"/>
          <w:szCs w:val="32"/>
        </w:rPr>
        <w:t>nedeľa</w:t>
      </w:r>
    </w:p>
    <w:p w14:paraId="40ED6A0D" w14:textId="77777777" w:rsidR="008E63A7" w:rsidRPr="00813B11" w:rsidRDefault="008E63A7" w:rsidP="008E63A7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nedeľa božieho milosrdenstva</w:t>
      </w:r>
    </w:p>
    <w:p w14:paraId="6F0A5AFF" w14:textId="77777777" w:rsidR="008E63A7" w:rsidRDefault="008E63A7" w:rsidP="008E63A7">
      <w:pPr>
        <w:tabs>
          <w:tab w:val="left" w:pos="7410"/>
        </w:tabs>
        <w:rPr>
          <w:bCs/>
          <w:szCs w:val="22"/>
        </w:rPr>
      </w:pPr>
    </w:p>
    <w:p w14:paraId="7B51E683" w14:textId="77777777" w:rsidR="008E63A7" w:rsidRDefault="008E63A7" w:rsidP="008E63A7">
      <w:pPr>
        <w:tabs>
          <w:tab w:val="left" w:pos="7410"/>
        </w:tabs>
        <w:rPr>
          <w:bCs/>
          <w:szCs w:val="22"/>
        </w:rPr>
      </w:pPr>
    </w:p>
    <w:p w14:paraId="100535CA" w14:textId="77777777" w:rsidR="008E63A7" w:rsidRPr="00CF661A" w:rsidRDefault="008E63A7" w:rsidP="008E63A7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399FE9AD" w14:textId="77777777" w:rsidR="008E63A7" w:rsidRDefault="008E63A7" w:rsidP="008E63A7">
      <w:pPr>
        <w:rPr>
          <w:i/>
          <w:iCs/>
        </w:rPr>
      </w:pPr>
      <w:r>
        <w:t>pondelok:</w:t>
      </w:r>
      <w:r>
        <w:tab/>
        <w:t xml:space="preserve">Zvestovanie Pána, </w:t>
      </w:r>
      <w:r>
        <w:rPr>
          <w:i/>
          <w:iCs/>
        </w:rPr>
        <w:t>slávnosť</w:t>
      </w:r>
    </w:p>
    <w:p w14:paraId="32040D89" w14:textId="0B092451" w:rsidR="008E63A7" w:rsidRDefault="008E63A7" w:rsidP="008E63A7">
      <w:pPr>
        <w:rPr>
          <w:i/>
          <w:iCs/>
        </w:rPr>
      </w:pPr>
      <w:r>
        <w:t>štvrtok:</w:t>
      </w:r>
      <w:r>
        <w:tab/>
      </w:r>
      <w:r w:rsidR="00247E69">
        <w:t xml:space="preserve">Sv. Stanislava, biskupa a mučeníka, </w:t>
      </w:r>
      <w:r>
        <w:rPr>
          <w:i/>
          <w:iCs/>
        </w:rPr>
        <w:t>spomienka</w:t>
      </w:r>
    </w:p>
    <w:p w14:paraId="32ED4626" w14:textId="78C2E86D" w:rsidR="008E63A7" w:rsidRDefault="008E63A7" w:rsidP="008E63A7">
      <w:r>
        <w:t>nedeľa:</w:t>
      </w:r>
      <w:r>
        <w:tab/>
        <w:t>Tretia veľkonočná nedeľa</w:t>
      </w:r>
    </w:p>
    <w:p w14:paraId="53A8E962" w14:textId="77777777" w:rsidR="008E63A7" w:rsidRDefault="008E63A7" w:rsidP="008E63A7">
      <w:pPr>
        <w:ind w:firstLine="708"/>
        <w:rPr>
          <w:sz w:val="12"/>
          <w:szCs w:val="12"/>
        </w:rPr>
      </w:pPr>
    </w:p>
    <w:p w14:paraId="585247A8" w14:textId="77777777" w:rsidR="00881B4A" w:rsidRDefault="00881B4A" w:rsidP="00881B4A">
      <w:pPr>
        <w:ind w:firstLine="708"/>
        <w:rPr>
          <w:sz w:val="12"/>
          <w:szCs w:val="12"/>
        </w:rPr>
      </w:pPr>
    </w:p>
    <w:p w14:paraId="6793E8B9" w14:textId="77777777" w:rsidR="00881B4A" w:rsidRPr="00813B11" w:rsidRDefault="00881B4A" w:rsidP="00881B4A">
      <w:pPr>
        <w:shd w:val="clear" w:color="auto" w:fill="FFFFFF"/>
        <w:rPr>
          <w:bCs/>
          <w:sz w:val="16"/>
          <w:szCs w:val="16"/>
        </w:rPr>
      </w:pPr>
    </w:p>
    <w:p w14:paraId="3053E23E" w14:textId="111C97D7" w:rsidR="00881B4A" w:rsidRPr="00813B11" w:rsidRDefault="00881B4A" w:rsidP="00881B4A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54246E">
        <w:rPr>
          <w:bCs/>
          <w:sz w:val="28"/>
          <w:szCs w:val="40"/>
        </w:rPr>
        <w:t>8. - 14</w:t>
      </w:r>
      <w:r>
        <w:rPr>
          <w:bCs/>
          <w:sz w:val="28"/>
          <w:szCs w:val="40"/>
        </w:rPr>
        <w:t xml:space="preserve">. apríla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247E69" w:rsidRPr="00366026" w14:paraId="474C5812" w14:textId="77777777" w:rsidTr="000A339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13A" w14:textId="355146FB" w:rsidR="00247E69" w:rsidRPr="00366026" w:rsidRDefault="00247E69" w:rsidP="000A339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19AF3" w14:textId="003D3C06" w:rsidR="00247E69" w:rsidRDefault="00247E69" w:rsidP="000A33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21DB0" w14:textId="0C8282AB" w:rsidR="00247E69" w:rsidRDefault="00247E69" w:rsidP="000A339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247E6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9D8BB" w14:textId="19898D0F" w:rsidR="00247E69" w:rsidRDefault="00247E69" w:rsidP="000A339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Pavol a Alžbeta, syn Viliam a Štefan</w:t>
            </w:r>
          </w:p>
        </w:tc>
      </w:tr>
      <w:tr w:rsidR="00247E69" w:rsidRPr="00366026" w14:paraId="445BA622" w14:textId="77777777" w:rsidTr="000A339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209E" w14:textId="4D2C3DF2" w:rsidR="00247E69" w:rsidRPr="00366026" w:rsidRDefault="00247E69" w:rsidP="000A339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F1ACD" w14:textId="77777777" w:rsidR="00247E69" w:rsidRPr="00366026" w:rsidRDefault="00247E69" w:rsidP="000A33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3F64D" w14:textId="6DBAF8FD" w:rsidR="00247E69" w:rsidRPr="00366026" w:rsidRDefault="00247E69" w:rsidP="000A339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CBAEB" w14:textId="3B9CF112" w:rsidR="00247E69" w:rsidRPr="00366026" w:rsidRDefault="00247E69" w:rsidP="000A33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247E69" w:rsidRPr="00366026" w14:paraId="1F7F051D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5D288" w14:textId="462EA66F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A8F84" w14:textId="54A39795" w:rsidR="00247E69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061D8" w14:textId="53923E07" w:rsidR="00247E69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595D" w14:textId="5B78E3CC" w:rsidR="00247E69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Ševčíkovej</w:t>
            </w:r>
          </w:p>
        </w:tc>
      </w:tr>
      <w:tr w:rsidR="00247E69" w:rsidRPr="00366026" w14:paraId="5D0DCCF7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91E8B" w14:textId="77777777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592D6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EFB80" w14:textId="77777777" w:rsidR="00247E69" w:rsidRPr="00366026" w:rsidRDefault="00247E69" w:rsidP="00247E69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3CBB" w14:textId="6659BD3D" w:rsidR="00247E69" w:rsidRPr="007676BA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Jozef Kolárik (1 r)</w:t>
            </w:r>
          </w:p>
        </w:tc>
      </w:tr>
      <w:tr w:rsidR="00247E69" w:rsidRPr="00366026" w14:paraId="5CB32ADC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D034F" w14:textId="77777777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4D6E6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5104A" w14:textId="77777777" w:rsidR="00247E69" w:rsidRPr="00366026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EE5CF" w14:textId="5D52BC86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Silvester a Irena </w:t>
            </w:r>
            <w:proofErr w:type="spellStart"/>
            <w:r>
              <w:rPr>
                <w:bCs/>
                <w:sz w:val="28"/>
                <w:szCs w:val="28"/>
              </w:rPr>
              <w:t>Kopeckí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247E69" w:rsidRPr="00366026" w14:paraId="65578E23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03314" w14:textId="77777777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47B74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EE47" w14:textId="77777777" w:rsidR="00247E69" w:rsidRPr="00366026" w:rsidRDefault="00247E69" w:rsidP="00247E69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EB2B" w14:textId="49C56232" w:rsidR="00247E69" w:rsidRPr="005D116D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Oľga </w:t>
            </w:r>
            <w:proofErr w:type="spellStart"/>
            <w:r>
              <w:rPr>
                <w:bCs/>
                <w:sz w:val="28"/>
                <w:szCs w:val="28"/>
              </w:rPr>
              <w:t>Juráčkoví</w:t>
            </w:r>
            <w:proofErr w:type="spellEnd"/>
            <w:r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247E69" w:rsidRPr="00366026" w14:paraId="6A2F0BA7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4B36C" w14:textId="141BAFEB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426DA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35355" w14:textId="77777777" w:rsidR="00247E69" w:rsidRPr="00366026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D16C" w14:textId="6D9E34EC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Masarikovej</w:t>
            </w:r>
            <w:proofErr w:type="spellEnd"/>
          </w:p>
        </w:tc>
      </w:tr>
      <w:tr w:rsidR="00247E69" w:rsidRPr="00366026" w14:paraId="3521D505" w14:textId="77777777" w:rsidTr="000A339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EE368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6C92C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08641" w14:textId="77777777" w:rsidR="00247E69" w:rsidRPr="00366026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B73AF" w14:textId="15A275E5" w:rsidR="00247E69" w:rsidRPr="00366026" w:rsidRDefault="00247E69" w:rsidP="00247E69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Rudolf a Jozefína </w:t>
            </w:r>
            <w:proofErr w:type="spellStart"/>
            <w:r>
              <w:rPr>
                <w:bCs/>
                <w:sz w:val="28"/>
                <w:szCs w:val="28"/>
              </w:rPr>
              <w:t>Kopeckí</w:t>
            </w:r>
            <w:proofErr w:type="spellEnd"/>
            <w:r>
              <w:rPr>
                <w:bCs/>
                <w:sz w:val="28"/>
                <w:szCs w:val="28"/>
              </w:rPr>
              <w:t xml:space="preserve"> a dcéry Marta a Mária</w:t>
            </w:r>
          </w:p>
        </w:tc>
      </w:tr>
      <w:tr w:rsidR="00247E69" w:rsidRPr="00366026" w14:paraId="59A899C3" w14:textId="77777777" w:rsidTr="000A339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5EF7D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183FA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0C125" w14:textId="77777777" w:rsidR="00247E69" w:rsidRPr="00E24F44" w:rsidRDefault="00247E69" w:rsidP="00247E69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928A" w14:textId="431D3C21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Peter </w:t>
            </w:r>
            <w:proofErr w:type="spellStart"/>
            <w:r>
              <w:rPr>
                <w:bCs/>
                <w:sz w:val="28"/>
                <w:szCs w:val="28"/>
              </w:rPr>
              <w:t>Maník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247E69" w:rsidRPr="00366026" w14:paraId="036722CC" w14:textId="77777777" w:rsidTr="000A339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C1AE" w14:textId="77777777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60302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328E" w14:textId="77777777" w:rsidR="00247E69" w:rsidRPr="00366026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6285B" w14:textId="222BB1C4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 a Božiu pomoc pre rodinu </w:t>
            </w:r>
            <w:proofErr w:type="spellStart"/>
            <w:r>
              <w:rPr>
                <w:bCs/>
                <w:sz w:val="28"/>
                <w:szCs w:val="28"/>
              </w:rPr>
              <w:t>Maxovú</w:t>
            </w:r>
            <w:proofErr w:type="spellEnd"/>
          </w:p>
        </w:tc>
      </w:tr>
    </w:tbl>
    <w:p w14:paraId="710DD452" w14:textId="77777777" w:rsidR="0054246E" w:rsidRPr="0054246E" w:rsidRDefault="0054246E" w:rsidP="0054246E">
      <w:pPr>
        <w:spacing w:before="120" w:after="120"/>
        <w:jc w:val="both"/>
      </w:pPr>
    </w:p>
    <w:p w14:paraId="4026D86E" w14:textId="00E5201E" w:rsidR="0054246E" w:rsidRDefault="0054246E" w:rsidP="0054246E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 w:rsidRPr="00E325FE">
        <w:rPr>
          <w:b/>
          <w:bCs/>
        </w:rPr>
        <w:t>Sviatosť manželstva</w:t>
      </w:r>
      <w:r>
        <w:t xml:space="preserve"> </w:t>
      </w:r>
      <w:r w:rsidRPr="00E325FE">
        <w:t xml:space="preserve">chcú prijať Lukáš Kopecký, syn Bohuslava a Aleny rod. </w:t>
      </w:r>
      <w:proofErr w:type="spellStart"/>
      <w:r w:rsidRPr="00E325FE">
        <w:t>Pšeňákovej</w:t>
      </w:r>
      <w:proofErr w:type="spellEnd"/>
      <w:r w:rsidRPr="00E325FE">
        <w:t xml:space="preserve">, bývajúci Horných Motešiciach a </w:t>
      </w:r>
      <w:r w:rsidRPr="0054246E">
        <w:t>Michaela Bérešová, dcéra</w:t>
      </w:r>
      <w:r>
        <w:t xml:space="preserve"> </w:t>
      </w:r>
      <w:bookmarkStart w:id="0" w:name="_Hlk162727122"/>
      <w:r>
        <w:t>Martina a Zuzany rod. Bátorovej, bývajúca v Biskupiciach</w:t>
      </w:r>
      <w:bookmarkEnd w:id="0"/>
      <w:r>
        <w:t>. Ohlasujú sa druhý krát.</w:t>
      </w:r>
    </w:p>
    <w:p w14:paraId="2D49BD04" w14:textId="6977F05C" w:rsidR="0054246E" w:rsidRDefault="0054246E" w:rsidP="0054246E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 w:rsidRPr="00E325FE">
        <w:rPr>
          <w:b/>
          <w:bCs/>
        </w:rPr>
        <w:t>Sviatosť manželstva</w:t>
      </w:r>
      <w:r>
        <w:t xml:space="preserve"> </w:t>
      </w:r>
      <w:r w:rsidRPr="00E325FE">
        <w:t xml:space="preserve">chcú prijať </w:t>
      </w:r>
      <w:r>
        <w:t>Peter Roth z farnosti Poprad</w:t>
      </w:r>
      <w:r w:rsidRPr="00E325FE">
        <w:t xml:space="preserve"> a</w:t>
      </w:r>
      <w:r>
        <w:t xml:space="preserve"> Veronika </w:t>
      </w:r>
      <w:proofErr w:type="spellStart"/>
      <w:r>
        <w:t>Hanincová</w:t>
      </w:r>
      <w:proofErr w:type="spellEnd"/>
      <w:r>
        <w:t xml:space="preserve"> z Neporadze</w:t>
      </w:r>
      <w:r>
        <w:t xml:space="preserve">. Ohlasujú sa </w:t>
      </w:r>
      <w:r>
        <w:t>prvý</w:t>
      </w:r>
      <w:r>
        <w:t xml:space="preserve"> krát.</w:t>
      </w:r>
    </w:p>
    <w:p w14:paraId="1301DB32" w14:textId="29751376" w:rsidR="00C84979" w:rsidRDefault="00C84979" w:rsidP="00C84979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>
        <w:t>Ďalšie s</w:t>
      </w:r>
      <w:r>
        <w:t xml:space="preserve">tretnutie </w:t>
      </w:r>
      <w:proofErr w:type="spellStart"/>
      <w:r>
        <w:t>prvoprijímajúcich</w:t>
      </w:r>
      <w:proofErr w:type="spellEnd"/>
      <w:r>
        <w:t xml:space="preserve"> detí bude v sobotu </w:t>
      </w:r>
      <w:r>
        <w:t>13</w:t>
      </w:r>
      <w:r>
        <w:t>. apríla o 9</w:t>
      </w:r>
      <w:r w:rsidRPr="00E325FE">
        <w:rPr>
          <w:vertAlign w:val="superscript"/>
        </w:rPr>
        <w:t>00</w:t>
      </w:r>
      <w:r>
        <w:t xml:space="preserve"> v kaplnke v Horných Motešiciach.</w:t>
      </w:r>
    </w:p>
    <w:p w14:paraId="5C93F6D7" w14:textId="7FA9B9DA" w:rsidR="0054246E" w:rsidRDefault="0054246E" w:rsidP="0054246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Hnutie kresťanských spoločenstiev detí (</w:t>
      </w:r>
      <w:proofErr w:type="spellStart"/>
      <w:r>
        <w:t>eRko</w:t>
      </w:r>
      <w:proofErr w:type="spellEnd"/>
      <w:r>
        <w:t>) pozýva deti v sobotu 1</w:t>
      </w:r>
      <w:r>
        <w:t>3</w:t>
      </w:r>
      <w:r>
        <w:t xml:space="preserve">. </w:t>
      </w:r>
      <w:r>
        <w:t>apríla</w:t>
      </w:r>
      <w:r>
        <w:t xml:space="preserve"> o 14</w:t>
      </w:r>
      <w:r w:rsidRPr="001110B6">
        <w:rPr>
          <w:vertAlign w:val="superscript"/>
        </w:rPr>
        <w:t>00</w:t>
      </w:r>
      <w:r>
        <w:t xml:space="preserve"> na stretnutie do knižnice Obecného úradu Horných Motešiciach.</w:t>
      </w:r>
    </w:p>
    <w:p w14:paraId="2FC07461" w14:textId="6A4758EE" w:rsidR="00E325FE" w:rsidRDefault="00881B4A" w:rsidP="00E325FE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 w:rsidRPr="00B015B7">
        <w:t>V uplynulom týždni darovali na prestavbu farskej budovy a pre potreby farnosti Bohu znám</w:t>
      </w:r>
      <w:r w:rsidR="0054246E">
        <w:t>a</w:t>
      </w:r>
      <w:r>
        <w:t> z</w:t>
      </w:r>
      <w:r w:rsidR="0054246E">
        <w:t xml:space="preserve"> Petrovej Lehoty 5</w:t>
      </w:r>
      <w:r>
        <w:t xml:space="preserve">0,- </w:t>
      </w:r>
      <w:r w:rsidRPr="00B015B7">
        <w:t>€.</w:t>
      </w:r>
      <w:r w:rsidR="0054246E">
        <w:t xml:space="preserve"> Pán Boh zaplať.</w:t>
      </w:r>
      <w:r>
        <w:t xml:space="preserve"> </w:t>
      </w:r>
    </w:p>
    <w:p w14:paraId="3D0AAD9B" w14:textId="77777777" w:rsidR="00881B4A" w:rsidRDefault="00881B4A" w:rsidP="00E325FE">
      <w:pPr>
        <w:pStyle w:val="Odsekzoznamu"/>
        <w:tabs>
          <w:tab w:val="left" w:pos="1843"/>
        </w:tabs>
        <w:spacing w:before="120"/>
        <w:ind w:left="839"/>
        <w:contextualSpacing w:val="0"/>
        <w:rPr>
          <w:bCs/>
        </w:rPr>
      </w:pPr>
    </w:p>
    <w:p w14:paraId="5DB2E055" w14:textId="77777777" w:rsidR="00881B4A" w:rsidRDefault="00881B4A" w:rsidP="00881B4A">
      <w:pPr>
        <w:pStyle w:val="Odsekzoznamu"/>
        <w:tabs>
          <w:tab w:val="left" w:pos="1843"/>
        </w:tabs>
        <w:ind w:left="839"/>
        <w:rPr>
          <w:bCs/>
        </w:rPr>
      </w:pPr>
    </w:p>
    <w:p w14:paraId="32551298" w14:textId="6BDE2C9C" w:rsidR="00881B4A" w:rsidRPr="0054246E" w:rsidRDefault="0054246E" w:rsidP="0054246E">
      <w:pPr>
        <w:pStyle w:val="Odsekzoznamu"/>
        <w:numPr>
          <w:ilvl w:val="0"/>
          <w:numId w:val="42"/>
        </w:numPr>
        <w:tabs>
          <w:tab w:val="left" w:pos="1843"/>
        </w:tabs>
        <w:rPr>
          <w:bCs/>
        </w:rPr>
      </w:pPr>
      <w:r>
        <w:rPr>
          <w:bCs/>
        </w:rPr>
        <w:t>apríla</w:t>
      </w:r>
      <w:r w:rsidR="00881B4A" w:rsidRPr="0054246E">
        <w:rPr>
          <w:bCs/>
        </w:rPr>
        <w:t xml:space="preserve"> 2024</w:t>
      </w:r>
      <w:r w:rsidR="00881B4A" w:rsidRPr="0054246E">
        <w:rPr>
          <w:bCs/>
        </w:rPr>
        <w:tab/>
      </w:r>
      <w:r w:rsidR="00881B4A" w:rsidRPr="0054246E">
        <w:rPr>
          <w:bCs/>
        </w:rPr>
        <w:tab/>
      </w:r>
      <w:r w:rsidR="00881B4A" w:rsidRPr="0054246E">
        <w:rPr>
          <w:bCs/>
        </w:rPr>
        <w:tab/>
      </w:r>
      <w:r w:rsidR="00881B4A" w:rsidRPr="0054246E">
        <w:rPr>
          <w:bCs/>
        </w:rPr>
        <w:tab/>
      </w:r>
      <w:r w:rsidR="00881B4A" w:rsidRPr="0054246E">
        <w:rPr>
          <w:bCs/>
        </w:rPr>
        <w:tab/>
      </w:r>
      <w:r w:rsidR="00881B4A" w:rsidRPr="0054246E">
        <w:rPr>
          <w:bCs/>
        </w:rPr>
        <w:tab/>
      </w:r>
      <w:r w:rsidR="00881B4A" w:rsidRPr="0054246E">
        <w:rPr>
          <w:bCs/>
        </w:rPr>
        <w:tab/>
      </w:r>
      <w:r w:rsidR="00881B4A" w:rsidRPr="0054246E">
        <w:rPr>
          <w:bCs/>
        </w:rPr>
        <w:tab/>
        <w:t xml:space="preserve">  Juraj Adamec</w:t>
      </w:r>
    </w:p>
    <w:p w14:paraId="04B71269" w14:textId="77777777" w:rsidR="00881B4A" w:rsidRDefault="00881B4A" w:rsidP="00881B4A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100315AC" w14:textId="77777777" w:rsidR="006C57F7" w:rsidRDefault="006C57F7" w:rsidP="00881B4A">
      <w:pPr>
        <w:pStyle w:val="Odsekzoznamu"/>
        <w:spacing w:before="60"/>
        <w:ind w:left="7364" w:firstLine="424"/>
        <w:rPr>
          <w:bCs/>
        </w:rPr>
      </w:pPr>
    </w:p>
    <w:sectPr w:rsidR="006C57F7" w:rsidSect="00FF136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F151B1"/>
    <w:multiLevelType w:val="hybridMultilevel"/>
    <w:tmpl w:val="D1368E74"/>
    <w:lvl w:ilvl="0" w:tplc="45C863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D5BD8"/>
    <w:multiLevelType w:val="hybridMultilevel"/>
    <w:tmpl w:val="B3CE8042"/>
    <w:lvl w:ilvl="0" w:tplc="E7401D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553AA"/>
    <w:multiLevelType w:val="hybridMultilevel"/>
    <w:tmpl w:val="1CBA659A"/>
    <w:lvl w:ilvl="0" w:tplc="E212928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AEB53B4"/>
    <w:multiLevelType w:val="hybridMultilevel"/>
    <w:tmpl w:val="9E582A2C"/>
    <w:lvl w:ilvl="0" w:tplc="5BD683D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4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9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6926AA"/>
    <w:multiLevelType w:val="hybridMultilevel"/>
    <w:tmpl w:val="7C94CF86"/>
    <w:lvl w:ilvl="0" w:tplc="C96823F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3775DFB"/>
    <w:multiLevelType w:val="hybridMultilevel"/>
    <w:tmpl w:val="3D7621AE"/>
    <w:lvl w:ilvl="0" w:tplc="280819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22EE9"/>
    <w:multiLevelType w:val="hybridMultilevel"/>
    <w:tmpl w:val="D7FEB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A2718"/>
    <w:multiLevelType w:val="hybridMultilevel"/>
    <w:tmpl w:val="9B2426A8"/>
    <w:lvl w:ilvl="0" w:tplc="CC8CBFE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8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7"/>
  </w:num>
  <w:num w:numId="2" w16cid:durableId="1399598728">
    <w:abstractNumId w:val="3"/>
  </w:num>
  <w:num w:numId="3" w16cid:durableId="728848653">
    <w:abstractNumId w:val="25"/>
  </w:num>
  <w:num w:numId="4" w16cid:durableId="936327296">
    <w:abstractNumId w:val="14"/>
  </w:num>
  <w:num w:numId="5" w16cid:durableId="1452869096">
    <w:abstractNumId w:val="18"/>
  </w:num>
  <w:num w:numId="6" w16cid:durableId="887255225">
    <w:abstractNumId w:val="33"/>
  </w:num>
  <w:num w:numId="7" w16cid:durableId="73825660">
    <w:abstractNumId w:val="35"/>
  </w:num>
  <w:num w:numId="8" w16cid:durableId="307823889">
    <w:abstractNumId w:val="38"/>
  </w:num>
  <w:num w:numId="9" w16cid:durableId="12996078">
    <w:abstractNumId w:val="24"/>
  </w:num>
  <w:num w:numId="10" w16cid:durableId="910963345">
    <w:abstractNumId w:val="7"/>
  </w:num>
  <w:num w:numId="11" w16cid:durableId="1429692369">
    <w:abstractNumId w:val="4"/>
  </w:num>
  <w:num w:numId="12" w16cid:durableId="706367375">
    <w:abstractNumId w:val="12"/>
  </w:num>
  <w:num w:numId="13" w16cid:durableId="797533203">
    <w:abstractNumId w:val="0"/>
  </w:num>
  <w:num w:numId="14" w16cid:durableId="1630891418">
    <w:abstractNumId w:val="15"/>
  </w:num>
  <w:num w:numId="15" w16cid:durableId="1180435797">
    <w:abstractNumId w:val="21"/>
  </w:num>
  <w:num w:numId="16" w16cid:durableId="1351448063">
    <w:abstractNumId w:val="31"/>
  </w:num>
  <w:num w:numId="17" w16cid:durableId="2020739856">
    <w:abstractNumId w:val="5"/>
  </w:num>
  <w:num w:numId="18" w16cid:durableId="1906525975">
    <w:abstractNumId w:val="13"/>
  </w:num>
  <w:num w:numId="19" w16cid:durableId="486552618">
    <w:abstractNumId w:val="27"/>
  </w:num>
  <w:num w:numId="20" w16cid:durableId="1135030992">
    <w:abstractNumId w:val="16"/>
  </w:num>
  <w:num w:numId="21" w16cid:durableId="2040817162">
    <w:abstractNumId w:val="29"/>
  </w:num>
  <w:num w:numId="22" w16cid:durableId="1829205294">
    <w:abstractNumId w:val="23"/>
  </w:num>
  <w:num w:numId="23" w16cid:durableId="638802818">
    <w:abstractNumId w:val="11"/>
  </w:num>
  <w:num w:numId="24" w16cid:durableId="1888301661">
    <w:abstractNumId w:val="19"/>
  </w:num>
  <w:num w:numId="25" w16cid:durableId="261885500">
    <w:abstractNumId w:val="28"/>
  </w:num>
  <w:num w:numId="26" w16cid:durableId="19748752">
    <w:abstractNumId w:val="26"/>
  </w:num>
  <w:num w:numId="27" w16cid:durableId="950167553">
    <w:abstractNumId w:val="8"/>
  </w:num>
  <w:num w:numId="28" w16cid:durableId="1993943206">
    <w:abstractNumId w:val="37"/>
  </w:num>
  <w:num w:numId="29" w16cid:durableId="7717519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34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20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161716">
    <w:abstractNumId w:val="6"/>
  </w:num>
  <w:num w:numId="37" w16cid:durableId="660930740">
    <w:abstractNumId w:val="22"/>
  </w:num>
  <w:num w:numId="38" w16cid:durableId="1791052927">
    <w:abstractNumId w:val="36"/>
  </w:num>
  <w:num w:numId="39" w16cid:durableId="284046099">
    <w:abstractNumId w:val="32"/>
  </w:num>
  <w:num w:numId="40" w16cid:durableId="1763912662">
    <w:abstractNumId w:val="30"/>
  </w:num>
  <w:num w:numId="41" w16cid:durableId="838422322">
    <w:abstractNumId w:val="10"/>
  </w:num>
  <w:num w:numId="42" w16cid:durableId="1368022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47D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A7715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47E69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259D7"/>
    <w:rsid w:val="00334A74"/>
    <w:rsid w:val="0034323C"/>
    <w:rsid w:val="003476B3"/>
    <w:rsid w:val="00362317"/>
    <w:rsid w:val="00366026"/>
    <w:rsid w:val="00371C65"/>
    <w:rsid w:val="0037527D"/>
    <w:rsid w:val="00376C06"/>
    <w:rsid w:val="0038164B"/>
    <w:rsid w:val="003A316A"/>
    <w:rsid w:val="003B344C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0CD1"/>
    <w:rsid w:val="004C63B2"/>
    <w:rsid w:val="004D0CFB"/>
    <w:rsid w:val="004D43C2"/>
    <w:rsid w:val="004E0575"/>
    <w:rsid w:val="004E19E1"/>
    <w:rsid w:val="004F25AB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46E"/>
    <w:rsid w:val="005428B1"/>
    <w:rsid w:val="00543392"/>
    <w:rsid w:val="00546F10"/>
    <w:rsid w:val="0054775A"/>
    <w:rsid w:val="00547EC2"/>
    <w:rsid w:val="00554831"/>
    <w:rsid w:val="005576A6"/>
    <w:rsid w:val="00560258"/>
    <w:rsid w:val="00561E7D"/>
    <w:rsid w:val="00564126"/>
    <w:rsid w:val="005657EF"/>
    <w:rsid w:val="005663F8"/>
    <w:rsid w:val="00566BFD"/>
    <w:rsid w:val="00566F33"/>
    <w:rsid w:val="00570F70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A53C0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31912"/>
    <w:rsid w:val="00655992"/>
    <w:rsid w:val="00660555"/>
    <w:rsid w:val="0066142C"/>
    <w:rsid w:val="00666D37"/>
    <w:rsid w:val="00671CE2"/>
    <w:rsid w:val="0067466E"/>
    <w:rsid w:val="006820CE"/>
    <w:rsid w:val="0068360C"/>
    <w:rsid w:val="00684143"/>
    <w:rsid w:val="0068575C"/>
    <w:rsid w:val="006874D6"/>
    <w:rsid w:val="0068798C"/>
    <w:rsid w:val="00690ACD"/>
    <w:rsid w:val="006A06A7"/>
    <w:rsid w:val="006A1EF4"/>
    <w:rsid w:val="006A3EA2"/>
    <w:rsid w:val="006A4599"/>
    <w:rsid w:val="006B1278"/>
    <w:rsid w:val="006B6371"/>
    <w:rsid w:val="006B76DE"/>
    <w:rsid w:val="006B79B6"/>
    <w:rsid w:val="006C168F"/>
    <w:rsid w:val="006C57F7"/>
    <w:rsid w:val="006D1492"/>
    <w:rsid w:val="006D2205"/>
    <w:rsid w:val="006D6C22"/>
    <w:rsid w:val="006D741E"/>
    <w:rsid w:val="006E51EE"/>
    <w:rsid w:val="006F382C"/>
    <w:rsid w:val="007002A6"/>
    <w:rsid w:val="007003F7"/>
    <w:rsid w:val="007009AF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D3C7C"/>
    <w:rsid w:val="007E370A"/>
    <w:rsid w:val="007E3891"/>
    <w:rsid w:val="007E3EE3"/>
    <w:rsid w:val="007E786B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57BAF"/>
    <w:rsid w:val="00860463"/>
    <w:rsid w:val="008632A2"/>
    <w:rsid w:val="00881B4A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E63A7"/>
    <w:rsid w:val="008E7598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37CB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C532D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75309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2FED"/>
    <w:rsid w:val="00AE6C61"/>
    <w:rsid w:val="00AE74B7"/>
    <w:rsid w:val="00B01C1E"/>
    <w:rsid w:val="00B03D44"/>
    <w:rsid w:val="00B04071"/>
    <w:rsid w:val="00B06213"/>
    <w:rsid w:val="00B06663"/>
    <w:rsid w:val="00B1238C"/>
    <w:rsid w:val="00B13738"/>
    <w:rsid w:val="00B22900"/>
    <w:rsid w:val="00B26100"/>
    <w:rsid w:val="00B264F1"/>
    <w:rsid w:val="00B31616"/>
    <w:rsid w:val="00B36FED"/>
    <w:rsid w:val="00B4484A"/>
    <w:rsid w:val="00B50548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C0253"/>
    <w:rsid w:val="00BD4A32"/>
    <w:rsid w:val="00BD6122"/>
    <w:rsid w:val="00BE1448"/>
    <w:rsid w:val="00BE2BB9"/>
    <w:rsid w:val="00BE3FC4"/>
    <w:rsid w:val="00BE4BCB"/>
    <w:rsid w:val="00BE4F6A"/>
    <w:rsid w:val="00BE79C8"/>
    <w:rsid w:val="00BE7CE9"/>
    <w:rsid w:val="00C25DC3"/>
    <w:rsid w:val="00C26810"/>
    <w:rsid w:val="00C50A6D"/>
    <w:rsid w:val="00C5788C"/>
    <w:rsid w:val="00C61850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4979"/>
    <w:rsid w:val="00C87020"/>
    <w:rsid w:val="00C87824"/>
    <w:rsid w:val="00C87D92"/>
    <w:rsid w:val="00C94867"/>
    <w:rsid w:val="00CA034B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325FE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76CAE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2D3C"/>
    <w:rsid w:val="00EA6FC0"/>
    <w:rsid w:val="00EA7A11"/>
    <w:rsid w:val="00EB2E84"/>
    <w:rsid w:val="00EB410C"/>
    <w:rsid w:val="00EC7256"/>
    <w:rsid w:val="00ED5192"/>
    <w:rsid w:val="00EE4F0C"/>
    <w:rsid w:val="00EE54E2"/>
    <w:rsid w:val="00EE6FB3"/>
    <w:rsid w:val="00EF75A7"/>
    <w:rsid w:val="00F07279"/>
    <w:rsid w:val="00F07B74"/>
    <w:rsid w:val="00F10F25"/>
    <w:rsid w:val="00F13F93"/>
    <w:rsid w:val="00F146CE"/>
    <w:rsid w:val="00F16874"/>
    <w:rsid w:val="00F2463F"/>
    <w:rsid w:val="00F3224F"/>
    <w:rsid w:val="00F32AB3"/>
    <w:rsid w:val="00F3793A"/>
    <w:rsid w:val="00F37F56"/>
    <w:rsid w:val="00F40128"/>
    <w:rsid w:val="00F55E07"/>
    <w:rsid w:val="00F60A7E"/>
    <w:rsid w:val="00F61BA8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A6533"/>
    <w:rsid w:val="00FC2876"/>
    <w:rsid w:val="00FC35E2"/>
    <w:rsid w:val="00FC5A74"/>
    <w:rsid w:val="00FD214B"/>
    <w:rsid w:val="00FD797C"/>
    <w:rsid w:val="00FE43FB"/>
    <w:rsid w:val="00FF1363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87</cp:revision>
  <cp:lastPrinted>2024-04-06T06:11:00Z</cp:lastPrinted>
  <dcterms:created xsi:type="dcterms:W3CDTF">2020-06-20T06:46:00Z</dcterms:created>
  <dcterms:modified xsi:type="dcterms:W3CDTF">2024-04-06T06:12:00Z</dcterms:modified>
</cp:coreProperties>
</file>