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5AF0FE4D" w14:textId="6C47EF27" w:rsidR="006C168F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5669BCE3" w14:textId="77777777" w:rsidR="00BC0253" w:rsidRDefault="00BC0253" w:rsidP="007009AF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23EC7266" w14:textId="24EAC36C" w:rsidR="008E63A7" w:rsidRDefault="00415A97" w:rsidP="008E63A7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8E63A7">
        <w:rPr>
          <w:bCs/>
          <w:caps/>
          <w:sz w:val="32"/>
          <w:szCs w:val="32"/>
        </w:rPr>
        <w:t xml:space="preserve"> veľkonočná </w:t>
      </w:r>
      <w:r w:rsidR="008E63A7" w:rsidRPr="00813B11">
        <w:rPr>
          <w:bCs/>
          <w:caps/>
          <w:sz w:val="32"/>
          <w:szCs w:val="32"/>
        </w:rPr>
        <w:t>nedeľa</w:t>
      </w:r>
    </w:p>
    <w:p w14:paraId="6F0A5AFF" w14:textId="77777777" w:rsidR="008E63A7" w:rsidRDefault="008E63A7" w:rsidP="008E63A7">
      <w:pPr>
        <w:tabs>
          <w:tab w:val="left" w:pos="7410"/>
        </w:tabs>
        <w:rPr>
          <w:bCs/>
          <w:szCs w:val="22"/>
        </w:rPr>
      </w:pPr>
    </w:p>
    <w:p w14:paraId="7B51E683" w14:textId="77777777" w:rsidR="008E63A7" w:rsidRDefault="008E63A7" w:rsidP="008E63A7">
      <w:pPr>
        <w:tabs>
          <w:tab w:val="left" w:pos="7410"/>
        </w:tabs>
        <w:rPr>
          <w:bCs/>
          <w:szCs w:val="22"/>
        </w:rPr>
      </w:pPr>
    </w:p>
    <w:p w14:paraId="3053E23E" w14:textId="03F444B2" w:rsidR="00881B4A" w:rsidRPr="00813B11" w:rsidRDefault="00881B4A" w:rsidP="00881B4A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415A97">
        <w:rPr>
          <w:bCs/>
          <w:sz w:val="28"/>
          <w:szCs w:val="40"/>
        </w:rPr>
        <w:t>15. - 21</w:t>
      </w:r>
      <w:r>
        <w:rPr>
          <w:bCs/>
          <w:sz w:val="28"/>
          <w:szCs w:val="40"/>
        </w:rPr>
        <w:t xml:space="preserve">. apríla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247E69" w:rsidRPr="00366026" w14:paraId="474C5812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13A" w14:textId="355146FB" w:rsidR="00247E69" w:rsidRPr="00366026" w:rsidRDefault="00247E69" w:rsidP="000A339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19AF3" w14:textId="003D3C06" w:rsidR="00247E69" w:rsidRDefault="00247E69" w:rsidP="000A33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1DB0" w14:textId="7D867BC8" w:rsidR="00247E69" w:rsidRDefault="00247E69" w:rsidP="000A339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415A97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247E6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9D8BB" w14:textId="3D0AB915" w:rsidR="00247E69" w:rsidRDefault="00247E69" w:rsidP="000A339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15A97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415A97">
              <w:rPr>
                <w:bCs/>
                <w:sz w:val="28"/>
                <w:szCs w:val="28"/>
              </w:rPr>
              <w:t>Richtarechovej</w:t>
            </w:r>
            <w:proofErr w:type="spellEnd"/>
            <w:r w:rsidR="00415A9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415A97">
              <w:rPr>
                <w:bCs/>
                <w:sz w:val="28"/>
                <w:szCs w:val="28"/>
              </w:rPr>
              <w:t>Malovej</w:t>
            </w:r>
            <w:proofErr w:type="spellEnd"/>
            <w:r w:rsidR="00415A97">
              <w:rPr>
                <w:bCs/>
                <w:sz w:val="28"/>
                <w:szCs w:val="28"/>
              </w:rPr>
              <w:t xml:space="preserve"> a za</w:t>
            </w:r>
            <w:r w:rsidR="00415A97" w:rsidRPr="00366026">
              <w:rPr>
                <w:bCs/>
                <w:sz w:val="28"/>
                <w:szCs w:val="28"/>
              </w:rPr>
              <w:t xml:space="preserve"> </w:t>
            </w:r>
            <w:r w:rsidR="00415A97" w:rsidRPr="00366026">
              <w:rPr>
                <w:bCs/>
                <w:sz w:val="28"/>
                <w:szCs w:val="28"/>
              </w:rPr>
              <w:t>†</w:t>
            </w:r>
            <w:r w:rsidR="00415A9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Pavol </w:t>
            </w:r>
          </w:p>
        </w:tc>
      </w:tr>
      <w:tr w:rsidR="00247E69" w:rsidRPr="00366026" w14:paraId="1F7F051D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5D288" w14:textId="462EA66F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A8F84" w14:textId="54A39795" w:rsidR="00247E69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061D8" w14:textId="53923E07" w:rsidR="00247E69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595D" w14:textId="4097EF85" w:rsidR="00247E69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15A97">
              <w:rPr>
                <w:bCs/>
                <w:sz w:val="28"/>
                <w:szCs w:val="28"/>
              </w:rPr>
              <w:t xml:space="preserve">Michal a Mária </w:t>
            </w:r>
            <w:proofErr w:type="spellStart"/>
            <w:r w:rsidR="00415A97">
              <w:rPr>
                <w:bCs/>
                <w:sz w:val="28"/>
                <w:szCs w:val="28"/>
              </w:rPr>
              <w:t>Masarikoví</w:t>
            </w:r>
            <w:proofErr w:type="spellEnd"/>
            <w:r w:rsidR="00415A97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247E69" w:rsidRPr="00366026" w14:paraId="5D0DCCF7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91E8B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592D6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FB80" w14:textId="77777777" w:rsidR="00247E69" w:rsidRPr="00366026" w:rsidRDefault="00247E69" w:rsidP="00247E6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3CBB" w14:textId="3A4BBC87" w:rsidR="00247E69" w:rsidRPr="007676BA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415A97">
              <w:rPr>
                <w:bCs/>
                <w:sz w:val="28"/>
                <w:szCs w:val="28"/>
              </w:rPr>
              <w:t xml:space="preserve">Pavol a Anna </w:t>
            </w:r>
            <w:proofErr w:type="spellStart"/>
            <w:r w:rsidR="00415A97">
              <w:rPr>
                <w:bCs/>
                <w:sz w:val="28"/>
                <w:szCs w:val="28"/>
              </w:rPr>
              <w:t>Gründeloví</w:t>
            </w:r>
            <w:proofErr w:type="spellEnd"/>
            <w:r w:rsidR="00415A97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247E69" w:rsidRPr="00366026" w14:paraId="5CB32ADC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D034F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4D6E6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5104A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EE5CF" w14:textId="67DAB151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15A97">
              <w:rPr>
                <w:bCs/>
                <w:sz w:val="28"/>
                <w:szCs w:val="28"/>
              </w:rPr>
              <w:t xml:space="preserve">Štefan a Pavlína </w:t>
            </w:r>
            <w:proofErr w:type="spellStart"/>
            <w:r w:rsidR="00415A97">
              <w:rPr>
                <w:bCs/>
                <w:sz w:val="28"/>
                <w:szCs w:val="28"/>
              </w:rPr>
              <w:t>Ďurčoví</w:t>
            </w:r>
            <w:proofErr w:type="spellEnd"/>
            <w:r w:rsidR="00415A97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247E69" w:rsidRPr="00366026" w14:paraId="65578E23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03314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47B74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EE47" w14:textId="77777777" w:rsidR="00247E69" w:rsidRPr="00366026" w:rsidRDefault="00247E69" w:rsidP="00247E6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EB2B" w14:textId="0912D080" w:rsidR="00247E69" w:rsidRPr="005D116D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15A97">
              <w:rPr>
                <w:bCs/>
                <w:sz w:val="28"/>
                <w:szCs w:val="28"/>
              </w:rPr>
              <w:t>Anton a Peter</w:t>
            </w:r>
          </w:p>
        </w:tc>
      </w:tr>
      <w:tr w:rsidR="00247E69" w:rsidRPr="00366026" w14:paraId="6A2F0BA7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4B36C" w14:textId="141BAFEB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426DA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35355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D16C" w14:textId="2B212443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15A97">
              <w:rPr>
                <w:bCs/>
                <w:sz w:val="28"/>
                <w:szCs w:val="28"/>
              </w:rPr>
              <w:t xml:space="preserve">Peter a Janka </w:t>
            </w:r>
            <w:proofErr w:type="spellStart"/>
            <w:r w:rsidR="00415A97">
              <w:rPr>
                <w:bCs/>
                <w:sz w:val="28"/>
                <w:szCs w:val="28"/>
              </w:rPr>
              <w:t>Zuštinoví</w:t>
            </w:r>
            <w:proofErr w:type="spellEnd"/>
            <w:r w:rsidR="00415A97">
              <w:rPr>
                <w:bCs/>
                <w:sz w:val="28"/>
                <w:szCs w:val="28"/>
              </w:rPr>
              <w:t xml:space="preserve"> a Ivan </w:t>
            </w:r>
            <w:proofErr w:type="spellStart"/>
            <w:r w:rsidR="00415A97"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247E69" w:rsidRPr="00366026" w14:paraId="3521D505" w14:textId="77777777" w:rsidTr="000A339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EE368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6C92C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08641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B73AF" w14:textId="624608D9" w:rsidR="00247E69" w:rsidRPr="00366026" w:rsidRDefault="00247E69" w:rsidP="00247E69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43E8A">
              <w:rPr>
                <w:bCs/>
                <w:sz w:val="28"/>
                <w:szCs w:val="28"/>
              </w:rPr>
              <w:t xml:space="preserve">Bohumil </w:t>
            </w:r>
            <w:proofErr w:type="spellStart"/>
            <w:r w:rsidR="00243E8A">
              <w:rPr>
                <w:bCs/>
                <w:sz w:val="28"/>
                <w:szCs w:val="28"/>
              </w:rPr>
              <w:t>Richtárech</w:t>
            </w:r>
            <w:proofErr w:type="spellEnd"/>
            <w:r w:rsidR="00243E8A">
              <w:rPr>
                <w:bCs/>
                <w:sz w:val="28"/>
                <w:szCs w:val="28"/>
              </w:rPr>
              <w:t xml:space="preserve"> a súrodenci Anton a Marta</w:t>
            </w:r>
          </w:p>
        </w:tc>
      </w:tr>
      <w:tr w:rsidR="00247E69" w:rsidRPr="00366026" w14:paraId="59A899C3" w14:textId="77777777" w:rsidTr="000A339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5EF7D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183FA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0C125" w14:textId="77777777" w:rsidR="00247E69" w:rsidRPr="00E24F44" w:rsidRDefault="00247E69" w:rsidP="00247E69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928A" w14:textId="1C579D66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43E8A">
              <w:rPr>
                <w:bCs/>
                <w:sz w:val="28"/>
                <w:szCs w:val="28"/>
              </w:rPr>
              <w:t xml:space="preserve">Štefan </w:t>
            </w:r>
            <w:proofErr w:type="spellStart"/>
            <w:r w:rsidR="00243E8A">
              <w:rPr>
                <w:bCs/>
                <w:sz w:val="28"/>
                <w:szCs w:val="28"/>
              </w:rPr>
              <w:t>Jando</w:t>
            </w:r>
            <w:proofErr w:type="spellEnd"/>
            <w:r w:rsidR="00243E8A"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247E69" w:rsidRPr="00366026" w14:paraId="036722CC" w14:textId="77777777" w:rsidTr="000A339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C1AE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60302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328E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6285B" w14:textId="7A6558CD" w:rsidR="00247E69" w:rsidRPr="00366026" w:rsidRDefault="00243E8A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Augustín</w:t>
            </w:r>
          </w:p>
        </w:tc>
      </w:tr>
    </w:tbl>
    <w:p w14:paraId="710DD452" w14:textId="77777777" w:rsidR="0054246E" w:rsidRPr="0054246E" w:rsidRDefault="0054246E" w:rsidP="0054246E">
      <w:pPr>
        <w:spacing w:before="120" w:after="120"/>
        <w:jc w:val="both"/>
      </w:pPr>
    </w:p>
    <w:p w14:paraId="4026D86E" w14:textId="35060E9E" w:rsidR="0054246E" w:rsidRDefault="0054246E" w:rsidP="0054246E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 w:rsidRPr="00E325FE">
        <w:rPr>
          <w:b/>
          <w:bCs/>
        </w:rPr>
        <w:t>Sviatosť manželstva</w:t>
      </w:r>
      <w:r>
        <w:t xml:space="preserve"> </w:t>
      </w:r>
      <w:r w:rsidRPr="00E325FE">
        <w:t xml:space="preserve">chcú prijať Lukáš Kopecký, syn Bohuslava a Aleny rod. </w:t>
      </w:r>
      <w:proofErr w:type="spellStart"/>
      <w:r w:rsidRPr="00E325FE">
        <w:t>Pšeňákovej</w:t>
      </w:r>
      <w:proofErr w:type="spellEnd"/>
      <w:r w:rsidRPr="00E325FE">
        <w:t xml:space="preserve">, bývajúci Horných Motešiciach a </w:t>
      </w:r>
      <w:r w:rsidRPr="0054246E">
        <w:t>Michaela Bérešová, dcéra</w:t>
      </w:r>
      <w:r>
        <w:t xml:space="preserve"> </w:t>
      </w:r>
      <w:bookmarkStart w:id="0" w:name="_Hlk162727122"/>
      <w:r>
        <w:t>Martina a Zuzany rod. Bátorovej, bývajúca v Biskupiciach</w:t>
      </w:r>
      <w:bookmarkEnd w:id="0"/>
      <w:r>
        <w:t xml:space="preserve">. Ohlasujú sa </w:t>
      </w:r>
      <w:r w:rsidR="00243E8A">
        <w:t>tretí</w:t>
      </w:r>
      <w:r>
        <w:t xml:space="preserve"> krát.</w:t>
      </w:r>
      <w:r w:rsidR="001F449D">
        <w:t xml:space="preserve"> Sobášnu sv. omšu budú mat v sobotu 20. apríla o 15</w:t>
      </w:r>
      <w:r w:rsidR="001F449D" w:rsidRPr="001F449D">
        <w:rPr>
          <w:vertAlign w:val="superscript"/>
        </w:rPr>
        <w:t>00</w:t>
      </w:r>
      <w:r w:rsidR="001F449D">
        <w:t xml:space="preserve"> v kostole v Kamenci pod Vtáčnikom.</w:t>
      </w:r>
    </w:p>
    <w:p w14:paraId="2D49BD04" w14:textId="3AF6EA2A" w:rsidR="0054246E" w:rsidRDefault="0054246E" w:rsidP="00894CA9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 w:rsidRPr="001F449D">
        <w:rPr>
          <w:b/>
          <w:bCs/>
        </w:rPr>
        <w:t>Sviatosť manželstva</w:t>
      </w:r>
      <w:r>
        <w:t xml:space="preserve"> </w:t>
      </w:r>
      <w:r w:rsidRPr="00E325FE">
        <w:t xml:space="preserve">chcú prijať </w:t>
      </w:r>
      <w:r>
        <w:t>Peter Roth z farnosti Poprad</w:t>
      </w:r>
      <w:r w:rsidRPr="00E325FE">
        <w:t xml:space="preserve"> a</w:t>
      </w:r>
      <w:r>
        <w:t xml:space="preserve"> Veronika </w:t>
      </w:r>
      <w:proofErr w:type="spellStart"/>
      <w:r>
        <w:t>Hanincová</w:t>
      </w:r>
      <w:proofErr w:type="spellEnd"/>
      <w:r>
        <w:t xml:space="preserve"> z Neporadze. Ohlasujú sa prvý </w:t>
      </w:r>
      <w:r w:rsidR="00243E8A">
        <w:t xml:space="preserve">a posledný </w:t>
      </w:r>
      <w:r>
        <w:t>krát.</w:t>
      </w:r>
      <w:r w:rsidR="001F449D" w:rsidRPr="001F449D">
        <w:t xml:space="preserve"> </w:t>
      </w:r>
      <w:r w:rsidR="001F449D">
        <w:t>Sobášnu sv. omšu budú mat v </w:t>
      </w:r>
      <w:r w:rsidR="001F449D">
        <w:t>piatok</w:t>
      </w:r>
      <w:r w:rsidR="001F449D">
        <w:t xml:space="preserve"> </w:t>
      </w:r>
      <w:r w:rsidR="001F449D">
        <w:t>19</w:t>
      </w:r>
      <w:r w:rsidR="001F449D">
        <w:t>. apríla v kostole v</w:t>
      </w:r>
      <w:r w:rsidR="001F449D">
        <w:t> Novej Dubnici</w:t>
      </w:r>
      <w:r w:rsidR="001F449D">
        <w:t>.</w:t>
      </w:r>
    </w:p>
    <w:p w14:paraId="1301DB32" w14:textId="659EE6A5" w:rsidR="00C84979" w:rsidRDefault="00C84979" w:rsidP="00C84979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>
        <w:t xml:space="preserve">Ďalšie stretnutie </w:t>
      </w:r>
      <w:proofErr w:type="spellStart"/>
      <w:r>
        <w:t>prvoprijímajúcich</w:t>
      </w:r>
      <w:proofErr w:type="spellEnd"/>
      <w:r>
        <w:t xml:space="preserve"> detí bude v sobotu </w:t>
      </w:r>
      <w:r w:rsidR="00243E8A">
        <w:t>20</w:t>
      </w:r>
      <w:r>
        <w:t>. apríla o 9</w:t>
      </w:r>
      <w:r w:rsidRPr="00E325FE">
        <w:rPr>
          <w:vertAlign w:val="superscript"/>
        </w:rPr>
        <w:t>00</w:t>
      </w:r>
      <w:r>
        <w:t xml:space="preserve"> v</w:t>
      </w:r>
      <w:r w:rsidR="00243E8A">
        <w:t xml:space="preserve">o farskom kostole v Dolných </w:t>
      </w:r>
      <w:r>
        <w:t>Motešiciach.</w:t>
      </w:r>
    </w:p>
    <w:p w14:paraId="77A8EE94" w14:textId="358EA613" w:rsidR="00243E8A" w:rsidRDefault="00243E8A" w:rsidP="00C84979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>
        <w:t xml:space="preserve">Na budúcu sobotu 20. apríla bude na Skalke pri Trenčíne </w:t>
      </w:r>
      <w:r>
        <w:rPr>
          <w:b/>
          <w:bCs/>
        </w:rPr>
        <w:t xml:space="preserve">púť </w:t>
      </w:r>
      <w:proofErr w:type="spellStart"/>
      <w:r>
        <w:rPr>
          <w:b/>
          <w:bCs/>
        </w:rPr>
        <w:t>Hradnianskeho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archidiakonátu</w:t>
      </w:r>
      <w:proofErr w:type="spellEnd"/>
      <w:r>
        <w:rPr>
          <w:b/>
          <w:bCs/>
        </w:rPr>
        <w:t xml:space="preserve"> </w:t>
      </w:r>
      <w:r>
        <w:t>(dekanát Topoľčany, Bošany a Bánovce nad Bebravou)</w:t>
      </w:r>
      <w:r w:rsidR="002711D7">
        <w:t>. Program púte začína o 15</w:t>
      </w:r>
      <w:r w:rsidR="002711D7" w:rsidRPr="002711D7">
        <w:rPr>
          <w:vertAlign w:val="superscript"/>
        </w:rPr>
        <w:t>00</w:t>
      </w:r>
      <w:r w:rsidR="002711D7">
        <w:t xml:space="preserve">  a slávnostnú sv. omšu bude celebrovať o 16</w:t>
      </w:r>
      <w:r w:rsidR="002711D7" w:rsidRPr="002711D7">
        <w:rPr>
          <w:vertAlign w:val="superscript"/>
        </w:rPr>
        <w:t>00</w:t>
      </w:r>
      <w:r w:rsidR="002711D7">
        <w:t xml:space="preserve"> Mons. Peter Beňo, nitriansky pomocný biskup.</w:t>
      </w:r>
    </w:p>
    <w:p w14:paraId="0175B479" w14:textId="692B8056" w:rsidR="00243E8A" w:rsidRDefault="00243E8A" w:rsidP="00243E8A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Budúca nedeľa – štvrtá veľkonočná – je nedeľou Dobrého pastiera. Od </w:t>
      </w:r>
      <w:r>
        <w:t>15</w:t>
      </w:r>
      <w:r>
        <w:t xml:space="preserve">. do </w:t>
      </w:r>
      <w:r>
        <w:t>21</w:t>
      </w:r>
      <w:r>
        <w:t xml:space="preserve">. apríla prežívame týždeň modlitieb za duchovné povolania. </w:t>
      </w:r>
    </w:p>
    <w:p w14:paraId="79CF729F" w14:textId="77777777" w:rsidR="00243E8A" w:rsidRDefault="00243E8A" w:rsidP="00243E8A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</w:t>
      </w:r>
      <w:r>
        <w:rPr>
          <w:b/>
          <w:bCs/>
        </w:rPr>
        <w:t>zbierka na seminár.</w:t>
      </w:r>
    </w:p>
    <w:p w14:paraId="3D0AAD9B" w14:textId="77777777" w:rsidR="00881B4A" w:rsidRDefault="00881B4A" w:rsidP="00E325FE">
      <w:pPr>
        <w:pStyle w:val="Odsekzoznamu"/>
        <w:tabs>
          <w:tab w:val="left" w:pos="1843"/>
        </w:tabs>
        <w:spacing w:before="120"/>
        <w:ind w:left="839"/>
        <w:contextualSpacing w:val="0"/>
        <w:rPr>
          <w:bCs/>
        </w:rPr>
      </w:pPr>
    </w:p>
    <w:p w14:paraId="5DB2E055" w14:textId="77777777" w:rsidR="00881B4A" w:rsidRDefault="00881B4A" w:rsidP="00881B4A">
      <w:pPr>
        <w:pStyle w:val="Odsekzoznamu"/>
        <w:tabs>
          <w:tab w:val="left" w:pos="1843"/>
        </w:tabs>
        <w:ind w:left="839"/>
        <w:rPr>
          <w:bCs/>
        </w:rPr>
      </w:pPr>
    </w:p>
    <w:p w14:paraId="32551298" w14:textId="60B7ACE3" w:rsidR="00881B4A" w:rsidRPr="00243E8A" w:rsidRDefault="0054246E" w:rsidP="00243E8A">
      <w:pPr>
        <w:pStyle w:val="Odsekzoznamu"/>
        <w:numPr>
          <w:ilvl w:val="0"/>
          <w:numId w:val="43"/>
        </w:numPr>
        <w:tabs>
          <w:tab w:val="left" w:pos="1843"/>
        </w:tabs>
        <w:rPr>
          <w:bCs/>
        </w:rPr>
      </w:pPr>
      <w:r w:rsidRPr="00243E8A">
        <w:rPr>
          <w:bCs/>
        </w:rPr>
        <w:t>apríla</w:t>
      </w:r>
      <w:r w:rsidR="00881B4A" w:rsidRPr="00243E8A">
        <w:rPr>
          <w:bCs/>
        </w:rPr>
        <w:t xml:space="preserve"> 2024</w:t>
      </w:r>
      <w:r w:rsidR="00881B4A" w:rsidRPr="00243E8A">
        <w:rPr>
          <w:bCs/>
        </w:rPr>
        <w:tab/>
      </w:r>
      <w:r w:rsidR="00881B4A" w:rsidRPr="00243E8A">
        <w:rPr>
          <w:bCs/>
        </w:rPr>
        <w:tab/>
      </w:r>
      <w:r w:rsidR="00881B4A" w:rsidRPr="00243E8A">
        <w:rPr>
          <w:bCs/>
        </w:rPr>
        <w:tab/>
      </w:r>
      <w:r w:rsidR="00881B4A" w:rsidRPr="00243E8A">
        <w:rPr>
          <w:bCs/>
        </w:rPr>
        <w:tab/>
      </w:r>
      <w:r w:rsidR="00881B4A" w:rsidRPr="00243E8A">
        <w:rPr>
          <w:bCs/>
        </w:rPr>
        <w:tab/>
      </w:r>
      <w:r w:rsidR="00881B4A" w:rsidRPr="00243E8A">
        <w:rPr>
          <w:bCs/>
        </w:rPr>
        <w:tab/>
      </w:r>
      <w:r w:rsidR="00881B4A" w:rsidRPr="00243E8A">
        <w:rPr>
          <w:bCs/>
        </w:rPr>
        <w:tab/>
      </w:r>
      <w:r w:rsidR="00881B4A" w:rsidRPr="00243E8A">
        <w:rPr>
          <w:bCs/>
        </w:rPr>
        <w:tab/>
        <w:t xml:space="preserve">  Juraj Adamec</w:t>
      </w:r>
    </w:p>
    <w:p w14:paraId="04B71269" w14:textId="77777777" w:rsidR="00881B4A" w:rsidRDefault="00881B4A" w:rsidP="00881B4A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100315AC" w14:textId="77777777" w:rsidR="006C57F7" w:rsidRDefault="006C57F7" w:rsidP="00881B4A">
      <w:pPr>
        <w:pStyle w:val="Odsekzoznamu"/>
        <w:spacing w:before="60"/>
        <w:ind w:left="7364" w:firstLine="424"/>
        <w:rPr>
          <w:bCs/>
        </w:rPr>
      </w:pPr>
    </w:p>
    <w:sectPr w:rsidR="006C57F7" w:rsidSect="005D145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F151B1"/>
    <w:multiLevelType w:val="hybridMultilevel"/>
    <w:tmpl w:val="D1368E74"/>
    <w:lvl w:ilvl="0" w:tplc="45C863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5BD8"/>
    <w:multiLevelType w:val="hybridMultilevel"/>
    <w:tmpl w:val="B3CE8042"/>
    <w:lvl w:ilvl="0" w:tplc="E7401D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553AA"/>
    <w:multiLevelType w:val="hybridMultilevel"/>
    <w:tmpl w:val="1CBA659A"/>
    <w:lvl w:ilvl="0" w:tplc="E212928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AEB53B4"/>
    <w:multiLevelType w:val="hybridMultilevel"/>
    <w:tmpl w:val="9E582A2C"/>
    <w:lvl w:ilvl="0" w:tplc="5BD683D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4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082E48"/>
    <w:multiLevelType w:val="hybridMultilevel"/>
    <w:tmpl w:val="7526BFD0"/>
    <w:lvl w:ilvl="0" w:tplc="3E6AC80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0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6926AA"/>
    <w:multiLevelType w:val="hybridMultilevel"/>
    <w:tmpl w:val="7C94CF86"/>
    <w:lvl w:ilvl="0" w:tplc="C96823F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3775DFB"/>
    <w:multiLevelType w:val="hybridMultilevel"/>
    <w:tmpl w:val="3D7621AE"/>
    <w:lvl w:ilvl="0" w:tplc="280819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22EE9"/>
    <w:multiLevelType w:val="hybridMultilevel"/>
    <w:tmpl w:val="D7FEB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A2718"/>
    <w:multiLevelType w:val="hybridMultilevel"/>
    <w:tmpl w:val="9B2426A8"/>
    <w:lvl w:ilvl="0" w:tplc="CC8CBFE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9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7"/>
  </w:num>
  <w:num w:numId="2" w16cid:durableId="1399598728">
    <w:abstractNumId w:val="3"/>
  </w:num>
  <w:num w:numId="3" w16cid:durableId="728848653">
    <w:abstractNumId w:val="25"/>
  </w:num>
  <w:num w:numId="4" w16cid:durableId="936327296">
    <w:abstractNumId w:val="14"/>
  </w:num>
  <w:num w:numId="5" w16cid:durableId="1452869096">
    <w:abstractNumId w:val="18"/>
  </w:num>
  <w:num w:numId="6" w16cid:durableId="887255225">
    <w:abstractNumId w:val="34"/>
  </w:num>
  <w:num w:numId="7" w16cid:durableId="73825660">
    <w:abstractNumId w:val="36"/>
  </w:num>
  <w:num w:numId="8" w16cid:durableId="307823889">
    <w:abstractNumId w:val="39"/>
  </w:num>
  <w:num w:numId="9" w16cid:durableId="12996078">
    <w:abstractNumId w:val="24"/>
  </w:num>
  <w:num w:numId="10" w16cid:durableId="910963345">
    <w:abstractNumId w:val="7"/>
  </w:num>
  <w:num w:numId="11" w16cid:durableId="1429692369">
    <w:abstractNumId w:val="4"/>
  </w:num>
  <w:num w:numId="12" w16cid:durableId="706367375">
    <w:abstractNumId w:val="12"/>
  </w:num>
  <w:num w:numId="13" w16cid:durableId="797533203">
    <w:abstractNumId w:val="0"/>
  </w:num>
  <w:num w:numId="14" w16cid:durableId="1630891418">
    <w:abstractNumId w:val="15"/>
  </w:num>
  <w:num w:numId="15" w16cid:durableId="1180435797">
    <w:abstractNumId w:val="21"/>
  </w:num>
  <w:num w:numId="16" w16cid:durableId="1351448063">
    <w:abstractNumId w:val="32"/>
  </w:num>
  <w:num w:numId="17" w16cid:durableId="2020739856">
    <w:abstractNumId w:val="5"/>
  </w:num>
  <w:num w:numId="18" w16cid:durableId="1906525975">
    <w:abstractNumId w:val="13"/>
  </w:num>
  <w:num w:numId="19" w16cid:durableId="486552618">
    <w:abstractNumId w:val="28"/>
  </w:num>
  <w:num w:numId="20" w16cid:durableId="1135030992">
    <w:abstractNumId w:val="16"/>
  </w:num>
  <w:num w:numId="21" w16cid:durableId="2040817162">
    <w:abstractNumId w:val="30"/>
  </w:num>
  <w:num w:numId="22" w16cid:durableId="1829205294">
    <w:abstractNumId w:val="23"/>
  </w:num>
  <w:num w:numId="23" w16cid:durableId="638802818">
    <w:abstractNumId w:val="11"/>
  </w:num>
  <w:num w:numId="24" w16cid:durableId="1888301661">
    <w:abstractNumId w:val="19"/>
  </w:num>
  <w:num w:numId="25" w16cid:durableId="261885500">
    <w:abstractNumId w:val="29"/>
  </w:num>
  <w:num w:numId="26" w16cid:durableId="19748752">
    <w:abstractNumId w:val="27"/>
  </w:num>
  <w:num w:numId="27" w16cid:durableId="950167553">
    <w:abstractNumId w:val="8"/>
  </w:num>
  <w:num w:numId="28" w16cid:durableId="1993943206">
    <w:abstractNumId w:val="38"/>
  </w:num>
  <w:num w:numId="29" w16cid:durableId="7717519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35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20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161716">
    <w:abstractNumId w:val="6"/>
  </w:num>
  <w:num w:numId="37" w16cid:durableId="660930740">
    <w:abstractNumId w:val="22"/>
  </w:num>
  <w:num w:numId="38" w16cid:durableId="1791052927">
    <w:abstractNumId w:val="37"/>
  </w:num>
  <w:num w:numId="39" w16cid:durableId="284046099">
    <w:abstractNumId w:val="33"/>
  </w:num>
  <w:num w:numId="40" w16cid:durableId="1763912662">
    <w:abstractNumId w:val="31"/>
  </w:num>
  <w:num w:numId="41" w16cid:durableId="838422322">
    <w:abstractNumId w:val="10"/>
  </w:num>
  <w:num w:numId="42" w16cid:durableId="1368022321">
    <w:abstractNumId w:val="9"/>
  </w:num>
  <w:num w:numId="43" w16cid:durableId="3134127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A7715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449D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43E8A"/>
    <w:rsid w:val="00247E69"/>
    <w:rsid w:val="00255A8A"/>
    <w:rsid w:val="00256393"/>
    <w:rsid w:val="002711D7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259D7"/>
    <w:rsid w:val="00334A74"/>
    <w:rsid w:val="0034323C"/>
    <w:rsid w:val="003476B3"/>
    <w:rsid w:val="00362317"/>
    <w:rsid w:val="00366026"/>
    <w:rsid w:val="00371C65"/>
    <w:rsid w:val="0037527D"/>
    <w:rsid w:val="00376C06"/>
    <w:rsid w:val="0038164B"/>
    <w:rsid w:val="003A316A"/>
    <w:rsid w:val="003B344C"/>
    <w:rsid w:val="003B5FCA"/>
    <w:rsid w:val="003C0C8D"/>
    <w:rsid w:val="003D3B74"/>
    <w:rsid w:val="003E329D"/>
    <w:rsid w:val="003E6885"/>
    <w:rsid w:val="003F0DBC"/>
    <w:rsid w:val="00415A97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0CD1"/>
    <w:rsid w:val="004C63B2"/>
    <w:rsid w:val="004D0CFB"/>
    <w:rsid w:val="004D43C2"/>
    <w:rsid w:val="004E0575"/>
    <w:rsid w:val="004E19E1"/>
    <w:rsid w:val="004F25AB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46E"/>
    <w:rsid w:val="005428B1"/>
    <w:rsid w:val="00543392"/>
    <w:rsid w:val="00546F10"/>
    <w:rsid w:val="0054775A"/>
    <w:rsid w:val="00547EC2"/>
    <w:rsid w:val="00554831"/>
    <w:rsid w:val="005576A6"/>
    <w:rsid w:val="00560258"/>
    <w:rsid w:val="00561E7D"/>
    <w:rsid w:val="00564126"/>
    <w:rsid w:val="005657EF"/>
    <w:rsid w:val="005663F8"/>
    <w:rsid w:val="00566BFD"/>
    <w:rsid w:val="00566F33"/>
    <w:rsid w:val="00570F70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A53C0"/>
    <w:rsid w:val="005B3110"/>
    <w:rsid w:val="005C6A33"/>
    <w:rsid w:val="005D1453"/>
    <w:rsid w:val="005D2003"/>
    <w:rsid w:val="005D6FD9"/>
    <w:rsid w:val="005E1F14"/>
    <w:rsid w:val="005E2CEF"/>
    <w:rsid w:val="006106B8"/>
    <w:rsid w:val="00614CA8"/>
    <w:rsid w:val="00621406"/>
    <w:rsid w:val="006274EF"/>
    <w:rsid w:val="00631912"/>
    <w:rsid w:val="00655992"/>
    <w:rsid w:val="00660555"/>
    <w:rsid w:val="0066142C"/>
    <w:rsid w:val="00666D37"/>
    <w:rsid w:val="00671CE2"/>
    <w:rsid w:val="0067466E"/>
    <w:rsid w:val="006820CE"/>
    <w:rsid w:val="0068360C"/>
    <w:rsid w:val="00684143"/>
    <w:rsid w:val="0068575C"/>
    <w:rsid w:val="006874D6"/>
    <w:rsid w:val="0068798C"/>
    <w:rsid w:val="00690ACD"/>
    <w:rsid w:val="006A06A7"/>
    <w:rsid w:val="006A1EF4"/>
    <w:rsid w:val="006A3EA2"/>
    <w:rsid w:val="006A4599"/>
    <w:rsid w:val="006B1278"/>
    <w:rsid w:val="006B6371"/>
    <w:rsid w:val="006B76DE"/>
    <w:rsid w:val="006B79B6"/>
    <w:rsid w:val="006C168F"/>
    <w:rsid w:val="006C57F7"/>
    <w:rsid w:val="006D1492"/>
    <w:rsid w:val="006D2205"/>
    <w:rsid w:val="006D6C22"/>
    <w:rsid w:val="006D741E"/>
    <w:rsid w:val="006E51EE"/>
    <w:rsid w:val="006F382C"/>
    <w:rsid w:val="007002A6"/>
    <w:rsid w:val="007003F7"/>
    <w:rsid w:val="007009AF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D3C7C"/>
    <w:rsid w:val="007E370A"/>
    <w:rsid w:val="007E3891"/>
    <w:rsid w:val="007E3EE3"/>
    <w:rsid w:val="007E786B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57BAF"/>
    <w:rsid w:val="00860463"/>
    <w:rsid w:val="008632A2"/>
    <w:rsid w:val="00881B4A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E63A7"/>
    <w:rsid w:val="008E7598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37CB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C532D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75309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2FED"/>
    <w:rsid w:val="00AE6C61"/>
    <w:rsid w:val="00AE74B7"/>
    <w:rsid w:val="00B01C1E"/>
    <w:rsid w:val="00B03D44"/>
    <w:rsid w:val="00B04071"/>
    <w:rsid w:val="00B06213"/>
    <w:rsid w:val="00B06663"/>
    <w:rsid w:val="00B1238C"/>
    <w:rsid w:val="00B13738"/>
    <w:rsid w:val="00B22900"/>
    <w:rsid w:val="00B26100"/>
    <w:rsid w:val="00B264F1"/>
    <w:rsid w:val="00B31616"/>
    <w:rsid w:val="00B36FED"/>
    <w:rsid w:val="00B4484A"/>
    <w:rsid w:val="00B50548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C0253"/>
    <w:rsid w:val="00BD4A32"/>
    <w:rsid w:val="00BD6122"/>
    <w:rsid w:val="00BE1448"/>
    <w:rsid w:val="00BE2BB9"/>
    <w:rsid w:val="00BE3FC4"/>
    <w:rsid w:val="00BE4BCB"/>
    <w:rsid w:val="00BE4F6A"/>
    <w:rsid w:val="00BE79C8"/>
    <w:rsid w:val="00BE7CE9"/>
    <w:rsid w:val="00C25DC3"/>
    <w:rsid w:val="00C26810"/>
    <w:rsid w:val="00C50A6D"/>
    <w:rsid w:val="00C5788C"/>
    <w:rsid w:val="00C61850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4979"/>
    <w:rsid w:val="00C87020"/>
    <w:rsid w:val="00C87824"/>
    <w:rsid w:val="00C87D92"/>
    <w:rsid w:val="00C94867"/>
    <w:rsid w:val="00CA034B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325FE"/>
    <w:rsid w:val="00E402C5"/>
    <w:rsid w:val="00E40BB1"/>
    <w:rsid w:val="00E47036"/>
    <w:rsid w:val="00E50DB9"/>
    <w:rsid w:val="00E53913"/>
    <w:rsid w:val="00E54E95"/>
    <w:rsid w:val="00E55DE9"/>
    <w:rsid w:val="00E564B4"/>
    <w:rsid w:val="00E61AB7"/>
    <w:rsid w:val="00E727CC"/>
    <w:rsid w:val="00E731E5"/>
    <w:rsid w:val="00E76CAE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2D3C"/>
    <w:rsid w:val="00EA6FC0"/>
    <w:rsid w:val="00EA7A11"/>
    <w:rsid w:val="00EB2E84"/>
    <w:rsid w:val="00EB410C"/>
    <w:rsid w:val="00EC7256"/>
    <w:rsid w:val="00ED5192"/>
    <w:rsid w:val="00EE4F0C"/>
    <w:rsid w:val="00EE54E2"/>
    <w:rsid w:val="00EE6FB3"/>
    <w:rsid w:val="00EF75A7"/>
    <w:rsid w:val="00F07279"/>
    <w:rsid w:val="00F07B74"/>
    <w:rsid w:val="00F10F25"/>
    <w:rsid w:val="00F13F93"/>
    <w:rsid w:val="00F146CE"/>
    <w:rsid w:val="00F16874"/>
    <w:rsid w:val="00F2463F"/>
    <w:rsid w:val="00F3224F"/>
    <w:rsid w:val="00F32AB3"/>
    <w:rsid w:val="00F3793A"/>
    <w:rsid w:val="00F37F56"/>
    <w:rsid w:val="00F40128"/>
    <w:rsid w:val="00F55E07"/>
    <w:rsid w:val="00F60A7E"/>
    <w:rsid w:val="00F61BA8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A6533"/>
    <w:rsid w:val="00FC2876"/>
    <w:rsid w:val="00FC35E2"/>
    <w:rsid w:val="00FC5A74"/>
    <w:rsid w:val="00FD214B"/>
    <w:rsid w:val="00FD797C"/>
    <w:rsid w:val="00FE43FB"/>
    <w:rsid w:val="00FF1363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89</cp:revision>
  <cp:lastPrinted>2024-04-13T18:53:00Z</cp:lastPrinted>
  <dcterms:created xsi:type="dcterms:W3CDTF">2020-06-20T06:46:00Z</dcterms:created>
  <dcterms:modified xsi:type="dcterms:W3CDTF">2024-04-13T18:56:00Z</dcterms:modified>
</cp:coreProperties>
</file>