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0311F" w14:textId="77777777" w:rsidR="00CB21E5" w:rsidRPr="00813B11" w:rsidRDefault="00CB21E5" w:rsidP="00CB21E5">
      <w:pPr>
        <w:shd w:val="clear" w:color="auto" w:fill="E7E6E6" w:themeFill="background2"/>
        <w:jc w:val="center"/>
        <w:rPr>
          <w:bCs/>
          <w:color w:val="000000" w:themeColor="text1"/>
          <w:sz w:val="36"/>
          <w:u w:val="single"/>
        </w:rPr>
      </w:pPr>
      <w:r w:rsidRPr="00813B11">
        <w:rPr>
          <w:rStyle w:val="Nadpis1Char"/>
          <w:rFonts w:ascii="Times New Roman" w:eastAsiaTheme="majorEastAsia" w:hAnsi="Times New Roman"/>
          <w:b w:val="0"/>
          <w:bCs/>
          <w:smallCaps w:val="0"/>
          <w:color w:val="000000" w:themeColor="text1"/>
          <w:sz w:val="36"/>
          <w:szCs w:val="24"/>
        </w:rPr>
        <w:t>Rímskokatolícka cirkev,  farnosť Motešice  913 26  Motešice</w:t>
      </w:r>
      <w:r w:rsidRPr="00813B11">
        <w:rPr>
          <w:bCs/>
          <w:color w:val="000000" w:themeColor="text1"/>
          <w:sz w:val="36"/>
          <w:u w:val="single"/>
          <w:shd w:val="clear" w:color="auto" w:fill="E7E6E6" w:themeFill="background2"/>
        </w:rPr>
        <w:t xml:space="preserve"> 27</w:t>
      </w:r>
    </w:p>
    <w:p w14:paraId="16A9139C" w14:textId="77777777" w:rsidR="00CB21E5" w:rsidRPr="00813B11" w:rsidRDefault="00CB21E5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r w:rsidRPr="00813B11">
        <w:rPr>
          <w:bCs/>
          <w:color w:val="000000" w:themeColor="text1"/>
        </w:rPr>
        <w:t xml:space="preserve">tel. číslo </w:t>
      </w:r>
      <w:r w:rsidRPr="00813B11">
        <w:rPr>
          <w:bCs/>
          <w:color w:val="000000" w:themeColor="text1"/>
          <w:shd w:val="clear" w:color="auto" w:fill="E7E6E6" w:themeFill="background2"/>
        </w:rPr>
        <w:t xml:space="preserve">: 421 32 659 42 45   </w:t>
      </w:r>
      <w:r w:rsidRPr="00813B11">
        <w:rPr>
          <w:bCs/>
          <w:color w:val="000000" w:themeColor="text1"/>
        </w:rPr>
        <w:t>mobil:  0905 932 950</w:t>
      </w:r>
    </w:p>
    <w:p w14:paraId="6F61F4A1" w14:textId="77777777" w:rsidR="00CB21E5" w:rsidRPr="00813B11" w:rsidRDefault="00000000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hyperlink r:id="rId6" w:history="1">
        <w:r w:rsidR="00CB21E5" w:rsidRPr="00813B11">
          <w:rPr>
            <w:rStyle w:val="Hypertextovprepojenie"/>
            <w:bCs/>
            <w:color w:val="000000" w:themeColor="text1"/>
            <w:u w:val="none"/>
            <w:bdr w:val="none" w:sz="0" w:space="0" w:color="auto" w:frame="1"/>
            <w:shd w:val="clear" w:color="auto" w:fill="E7E6E6" w:themeFill="background2"/>
          </w:rPr>
          <w:t>motesice@nrb.sk</w:t>
        </w:r>
      </w:hyperlink>
      <w:r w:rsidR="00CB21E5" w:rsidRPr="00813B11">
        <w:rPr>
          <w:rStyle w:val="Hypertextovprepojenie"/>
          <w:bCs/>
          <w:color w:val="000000" w:themeColor="text1"/>
          <w:u w:val="none"/>
          <w:bdr w:val="none" w:sz="0" w:space="0" w:color="auto" w:frame="1"/>
          <w:shd w:val="clear" w:color="auto" w:fill="E7E6E6" w:themeFill="background2"/>
        </w:rPr>
        <w:t xml:space="preserve">  </w:t>
      </w:r>
      <w:r w:rsidR="00CB21E5" w:rsidRPr="00813B11">
        <w:rPr>
          <w:bCs/>
          <w:color w:val="000000" w:themeColor="text1"/>
        </w:rPr>
        <w:t>web stránka : www.motesice.nrb.sk</w:t>
      </w:r>
    </w:p>
    <w:p w14:paraId="5AF0FE4D" w14:textId="6C47EF27" w:rsidR="006C168F" w:rsidRPr="00813B11" w:rsidRDefault="00CB21E5" w:rsidP="00CB21E5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Cs/>
          <w:color w:val="000000" w:themeColor="text1"/>
          <w:sz w:val="12"/>
          <w:szCs w:val="12"/>
        </w:rPr>
      </w:pPr>
      <w:r w:rsidRPr="00813B11">
        <w:rPr>
          <w:rFonts w:ascii="Times New Roman" w:hAnsi="Times New Roman"/>
          <w:bCs/>
          <w:color w:val="000000" w:themeColor="text1"/>
        </w:rPr>
        <w:t xml:space="preserve"> </w:t>
      </w:r>
    </w:p>
    <w:p w14:paraId="0B99FAE3" w14:textId="77777777" w:rsidR="008225EE" w:rsidRPr="00F3224F" w:rsidRDefault="008225EE" w:rsidP="00614CA8">
      <w:pPr>
        <w:shd w:val="clear" w:color="auto" w:fill="FFFFFF"/>
        <w:jc w:val="center"/>
        <w:rPr>
          <w:bCs/>
          <w:caps/>
          <w:sz w:val="2"/>
          <w:szCs w:val="2"/>
        </w:rPr>
      </w:pPr>
    </w:p>
    <w:p w14:paraId="5669BCE3" w14:textId="77777777" w:rsidR="00BC0253" w:rsidRDefault="00BC0253" w:rsidP="007009AF">
      <w:pPr>
        <w:shd w:val="clear" w:color="auto" w:fill="FFFFFF"/>
        <w:jc w:val="center"/>
        <w:rPr>
          <w:bCs/>
          <w:caps/>
          <w:sz w:val="32"/>
          <w:szCs w:val="32"/>
        </w:rPr>
      </w:pPr>
    </w:p>
    <w:p w14:paraId="23EC7266" w14:textId="46E55C98" w:rsidR="008E63A7" w:rsidRDefault="00992DA1" w:rsidP="008E63A7">
      <w:pPr>
        <w:shd w:val="clear" w:color="auto" w:fill="FFFFFF"/>
        <w:jc w:val="center"/>
        <w:rPr>
          <w:bCs/>
          <w:caps/>
          <w:sz w:val="32"/>
          <w:szCs w:val="32"/>
        </w:rPr>
      </w:pPr>
      <w:r>
        <w:rPr>
          <w:bCs/>
          <w:caps/>
          <w:sz w:val="32"/>
          <w:szCs w:val="32"/>
        </w:rPr>
        <w:t>Štvrtá</w:t>
      </w:r>
      <w:r w:rsidR="008E63A7">
        <w:rPr>
          <w:bCs/>
          <w:caps/>
          <w:sz w:val="32"/>
          <w:szCs w:val="32"/>
        </w:rPr>
        <w:t xml:space="preserve"> veľkonočná </w:t>
      </w:r>
      <w:r w:rsidR="008E63A7" w:rsidRPr="00813B11">
        <w:rPr>
          <w:bCs/>
          <w:caps/>
          <w:sz w:val="32"/>
          <w:szCs w:val="32"/>
        </w:rPr>
        <w:t>nedeľa</w:t>
      </w:r>
    </w:p>
    <w:p w14:paraId="2022921E" w14:textId="77777777" w:rsidR="008C0D63" w:rsidRDefault="008C0D63" w:rsidP="008E63A7">
      <w:pPr>
        <w:shd w:val="clear" w:color="auto" w:fill="FFFFFF"/>
        <w:jc w:val="center"/>
        <w:rPr>
          <w:bCs/>
          <w:caps/>
          <w:sz w:val="32"/>
          <w:szCs w:val="32"/>
        </w:rPr>
      </w:pPr>
    </w:p>
    <w:p w14:paraId="4EB0673E" w14:textId="77777777" w:rsidR="00992DA1" w:rsidRPr="00CF661A" w:rsidRDefault="00992DA1" w:rsidP="00992DA1">
      <w:pPr>
        <w:tabs>
          <w:tab w:val="left" w:pos="7410"/>
        </w:tabs>
        <w:rPr>
          <w:bCs/>
          <w:szCs w:val="22"/>
        </w:rPr>
      </w:pPr>
      <w:r w:rsidRPr="00CF661A">
        <w:rPr>
          <w:bCs/>
          <w:szCs w:val="22"/>
        </w:rPr>
        <w:t>LITURGICKÝ KALENDÁR:</w:t>
      </w:r>
    </w:p>
    <w:p w14:paraId="60758BD7" w14:textId="7806003F" w:rsidR="00992DA1" w:rsidRDefault="00992DA1" w:rsidP="00992DA1">
      <w:pPr>
        <w:rPr>
          <w:i/>
          <w:iCs/>
        </w:rPr>
      </w:pPr>
      <w:r>
        <w:t>utorok:</w:t>
      </w:r>
      <w:r>
        <w:tab/>
      </w:r>
      <w:r>
        <w:tab/>
        <w:t xml:space="preserve">Sv. Vojtecha, biskupa a mučeníka, </w:t>
      </w:r>
      <w:r>
        <w:rPr>
          <w:i/>
          <w:iCs/>
        </w:rPr>
        <w:t>spomienka</w:t>
      </w:r>
    </w:p>
    <w:p w14:paraId="18829A8A" w14:textId="55DF8532" w:rsidR="00992DA1" w:rsidRDefault="00992DA1" w:rsidP="00992DA1">
      <w:pPr>
        <w:rPr>
          <w:i/>
          <w:iCs/>
        </w:rPr>
      </w:pPr>
      <w:r>
        <w:t>štvrtok</w:t>
      </w:r>
      <w:r>
        <w:t>:</w:t>
      </w:r>
      <w:r>
        <w:tab/>
      </w:r>
      <w:r>
        <w:t xml:space="preserve">Sv. Marka, evanjelistu, </w:t>
      </w:r>
      <w:r>
        <w:rPr>
          <w:i/>
          <w:iCs/>
        </w:rPr>
        <w:t>sviatok</w:t>
      </w:r>
    </w:p>
    <w:p w14:paraId="656F5508" w14:textId="777A8EA0" w:rsidR="00992DA1" w:rsidRDefault="00992DA1" w:rsidP="00992DA1">
      <w:r>
        <w:t>nedeľa:</w:t>
      </w:r>
      <w:r>
        <w:tab/>
        <w:t xml:space="preserve">Piata </w:t>
      </w:r>
      <w:r>
        <w:t xml:space="preserve">veľkonočná </w:t>
      </w:r>
      <w:r>
        <w:t>nedeľa</w:t>
      </w:r>
    </w:p>
    <w:p w14:paraId="7B51E683" w14:textId="77777777" w:rsidR="008E63A7" w:rsidRDefault="008E63A7" w:rsidP="008E63A7">
      <w:pPr>
        <w:tabs>
          <w:tab w:val="left" w:pos="7410"/>
        </w:tabs>
        <w:rPr>
          <w:bCs/>
          <w:szCs w:val="22"/>
        </w:rPr>
      </w:pPr>
    </w:p>
    <w:p w14:paraId="3053E23E" w14:textId="63322A39" w:rsidR="00881B4A" w:rsidRPr="00813B11" w:rsidRDefault="00881B4A" w:rsidP="00881B4A">
      <w:pPr>
        <w:rPr>
          <w:sz w:val="16"/>
          <w:szCs w:val="16"/>
        </w:rPr>
      </w:pPr>
      <w:r w:rsidRPr="00813B11">
        <w:rPr>
          <w:bCs/>
          <w:caps/>
          <w:sz w:val="28"/>
          <w:szCs w:val="40"/>
        </w:rPr>
        <w:t xml:space="preserve">úmysly svätých omší: </w:t>
      </w:r>
      <w:r w:rsidRPr="00813B11">
        <w:rPr>
          <w:bCs/>
          <w:sz w:val="28"/>
          <w:szCs w:val="40"/>
        </w:rPr>
        <w:t>(</w:t>
      </w:r>
      <w:r w:rsidR="00992DA1">
        <w:rPr>
          <w:bCs/>
          <w:sz w:val="28"/>
          <w:szCs w:val="40"/>
        </w:rPr>
        <w:t>22</w:t>
      </w:r>
      <w:r w:rsidR="00415A97">
        <w:rPr>
          <w:bCs/>
          <w:sz w:val="28"/>
          <w:szCs w:val="40"/>
        </w:rPr>
        <w:t>. - 2</w:t>
      </w:r>
      <w:r w:rsidR="00992DA1">
        <w:rPr>
          <w:bCs/>
          <w:sz w:val="28"/>
          <w:szCs w:val="40"/>
        </w:rPr>
        <w:t>8</w:t>
      </w:r>
      <w:r>
        <w:rPr>
          <w:bCs/>
          <w:sz w:val="28"/>
          <w:szCs w:val="40"/>
        </w:rPr>
        <w:t xml:space="preserve">. apríla </w:t>
      </w:r>
      <w:r w:rsidRPr="00813B11">
        <w:rPr>
          <w:bCs/>
          <w:sz w:val="28"/>
          <w:szCs w:val="40"/>
        </w:rPr>
        <w:t>202</w:t>
      </w:r>
      <w:r>
        <w:rPr>
          <w:bCs/>
          <w:sz w:val="28"/>
          <w:szCs w:val="40"/>
        </w:rPr>
        <w:t>4</w:t>
      </w:r>
      <w:r w:rsidRPr="00813B11">
        <w:rPr>
          <w:bCs/>
          <w:sz w:val="28"/>
          <w:szCs w:val="40"/>
        </w:rPr>
        <w:t>)</w:t>
      </w:r>
    </w:p>
    <w:tbl>
      <w:tblPr>
        <w:tblW w:w="10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2"/>
        <w:gridCol w:w="1701"/>
        <w:gridCol w:w="851"/>
        <w:gridCol w:w="6724"/>
      </w:tblGrid>
      <w:tr w:rsidR="00247E69" w:rsidRPr="00366026" w14:paraId="474C5812" w14:textId="77777777" w:rsidTr="000A3394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70C13A" w14:textId="355146FB" w:rsidR="00247E69" w:rsidRPr="00366026" w:rsidRDefault="00247E69" w:rsidP="000A3394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Pondelok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B19AF3" w14:textId="003D3C06" w:rsidR="00247E69" w:rsidRDefault="00247E69" w:rsidP="000A339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921DB0" w14:textId="7D867BC8" w:rsidR="00247E69" w:rsidRDefault="00247E69" w:rsidP="000A3394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 w:rsidR="00415A97">
              <w:rPr>
                <w:rFonts w:eastAsiaTheme="minorEastAsia"/>
                <w:bCs/>
                <w:sz w:val="28"/>
                <w:szCs w:val="28"/>
                <w:lang w:eastAsia="sk-SK"/>
              </w:rPr>
              <w:t>9</w:t>
            </w:r>
            <w:r w:rsidRPr="00247E69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89D8BB" w14:textId="067E113B" w:rsidR="00247E69" w:rsidRDefault="00247E69" w:rsidP="000A3394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992DA1">
              <w:rPr>
                <w:bCs/>
                <w:sz w:val="28"/>
                <w:szCs w:val="28"/>
              </w:rPr>
              <w:t>Peter, Vlastimil a Peter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247E69" w:rsidRPr="00366026" w14:paraId="1F7F051D" w14:textId="77777777" w:rsidTr="000A3394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65D288" w14:textId="462EA66F" w:rsidR="00247E69" w:rsidRPr="00366026" w:rsidRDefault="00247E69" w:rsidP="00247E69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Utorok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4A8F84" w14:textId="54A39795" w:rsidR="00247E69" w:rsidRDefault="00247E69" w:rsidP="00247E69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7061D8" w14:textId="53923E07" w:rsidR="00247E69" w:rsidRDefault="00247E69" w:rsidP="00247E69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66595D" w14:textId="1FBE73A4" w:rsidR="00247E69" w:rsidRDefault="00247E69" w:rsidP="00247E69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992DA1">
              <w:rPr>
                <w:bCs/>
                <w:sz w:val="28"/>
                <w:szCs w:val="28"/>
              </w:rPr>
              <w:t>Vavrinec a </w:t>
            </w:r>
            <w:proofErr w:type="spellStart"/>
            <w:r w:rsidR="00992DA1">
              <w:rPr>
                <w:bCs/>
                <w:sz w:val="28"/>
                <w:szCs w:val="28"/>
              </w:rPr>
              <w:t>Vincencia</w:t>
            </w:r>
            <w:proofErr w:type="spellEnd"/>
            <w:r w:rsidR="00992DA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992DA1">
              <w:rPr>
                <w:bCs/>
                <w:sz w:val="28"/>
                <w:szCs w:val="28"/>
              </w:rPr>
              <w:t>Lašš</w:t>
            </w:r>
            <w:r w:rsidR="00415A97">
              <w:rPr>
                <w:bCs/>
                <w:sz w:val="28"/>
                <w:szCs w:val="28"/>
              </w:rPr>
              <w:t>oví</w:t>
            </w:r>
            <w:proofErr w:type="spellEnd"/>
            <w:r w:rsidR="00415A97">
              <w:rPr>
                <w:bCs/>
                <w:sz w:val="28"/>
                <w:szCs w:val="28"/>
              </w:rPr>
              <w:t xml:space="preserve"> a deti</w:t>
            </w:r>
          </w:p>
        </w:tc>
      </w:tr>
      <w:tr w:rsidR="00247E69" w:rsidRPr="00366026" w14:paraId="5D0DCCF7" w14:textId="77777777" w:rsidTr="000A3394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991E8B" w14:textId="77777777" w:rsidR="00247E69" w:rsidRPr="00366026" w:rsidRDefault="00247E69" w:rsidP="00247E69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bCs/>
                <w:sz w:val="28"/>
                <w:szCs w:val="28"/>
              </w:rPr>
              <w:t>Streda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3592D6" w14:textId="77777777" w:rsidR="00247E69" w:rsidRPr="00366026" w:rsidRDefault="00247E69" w:rsidP="00247E6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</w:t>
            </w:r>
            <w:r w:rsidRPr="00366026">
              <w:rPr>
                <w:bCs/>
                <w:sz w:val="28"/>
                <w:szCs w:val="28"/>
              </w:rPr>
              <w:t>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4EFB80" w14:textId="77777777" w:rsidR="00247E69" w:rsidRPr="00366026" w:rsidRDefault="00247E69" w:rsidP="00247E69">
            <w:pPr>
              <w:jc w:val="center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133CBB" w14:textId="37A1AF92" w:rsidR="00247E69" w:rsidRPr="007676BA" w:rsidRDefault="00247E69" w:rsidP="00247E69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 </w:t>
            </w:r>
            <w:r w:rsidR="00992DA1">
              <w:rPr>
                <w:bCs/>
                <w:sz w:val="28"/>
                <w:szCs w:val="28"/>
              </w:rPr>
              <w:t>Juraj Konta</w:t>
            </w:r>
          </w:p>
        </w:tc>
      </w:tr>
      <w:tr w:rsidR="00247E69" w:rsidRPr="00366026" w14:paraId="5CB32ADC" w14:textId="77777777" w:rsidTr="000A3394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7D034F" w14:textId="77777777" w:rsidR="00247E69" w:rsidRPr="00366026" w:rsidRDefault="00247E69" w:rsidP="00247E69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Štvrtok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F4D6E6" w14:textId="77777777" w:rsidR="00247E69" w:rsidRPr="00366026" w:rsidRDefault="00247E69" w:rsidP="00247E6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E5104A" w14:textId="77777777" w:rsidR="00247E69" w:rsidRPr="00366026" w:rsidRDefault="00247E69" w:rsidP="00247E69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AEE5CF" w14:textId="58C593A6" w:rsidR="00247E69" w:rsidRPr="00366026" w:rsidRDefault="00247E69" w:rsidP="00247E69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992DA1">
              <w:rPr>
                <w:bCs/>
                <w:sz w:val="28"/>
                <w:szCs w:val="28"/>
              </w:rPr>
              <w:t>Eduard a Zita Fialoví a syn Ján</w:t>
            </w:r>
          </w:p>
        </w:tc>
      </w:tr>
      <w:tr w:rsidR="00247E69" w:rsidRPr="00366026" w14:paraId="65578E23" w14:textId="77777777" w:rsidTr="000A3394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803314" w14:textId="77777777" w:rsidR="00247E69" w:rsidRPr="00366026" w:rsidRDefault="00247E69" w:rsidP="00247E69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Piatok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347B74" w14:textId="77777777" w:rsidR="00247E69" w:rsidRPr="00366026" w:rsidRDefault="00247E69" w:rsidP="00247E6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</w:t>
            </w:r>
            <w:r w:rsidRPr="003A3475">
              <w:rPr>
                <w:bCs/>
                <w:sz w:val="28"/>
                <w:szCs w:val="28"/>
              </w:rPr>
              <w:t>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70EE47" w14:textId="77777777" w:rsidR="00247E69" w:rsidRPr="00366026" w:rsidRDefault="00247E69" w:rsidP="00247E69">
            <w:pPr>
              <w:jc w:val="center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71EB2B" w14:textId="549089AB" w:rsidR="00247E69" w:rsidRPr="005D116D" w:rsidRDefault="00247E69" w:rsidP="00247E69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992DA1">
              <w:rPr>
                <w:bCs/>
                <w:sz w:val="28"/>
                <w:szCs w:val="28"/>
              </w:rPr>
              <w:t xml:space="preserve">Ľudovít a Anna </w:t>
            </w:r>
            <w:proofErr w:type="spellStart"/>
            <w:r w:rsidR="00992DA1">
              <w:rPr>
                <w:bCs/>
                <w:sz w:val="28"/>
                <w:szCs w:val="28"/>
              </w:rPr>
              <w:t>Chmuroví</w:t>
            </w:r>
            <w:proofErr w:type="spellEnd"/>
            <w:r w:rsidR="00992DA1">
              <w:rPr>
                <w:bCs/>
                <w:sz w:val="28"/>
                <w:szCs w:val="28"/>
              </w:rPr>
              <w:t xml:space="preserve"> a rodičia</w:t>
            </w:r>
          </w:p>
        </w:tc>
      </w:tr>
      <w:tr w:rsidR="00247E69" w:rsidRPr="00366026" w14:paraId="6A2F0BA7" w14:textId="77777777" w:rsidTr="000A3394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F4B36C" w14:textId="141BAFEB" w:rsidR="00247E69" w:rsidRPr="00366026" w:rsidRDefault="00247E69" w:rsidP="00247E6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Sobota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9426DA" w14:textId="77777777" w:rsidR="00247E69" w:rsidRPr="00366026" w:rsidRDefault="00247E69" w:rsidP="00247E6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35355" w14:textId="77777777" w:rsidR="00247E69" w:rsidRPr="00366026" w:rsidRDefault="00247E69" w:rsidP="00247E69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C0D16C" w14:textId="5A2996FF" w:rsidR="00247E69" w:rsidRPr="00366026" w:rsidRDefault="00247E69" w:rsidP="00247E69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992DA1">
              <w:rPr>
                <w:bCs/>
                <w:sz w:val="28"/>
                <w:szCs w:val="28"/>
              </w:rPr>
              <w:t>Jaroslav, Mária a vnuk Martin</w:t>
            </w:r>
          </w:p>
        </w:tc>
      </w:tr>
      <w:tr w:rsidR="00247E69" w:rsidRPr="00366026" w14:paraId="3521D505" w14:textId="77777777" w:rsidTr="000A3394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DEE368" w14:textId="77777777" w:rsidR="00247E69" w:rsidRPr="00366026" w:rsidRDefault="00247E69" w:rsidP="00247E69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Nedeľa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C6C92C" w14:textId="77777777" w:rsidR="00247E69" w:rsidRPr="00366026" w:rsidRDefault="00247E69" w:rsidP="00247E69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208641" w14:textId="77777777" w:rsidR="00247E69" w:rsidRPr="00366026" w:rsidRDefault="00247E69" w:rsidP="00247E69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8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B73AF" w14:textId="204FFBA9" w:rsidR="00247E69" w:rsidRPr="00366026" w:rsidRDefault="00247E69" w:rsidP="00247E69">
            <w:pPr>
              <w:jc w:val="both"/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992DA1">
              <w:rPr>
                <w:bCs/>
                <w:sz w:val="28"/>
                <w:szCs w:val="28"/>
              </w:rPr>
              <w:t xml:space="preserve">rodičia </w:t>
            </w:r>
            <w:proofErr w:type="spellStart"/>
            <w:r w:rsidR="00992DA1">
              <w:rPr>
                <w:bCs/>
                <w:sz w:val="28"/>
                <w:szCs w:val="28"/>
              </w:rPr>
              <w:t>Lacoví</w:t>
            </w:r>
            <w:proofErr w:type="spellEnd"/>
            <w:r w:rsidR="00992DA1">
              <w:rPr>
                <w:bCs/>
                <w:sz w:val="28"/>
                <w:szCs w:val="28"/>
              </w:rPr>
              <w:t xml:space="preserve"> a</w:t>
            </w:r>
            <w:r w:rsidR="008C0D63">
              <w:rPr>
                <w:bCs/>
                <w:sz w:val="28"/>
                <w:szCs w:val="28"/>
              </w:rPr>
              <w:t> </w:t>
            </w:r>
            <w:proofErr w:type="spellStart"/>
            <w:r w:rsidR="00992DA1">
              <w:rPr>
                <w:bCs/>
                <w:sz w:val="28"/>
                <w:szCs w:val="28"/>
              </w:rPr>
              <w:t>Cmarkoví</w:t>
            </w:r>
            <w:proofErr w:type="spellEnd"/>
          </w:p>
        </w:tc>
      </w:tr>
      <w:tr w:rsidR="00247E69" w:rsidRPr="00366026" w14:paraId="59A899C3" w14:textId="77777777" w:rsidTr="000A3394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F5EF7D" w14:textId="77777777" w:rsidR="00247E69" w:rsidRPr="00366026" w:rsidRDefault="00247E69" w:rsidP="00247E69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F183FA" w14:textId="77777777" w:rsidR="00247E69" w:rsidRPr="00366026" w:rsidRDefault="00247E69" w:rsidP="00247E69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H.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60C125" w14:textId="77777777" w:rsidR="00247E69" w:rsidRPr="00E24F44" w:rsidRDefault="00247E69" w:rsidP="00247E69">
            <w:pPr>
              <w:jc w:val="center"/>
              <w:rPr>
                <w:rFonts w:eastAsiaTheme="minorEastAsia"/>
                <w:b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15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DE928A" w14:textId="2AFDC540" w:rsidR="00247E69" w:rsidRPr="00366026" w:rsidRDefault="00247E69" w:rsidP="00247E69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8C0D63">
              <w:rPr>
                <w:bCs/>
                <w:sz w:val="28"/>
                <w:szCs w:val="28"/>
              </w:rPr>
              <w:t>Roman a Vincent Rýdzi</w:t>
            </w:r>
          </w:p>
        </w:tc>
      </w:tr>
      <w:tr w:rsidR="00247E69" w:rsidRPr="00366026" w14:paraId="036722CC" w14:textId="77777777" w:rsidTr="000A3394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1FC1AE" w14:textId="77777777" w:rsidR="00247E69" w:rsidRPr="00366026" w:rsidRDefault="00247E69" w:rsidP="00247E69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560302" w14:textId="77777777" w:rsidR="00247E69" w:rsidRPr="00366026" w:rsidRDefault="00247E69" w:rsidP="00247E69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BE328E" w14:textId="77777777" w:rsidR="00247E69" w:rsidRPr="00366026" w:rsidRDefault="00247E69" w:rsidP="00247E69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10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30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A6285B" w14:textId="5C13A63D" w:rsidR="00247E69" w:rsidRPr="00366026" w:rsidRDefault="00243E8A" w:rsidP="00247E69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 w:rsidR="008C0D6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8C0D63">
              <w:rPr>
                <w:bCs/>
                <w:sz w:val="28"/>
                <w:szCs w:val="28"/>
              </w:rPr>
              <w:t>Elemír</w:t>
            </w:r>
            <w:proofErr w:type="spellEnd"/>
            <w:r w:rsidR="008C0D63">
              <w:rPr>
                <w:bCs/>
                <w:sz w:val="28"/>
                <w:szCs w:val="28"/>
              </w:rPr>
              <w:t xml:space="preserve"> Laco</w:t>
            </w:r>
          </w:p>
        </w:tc>
      </w:tr>
    </w:tbl>
    <w:p w14:paraId="710DD452" w14:textId="77777777" w:rsidR="0054246E" w:rsidRPr="0054246E" w:rsidRDefault="0054246E" w:rsidP="0054246E">
      <w:pPr>
        <w:spacing w:before="120" w:after="120"/>
        <w:jc w:val="both"/>
      </w:pPr>
    </w:p>
    <w:p w14:paraId="21D4CA65" w14:textId="77777777" w:rsidR="0045574C" w:rsidRDefault="00C84979" w:rsidP="0045574C">
      <w:pPr>
        <w:pStyle w:val="Odsekzoznamu"/>
        <w:numPr>
          <w:ilvl w:val="0"/>
          <w:numId w:val="33"/>
        </w:numPr>
        <w:tabs>
          <w:tab w:val="clear" w:pos="720"/>
          <w:tab w:val="num" w:pos="284"/>
        </w:tabs>
        <w:spacing w:before="120" w:after="120"/>
        <w:ind w:left="284" w:hanging="284"/>
        <w:contextualSpacing w:val="0"/>
        <w:jc w:val="both"/>
      </w:pPr>
      <w:r>
        <w:t xml:space="preserve">Ďalšie stretnutie </w:t>
      </w:r>
      <w:proofErr w:type="spellStart"/>
      <w:r>
        <w:t>prvoprijímajúcich</w:t>
      </w:r>
      <w:proofErr w:type="spellEnd"/>
      <w:r>
        <w:t xml:space="preserve"> detí bude v</w:t>
      </w:r>
      <w:r w:rsidR="0045574C">
        <w:t xml:space="preserve"> piatok</w:t>
      </w:r>
      <w:r>
        <w:t xml:space="preserve"> </w:t>
      </w:r>
      <w:r w:rsidR="00243E8A">
        <w:t>2</w:t>
      </w:r>
      <w:r w:rsidR="0045574C">
        <w:t>6</w:t>
      </w:r>
      <w:r>
        <w:t>. apríla o </w:t>
      </w:r>
      <w:r w:rsidR="0045574C">
        <w:t>17</w:t>
      </w:r>
      <w:r w:rsidRPr="00E325FE">
        <w:rPr>
          <w:vertAlign w:val="superscript"/>
        </w:rPr>
        <w:t>00</w:t>
      </w:r>
      <w:r>
        <w:t xml:space="preserve"> v</w:t>
      </w:r>
      <w:r w:rsidR="00243E8A">
        <w:t xml:space="preserve">o farskom kostole v Dolných </w:t>
      </w:r>
      <w:r w:rsidRPr="0045574C">
        <w:t>Motešiciach.</w:t>
      </w:r>
    </w:p>
    <w:p w14:paraId="3413AA88" w14:textId="77777777" w:rsidR="00B0772E" w:rsidRDefault="00B0772E" w:rsidP="0045574C">
      <w:pPr>
        <w:pStyle w:val="Odsekzoznamu"/>
        <w:numPr>
          <w:ilvl w:val="0"/>
          <w:numId w:val="33"/>
        </w:numPr>
        <w:tabs>
          <w:tab w:val="clear" w:pos="720"/>
          <w:tab w:val="num" w:pos="284"/>
        </w:tabs>
        <w:spacing w:before="120" w:after="120"/>
        <w:ind w:left="284" w:hanging="284"/>
        <w:contextualSpacing w:val="0"/>
        <w:jc w:val="both"/>
      </w:pPr>
      <w:r>
        <w:t>V sobotu 27. apríla o 20</w:t>
      </w:r>
      <w:r w:rsidRPr="00B0772E">
        <w:rPr>
          <w:vertAlign w:val="superscript"/>
        </w:rPr>
        <w:t>00</w:t>
      </w:r>
      <w:r>
        <w:t xml:space="preserve"> bude v kaplnke v Horných Motešiciach eucharistická poklona.</w:t>
      </w:r>
    </w:p>
    <w:p w14:paraId="60AA6D1D" w14:textId="71820470" w:rsidR="0045574C" w:rsidRPr="0045574C" w:rsidRDefault="0045574C" w:rsidP="0045574C">
      <w:pPr>
        <w:pStyle w:val="Odsekzoznamu"/>
        <w:numPr>
          <w:ilvl w:val="0"/>
          <w:numId w:val="33"/>
        </w:numPr>
        <w:tabs>
          <w:tab w:val="clear" w:pos="720"/>
          <w:tab w:val="num" w:pos="284"/>
        </w:tabs>
        <w:spacing w:before="120" w:after="120"/>
        <w:ind w:left="284" w:hanging="284"/>
        <w:contextualSpacing w:val="0"/>
        <w:jc w:val="both"/>
      </w:pPr>
      <w:r w:rsidRPr="0045574C">
        <w:t>Hnutie kresťanských spoločenstiev detí (</w:t>
      </w:r>
      <w:proofErr w:type="spellStart"/>
      <w:r w:rsidRPr="0045574C">
        <w:t>eRko</w:t>
      </w:r>
      <w:proofErr w:type="spellEnd"/>
      <w:r w:rsidRPr="0045574C">
        <w:t xml:space="preserve">) </w:t>
      </w:r>
      <w:r>
        <w:t>p</w:t>
      </w:r>
      <w:r w:rsidRPr="0045574C">
        <w:t>ozýva deti, ale i rodičov či starých rodičov na púť detí do Rajeckej Lesnej dňa 11.</w:t>
      </w:r>
      <w:r w:rsidR="00C75372">
        <w:t xml:space="preserve"> mája </w:t>
      </w:r>
      <w:r w:rsidRPr="0045574C">
        <w:t>2024 (</w:t>
      </w:r>
      <w:r w:rsidR="00C75372">
        <w:t xml:space="preserve">v </w:t>
      </w:r>
      <w:r w:rsidRPr="0045574C">
        <w:t>sobot</w:t>
      </w:r>
      <w:r w:rsidR="00C75372">
        <w:t>u</w:t>
      </w:r>
      <w:r w:rsidRPr="0045574C">
        <w:t xml:space="preserve">). Bude zabezpečený autobus, poplatok za autobus bude symbolický, ostatné peniaze sa hradia z dotácie pre </w:t>
      </w:r>
      <w:proofErr w:type="spellStart"/>
      <w:r w:rsidR="00C75372">
        <w:t>eR</w:t>
      </w:r>
      <w:r w:rsidRPr="0045574C">
        <w:t>ko</w:t>
      </w:r>
      <w:proofErr w:type="spellEnd"/>
      <w:r w:rsidRPr="0045574C">
        <w:t>. Odchod bude zo zastávky v Horných Motešiciach, čas odchodu bude upresnený. Tento rok pápež František vyhlásil svetové dni detí, ku ktorý</w:t>
      </w:r>
      <w:r>
        <w:t>m</w:t>
      </w:r>
      <w:r w:rsidRPr="0045574C">
        <w:t xml:space="preserve"> sa touto púťou pripoja aj deti z </w:t>
      </w:r>
      <w:proofErr w:type="spellStart"/>
      <w:r w:rsidRPr="0045574C">
        <w:t>eRka.</w:t>
      </w:r>
      <w:proofErr w:type="spellEnd"/>
    </w:p>
    <w:p w14:paraId="4BD33F71" w14:textId="77777777" w:rsidR="00C75372" w:rsidRDefault="0045574C" w:rsidP="00536D7C">
      <w:pPr>
        <w:widowControl w:val="0"/>
        <w:numPr>
          <w:ilvl w:val="0"/>
          <w:numId w:val="33"/>
        </w:numPr>
        <w:tabs>
          <w:tab w:val="clear" w:pos="720"/>
          <w:tab w:val="num" w:pos="284"/>
          <w:tab w:val="left" w:pos="346"/>
        </w:tabs>
        <w:suppressAutoHyphens/>
        <w:spacing w:before="120" w:after="120"/>
        <w:ind w:left="284" w:hanging="284"/>
        <w:jc w:val="both"/>
      </w:pPr>
      <w:r w:rsidRPr="0045574C">
        <w:t>Hnutie kresťanských spoločenstiev detí (</w:t>
      </w:r>
      <w:proofErr w:type="spellStart"/>
      <w:r w:rsidRPr="0045574C">
        <w:t>eRko</w:t>
      </w:r>
      <w:proofErr w:type="spellEnd"/>
      <w:r w:rsidRPr="0045574C">
        <w:t xml:space="preserve">) pozýva deti na ďalšie </w:t>
      </w:r>
      <w:proofErr w:type="spellStart"/>
      <w:r w:rsidRPr="0045574C">
        <w:t>eRko</w:t>
      </w:r>
      <w:proofErr w:type="spellEnd"/>
      <w:r w:rsidRPr="0045574C">
        <w:t xml:space="preserve"> stret</w:t>
      </w:r>
      <w:r w:rsidR="00C75372">
        <w:t>nutie</w:t>
      </w:r>
      <w:r w:rsidRPr="0045574C">
        <w:t xml:space="preserve"> do KD v</w:t>
      </w:r>
      <w:r w:rsidR="00C75372">
        <w:t> </w:t>
      </w:r>
      <w:r w:rsidRPr="0045574C">
        <w:t>Motešiciach</w:t>
      </w:r>
      <w:r w:rsidR="00C75372">
        <w:t xml:space="preserve"> </w:t>
      </w:r>
      <w:r w:rsidRPr="0045574C">
        <w:t>dňa 27.</w:t>
      </w:r>
      <w:r w:rsidR="00C75372">
        <w:t xml:space="preserve"> apríla </w:t>
      </w:r>
      <w:r w:rsidRPr="0045574C">
        <w:t>2024 o 14</w:t>
      </w:r>
      <w:r w:rsidR="00C75372" w:rsidRPr="00C75372">
        <w:rPr>
          <w:vertAlign w:val="superscript"/>
        </w:rPr>
        <w:t>00</w:t>
      </w:r>
      <w:r w:rsidRPr="0045574C">
        <w:t xml:space="preserve"> hod. S deťmi si budeme spoločne piecť pizzu.</w:t>
      </w:r>
    </w:p>
    <w:p w14:paraId="38CA7D14" w14:textId="066E2D79" w:rsidR="008C0D63" w:rsidRPr="0045574C" w:rsidRDefault="008C0D63" w:rsidP="00536D7C">
      <w:pPr>
        <w:widowControl w:val="0"/>
        <w:numPr>
          <w:ilvl w:val="0"/>
          <w:numId w:val="33"/>
        </w:numPr>
        <w:tabs>
          <w:tab w:val="clear" w:pos="720"/>
          <w:tab w:val="num" w:pos="284"/>
          <w:tab w:val="left" w:pos="346"/>
        </w:tabs>
        <w:suppressAutoHyphens/>
        <w:spacing w:before="120" w:after="120"/>
        <w:ind w:left="284" w:hanging="284"/>
        <w:jc w:val="both"/>
      </w:pPr>
      <w:r w:rsidRPr="0045574C">
        <w:t>V uplynulom týždni daroval</w:t>
      </w:r>
      <w:r w:rsidRPr="0045574C">
        <w:t>a</w:t>
      </w:r>
      <w:r w:rsidRPr="0045574C">
        <w:t xml:space="preserve"> na prestavbu farskej budovy a pre potreby farnosti Bohu známa z</w:t>
      </w:r>
      <w:r w:rsidRPr="0045574C">
        <w:t> Horných Motešíc 10</w:t>
      </w:r>
      <w:r w:rsidRPr="0045574C">
        <w:t xml:space="preserve">0,- €. Pán Boh zaplať. </w:t>
      </w:r>
    </w:p>
    <w:p w14:paraId="79CF729F" w14:textId="7A2C2BD4" w:rsidR="00243E8A" w:rsidRDefault="008C0D63" w:rsidP="00243E8A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r>
        <w:t>Dnes je</w:t>
      </w:r>
      <w:r w:rsidR="00243E8A">
        <w:t xml:space="preserve"> </w:t>
      </w:r>
      <w:r w:rsidR="00243E8A">
        <w:rPr>
          <w:b/>
          <w:bCs/>
        </w:rPr>
        <w:t>zbierka na seminár.</w:t>
      </w:r>
    </w:p>
    <w:p w14:paraId="3D0AAD9B" w14:textId="77777777" w:rsidR="00881B4A" w:rsidRDefault="00881B4A" w:rsidP="00E325FE">
      <w:pPr>
        <w:pStyle w:val="Odsekzoznamu"/>
        <w:tabs>
          <w:tab w:val="left" w:pos="1843"/>
        </w:tabs>
        <w:spacing w:before="120"/>
        <w:ind w:left="839"/>
        <w:contextualSpacing w:val="0"/>
        <w:rPr>
          <w:bCs/>
        </w:rPr>
      </w:pPr>
    </w:p>
    <w:p w14:paraId="5DB2E055" w14:textId="77777777" w:rsidR="00881B4A" w:rsidRDefault="00881B4A" w:rsidP="00881B4A">
      <w:pPr>
        <w:pStyle w:val="Odsekzoznamu"/>
        <w:tabs>
          <w:tab w:val="left" w:pos="1843"/>
        </w:tabs>
        <w:ind w:left="839"/>
        <w:rPr>
          <w:bCs/>
        </w:rPr>
      </w:pPr>
    </w:p>
    <w:p w14:paraId="32551298" w14:textId="45AA3834" w:rsidR="00881B4A" w:rsidRPr="008C0D63" w:rsidRDefault="0054246E" w:rsidP="008C0D63">
      <w:pPr>
        <w:pStyle w:val="Odsekzoznamu"/>
        <w:numPr>
          <w:ilvl w:val="0"/>
          <w:numId w:val="44"/>
        </w:numPr>
        <w:tabs>
          <w:tab w:val="left" w:pos="1843"/>
        </w:tabs>
        <w:rPr>
          <w:bCs/>
        </w:rPr>
      </w:pPr>
      <w:r w:rsidRPr="008C0D63">
        <w:rPr>
          <w:bCs/>
        </w:rPr>
        <w:t>apríla</w:t>
      </w:r>
      <w:r w:rsidR="00881B4A" w:rsidRPr="008C0D63">
        <w:rPr>
          <w:bCs/>
        </w:rPr>
        <w:t xml:space="preserve"> 2024</w:t>
      </w:r>
      <w:r w:rsidR="00881B4A" w:rsidRPr="008C0D63">
        <w:rPr>
          <w:bCs/>
        </w:rPr>
        <w:tab/>
      </w:r>
      <w:r w:rsidR="00881B4A" w:rsidRPr="008C0D63">
        <w:rPr>
          <w:bCs/>
        </w:rPr>
        <w:tab/>
      </w:r>
      <w:r w:rsidR="00881B4A" w:rsidRPr="008C0D63">
        <w:rPr>
          <w:bCs/>
        </w:rPr>
        <w:tab/>
      </w:r>
      <w:r w:rsidR="00881B4A" w:rsidRPr="008C0D63">
        <w:rPr>
          <w:bCs/>
        </w:rPr>
        <w:tab/>
      </w:r>
      <w:r w:rsidR="00881B4A" w:rsidRPr="008C0D63">
        <w:rPr>
          <w:bCs/>
        </w:rPr>
        <w:tab/>
      </w:r>
      <w:r w:rsidR="00881B4A" w:rsidRPr="008C0D63">
        <w:rPr>
          <w:bCs/>
        </w:rPr>
        <w:tab/>
      </w:r>
      <w:r w:rsidR="00881B4A" w:rsidRPr="008C0D63">
        <w:rPr>
          <w:bCs/>
        </w:rPr>
        <w:tab/>
      </w:r>
      <w:r w:rsidR="00881B4A" w:rsidRPr="008C0D63">
        <w:rPr>
          <w:bCs/>
        </w:rPr>
        <w:tab/>
        <w:t xml:space="preserve">  Juraj Adamec</w:t>
      </w:r>
    </w:p>
    <w:p w14:paraId="04B71269" w14:textId="77777777" w:rsidR="00881B4A" w:rsidRDefault="00881B4A" w:rsidP="00881B4A">
      <w:pPr>
        <w:pStyle w:val="Odsekzoznamu"/>
        <w:spacing w:before="60"/>
        <w:ind w:left="7364" w:firstLine="424"/>
        <w:rPr>
          <w:bCs/>
        </w:rPr>
      </w:pPr>
      <w:r w:rsidRPr="00813B11">
        <w:rPr>
          <w:bCs/>
        </w:rPr>
        <w:t>správca farnosti</w:t>
      </w:r>
    </w:p>
    <w:p w14:paraId="100315AC" w14:textId="77777777" w:rsidR="006C57F7" w:rsidRDefault="006C57F7" w:rsidP="00881B4A">
      <w:pPr>
        <w:pStyle w:val="Odsekzoznamu"/>
        <w:spacing w:before="60"/>
        <w:ind w:left="7364" w:firstLine="424"/>
        <w:rPr>
          <w:bCs/>
        </w:rPr>
      </w:pPr>
    </w:p>
    <w:sectPr w:rsidR="006C57F7" w:rsidSect="004F1FAE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BC7292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443CB7"/>
    <w:multiLevelType w:val="hybridMultilevel"/>
    <w:tmpl w:val="7D743D00"/>
    <w:lvl w:ilvl="0" w:tplc="7D780BD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F9309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FEF4178"/>
    <w:multiLevelType w:val="hybridMultilevel"/>
    <w:tmpl w:val="499662D2"/>
    <w:lvl w:ilvl="0" w:tplc="C3FC43CC">
      <w:start w:val="2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F151B1"/>
    <w:multiLevelType w:val="hybridMultilevel"/>
    <w:tmpl w:val="D1368E74"/>
    <w:lvl w:ilvl="0" w:tplc="45C8635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66649C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505DEE"/>
    <w:multiLevelType w:val="hybridMultilevel"/>
    <w:tmpl w:val="B09A8C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D5BD8"/>
    <w:multiLevelType w:val="hybridMultilevel"/>
    <w:tmpl w:val="B3CE8042"/>
    <w:lvl w:ilvl="0" w:tplc="E7401D2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2553AA"/>
    <w:multiLevelType w:val="hybridMultilevel"/>
    <w:tmpl w:val="1CBA659A"/>
    <w:lvl w:ilvl="0" w:tplc="E2129282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FF0C42"/>
    <w:multiLevelType w:val="hybridMultilevel"/>
    <w:tmpl w:val="A60CC3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F52A6"/>
    <w:multiLevelType w:val="hybridMultilevel"/>
    <w:tmpl w:val="DBCCA840"/>
    <w:lvl w:ilvl="0" w:tplc="F1BECB5A">
      <w:start w:val="8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34944CFA"/>
    <w:multiLevelType w:val="hybridMultilevel"/>
    <w:tmpl w:val="B98A53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3F4061"/>
    <w:multiLevelType w:val="hybridMultilevel"/>
    <w:tmpl w:val="0566598C"/>
    <w:lvl w:ilvl="0" w:tplc="D10443C4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71B3837"/>
    <w:multiLevelType w:val="hybridMultilevel"/>
    <w:tmpl w:val="7AFE09F4"/>
    <w:lvl w:ilvl="0" w:tplc="88546B30">
      <w:start w:val="1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 w15:restartNumberingAfterBreak="0">
    <w:nsid w:val="3782271C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C3207BD"/>
    <w:multiLevelType w:val="hybridMultilevel"/>
    <w:tmpl w:val="75C69F78"/>
    <w:lvl w:ilvl="0" w:tplc="2C32E512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1675ECD"/>
    <w:multiLevelType w:val="hybridMultilevel"/>
    <w:tmpl w:val="1FC2BA66"/>
    <w:lvl w:ilvl="0" w:tplc="A66E5284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2B4254B"/>
    <w:multiLevelType w:val="hybridMultilevel"/>
    <w:tmpl w:val="B8D8DCB6"/>
    <w:lvl w:ilvl="0" w:tplc="90582A72">
      <w:start w:val="8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9" w:hanging="360"/>
      </w:pPr>
    </w:lvl>
    <w:lvl w:ilvl="2" w:tplc="041B001B" w:tentative="1">
      <w:start w:val="1"/>
      <w:numFmt w:val="lowerRoman"/>
      <w:lvlText w:val="%3."/>
      <w:lvlJc w:val="right"/>
      <w:pPr>
        <w:ind w:left="2639" w:hanging="180"/>
      </w:pPr>
    </w:lvl>
    <w:lvl w:ilvl="3" w:tplc="041B000F" w:tentative="1">
      <w:start w:val="1"/>
      <w:numFmt w:val="decimal"/>
      <w:lvlText w:val="%4."/>
      <w:lvlJc w:val="left"/>
      <w:pPr>
        <w:ind w:left="3359" w:hanging="360"/>
      </w:pPr>
    </w:lvl>
    <w:lvl w:ilvl="4" w:tplc="041B0019" w:tentative="1">
      <w:start w:val="1"/>
      <w:numFmt w:val="lowerLetter"/>
      <w:lvlText w:val="%5."/>
      <w:lvlJc w:val="left"/>
      <w:pPr>
        <w:ind w:left="4079" w:hanging="360"/>
      </w:pPr>
    </w:lvl>
    <w:lvl w:ilvl="5" w:tplc="041B001B" w:tentative="1">
      <w:start w:val="1"/>
      <w:numFmt w:val="lowerRoman"/>
      <w:lvlText w:val="%6."/>
      <w:lvlJc w:val="right"/>
      <w:pPr>
        <w:ind w:left="4799" w:hanging="180"/>
      </w:pPr>
    </w:lvl>
    <w:lvl w:ilvl="6" w:tplc="041B000F" w:tentative="1">
      <w:start w:val="1"/>
      <w:numFmt w:val="decimal"/>
      <w:lvlText w:val="%7."/>
      <w:lvlJc w:val="left"/>
      <w:pPr>
        <w:ind w:left="5519" w:hanging="360"/>
      </w:pPr>
    </w:lvl>
    <w:lvl w:ilvl="7" w:tplc="041B0019" w:tentative="1">
      <w:start w:val="1"/>
      <w:numFmt w:val="lowerLetter"/>
      <w:lvlText w:val="%8."/>
      <w:lvlJc w:val="left"/>
      <w:pPr>
        <w:ind w:left="6239" w:hanging="360"/>
      </w:pPr>
    </w:lvl>
    <w:lvl w:ilvl="8" w:tplc="041B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21" w15:restartNumberingAfterBreak="0">
    <w:nsid w:val="453A038C"/>
    <w:multiLevelType w:val="multilevel"/>
    <w:tmpl w:val="8B4ED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491F5BF6"/>
    <w:multiLevelType w:val="hybridMultilevel"/>
    <w:tmpl w:val="851E658C"/>
    <w:lvl w:ilvl="0" w:tplc="E33CF466">
      <w:start w:val="2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 w15:restartNumberingAfterBreak="0">
    <w:nsid w:val="4AEB53B4"/>
    <w:multiLevelType w:val="hybridMultilevel"/>
    <w:tmpl w:val="9E582A2C"/>
    <w:lvl w:ilvl="0" w:tplc="5BD683D2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8728D8"/>
    <w:multiLevelType w:val="hybridMultilevel"/>
    <w:tmpl w:val="11C035E4"/>
    <w:lvl w:ilvl="0" w:tplc="89C0EAB0">
      <w:start w:val="1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9" w:hanging="360"/>
      </w:pPr>
    </w:lvl>
    <w:lvl w:ilvl="2" w:tplc="041B001B" w:tentative="1">
      <w:start w:val="1"/>
      <w:numFmt w:val="lowerRoman"/>
      <w:lvlText w:val="%3."/>
      <w:lvlJc w:val="right"/>
      <w:pPr>
        <w:ind w:left="2639" w:hanging="180"/>
      </w:pPr>
    </w:lvl>
    <w:lvl w:ilvl="3" w:tplc="041B000F" w:tentative="1">
      <w:start w:val="1"/>
      <w:numFmt w:val="decimal"/>
      <w:lvlText w:val="%4."/>
      <w:lvlJc w:val="left"/>
      <w:pPr>
        <w:ind w:left="3359" w:hanging="360"/>
      </w:pPr>
    </w:lvl>
    <w:lvl w:ilvl="4" w:tplc="041B0019" w:tentative="1">
      <w:start w:val="1"/>
      <w:numFmt w:val="lowerLetter"/>
      <w:lvlText w:val="%5."/>
      <w:lvlJc w:val="left"/>
      <w:pPr>
        <w:ind w:left="4079" w:hanging="360"/>
      </w:pPr>
    </w:lvl>
    <w:lvl w:ilvl="5" w:tplc="041B001B" w:tentative="1">
      <w:start w:val="1"/>
      <w:numFmt w:val="lowerRoman"/>
      <w:lvlText w:val="%6."/>
      <w:lvlJc w:val="right"/>
      <w:pPr>
        <w:ind w:left="4799" w:hanging="180"/>
      </w:pPr>
    </w:lvl>
    <w:lvl w:ilvl="6" w:tplc="041B000F" w:tentative="1">
      <w:start w:val="1"/>
      <w:numFmt w:val="decimal"/>
      <w:lvlText w:val="%7."/>
      <w:lvlJc w:val="left"/>
      <w:pPr>
        <w:ind w:left="5519" w:hanging="360"/>
      </w:pPr>
    </w:lvl>
    <w:lvl w:ilvl="7" w:tplc="041B0019" w:tentative="1">
      <w:start w:val="1"/>
      <w:numFmt w:val="lowerLetter"/>
      <w:lvlText w:val="%8."/>
      <w:lvlJc w:val="left"/>
      <w:pPr>
        <w:ind w:left="6239" w:hanging="360"/>
      </w:pPr>
    </w:lvl>
    <w:lvl w:ilvl="8" w:tplc="041B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25" w15:restartNumberingAfterBreak="0">
    <w:nsid w:val="5664096E"/>
    <w:multiLevelType w:val="hybridMultilevel"/>
    <w:tmpl w:val="A6A0C94E"/>
    <w:lvl w:ilvl="0" w:tplc="4E2E9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0634FB"/>
    <w:multiLevelType w:val="hybridMultilevel"/>
    <w:tmpl w:val="6B6EFBD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A082E48"/>
    <w:multiLevelType w:val="hybridMultilevel"/>
    <w:tmpl w:val="7526BFD0"/>
    <w:lvl w:ilvl="0" w:tplc="3E6AC808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D967FEF"/>
    <w:multiLevelType w:val="hybridMultilevel"/>
    <w:tmpl w:val="C548DBE8"/>
    <w:lvl w:ilvl="0" w:tplc="6B146046">
      <w:start w:val="22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9" w15:restartNumberingAfterBreak="0">
    <w:nsid w:val="60A3137D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0B5500B"/>
    <w:multiLevelType w:val="hybridMultilevel"/>
    <w:tmpl w:val="89FC2EFA"/>
    <w:lvl w:ilvl="0" w:tplc="DA3E058E">
      <w:start w:val="15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31" w15:restartNumberingAfterBreak="0">
    <w:nsid w:val="627F655E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16926AA"/>
    <w:multiLevelType w:val="hybridMultilevel"/>
    <w:tmpl w:val="7C94CF86"/>
    <w:lvl w:ilvl="0" w:tplc="C96823F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1EF20DB"/>
    <w:multiLevelType w:val="hybridMultilevel"/>
    <w:tmpl w:val="279AB77C"/>
    <w:lvl w:ilvl="0" w:tplc="8ED64226">
      <w:start w:val="2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4" w15:restartNumberingAfterBreak="0">
    <w:nsid w:val="73775DFB"/>
    <w:multiLevelType w:val="hybridMultilevel"/>
    <w:tmpl w:val="3D7621AE"/>
    <w:lvl w:ilvl="0" w:tplc="2808197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59A760A"/>
    <w:multiLevelType w:val="hybridMultilevel"/>
    <w:tmpl w:val="C7F6E3BC"/>
    <w:lvl w:ilvl="0" w:tplc="920C7598">
      <w:start w:val="1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7C1794D"/>
    <w:multiLevelType w:val="hybridMultilevel"/>
    <w:tmpl w:val="B09A8C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A22EE9"/>
    <w:multiLevelType w:val="hybridMultilevel"/>
    <w:tmpl w:val="D7FEBC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CA2718"/>
    <w:multiLevelType w:val="hybridMultilevel"/>
    <w:tmpl w:val="9B2426A8"/>
    <w:lvl w:ilvl="0" w:tplc="CC8CBFE0">
      <w:start w:val="2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9F45842"/>
    <w:multiLevelType w:val="hybridMultilevel"/>
    <w:tmpl w:val="E0129018"/>
    <w:lvl w:ilvl="0" w:tplc="1DD0297C">
      <w:start w:val="29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40" w15:restartNumberingAfterBreak="0">
    <w:nsid w:val="7E1B2B80"/>
    <w:multiLevelType w:val="hybridMultilevel"/>
    <w:tmpl w:val="7E4EFADE"/>
    <w:lvl w:ilvl="0" w:tplc="A614C79E">
      <w:start w:val="2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114863911">
    <w:abstractNumId w:val="18"/>
  </w:num>
  <w:num w:numId="2" w16cid:durableId="1399598728">
    <w:abstractNumId w:val="3"/>
  </w:num>
  <w:num w:numId="3" w16cid:durableId="728848653">
    <w:abstractNumId w:val="26"/>
  </w:num>
  <w:num w:numId="4" w16cid:durableId="936327296">
    <w:abstractNumId w:val="15"/>
  </w:num>
  <w:num w:numId="5" w16cid:durableId="1452869096">
    <w:abstractNumId w:val="19"/>
  </w:num>
  <w:num w:numId="6" w16cid:durableId="887255225">
    <w:abstractNumId w:val="35"/>
  </w:num>
  <w:num w:numId="7" w16cid:durableId="73825660">
    <w:abstractNumId w:val="37"/>
  </w:num>
  <w:num w:numId="8" w16cid:durableId="307823889">
    <w:abstractNumId w:val="40"/>
  </w:num>
  <w:num w:numId="9" w16cid:durableId="12996078">
    <w:abstractNumId w:val="25"/>
  </w:num>
  <w:num w:numId="10" w16cid:durableId="910963345">
    <w:abstractNumId w:val="8"/>
  </w:num>
  <w:num w:numId="11" w16cid:durableId="1429692369">
    <w:abstractNumId w:val="4"/>
  </w:num>
  <w:num w:numId="12" w16cid:durableId="706367375">
    <w:abstractNumId w:val="13"/>
  </w:num>
  <w:num w:numId="13" w16cid:durableId="797533203">
    <w:abstractNumId w:val="0"/>
  </w:num>
  <w:num w:numId="14" w16cid:durableId="1630891418">
    <w:abstractNumId w:val="16"/>
  </w:num>
  <w:num w:numId="15" w16cid:durableId="1180435797">
    <w:abstractNumId w:val="22"/>
  </w:num>
  <w:num w:numId="16" w16cid:durableId="1351448063">
    <w:abstractNumId w:val="33"/>
  </w:num>
  <w:num w:numId="17" w16cid:durableId="2020739856">
    <w:abstractNumId w:val="5"/>
  </w:num>
  <w:num w:numId="18" w16cid:durableId="1906525975">
    <w:abstractNumId w:val="14"/>
  </w:num>
  <w:num w:numId="19" w16cid:durableId="486552618">
    <w:abstractNumId w:val="29"/>
  </w:num>
  <w:num w:numId="20" w16cid:durableId="1135030992">
    <w:abstractNumId w:val="17"/>
  </w:num>
  <w:num w:numId="21" w16cid:durableId="2040817162">
    <w:abstractNumId w:val="31"/>
  </w:num>
  <w:num w:numId="22" w16cid:durableId="1829205294">
    <w:abstractNumId w:val="24"/>
  </w:num>
  <w:num w:numId="23" w16cid:durableId="638802818">
    <w:abstractNumId w:val="12"/>
  </w:num>
  <w:num w:numId="24" w16cid:durableId="1888301661">
    <w:abstractNumId w:val="20"/>
  </w:num>
  <w:num w:numId="25" w16cid:durableId="261885500">
    <w:abstractNumId w:val="30"/>
  </w:num>
  <w:num w:numId="26" w16cid:durableId="19748752">
    <w:abstractNumId w:val="28"/>
  </w:num>
  <w:num w:numId="27" w16cid:durableId="950167553">
    <w:abstractNumId w:val="9"/>
  </w:num>
  <w:num w:numId="28" w16cid:durableId="1993943206">
    <w:abstractNumId w:val="39"/>
  </w:num>
  <w:num w:numId="29" w16cid:durableId="77175195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6328466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17100644">
    <w:abstractNumId w:val="36"/>
  </w:num>
  <w:num w:numId="32" w16cid:durableId="1640106976">
    <w:abstractNumId w:val="1"/>
  </w:num>
  <w:num w:numId="33" w16cid:durableId="1163201153">
    <w:abstractNumId w:val="2"/>
  </w:num>
  <w:num w:numId="34" w16cid:durableId="414086345">
    <w:abstractNumId w:val="21"/>
  </w:num>
  <w:num w:numId="35" w16cid:durableId="18420373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86161716">
    <w:abstractNumId w:val="7"/>
  </w:num>
  <w:num w:numId="37" w16cid:durableId="660930740">
    <w:abstractNumId w:val="23"/>
  </w:num>
  <w:num w:numId="38" w16cid:durableId="1791052927">
    <w:abstractNumId w:val="38"/>
  </w:num>
  <w:num w:numId="39" w16cid:durableId="284046099">
    <w:abstractNumId w:val="34"/>
  </w:num>
  <w:num w:numId="40" w16cid:durableId="1763912662">
    <w:abstractNumId w:val="32"/>
  </w:num>
  <w:num w:numId="41" w16cid:durableId="838422322">
    <w:abstractNumId w:val="11"/>
  </w:num>
  <w:num w:numId="42" w16cid:durableId="1368022321">
    <w:abstractNumId w:val="10"/>
  </w:num>
  <w:num w:numId="43" w16cid:durableId="313412773">
    <w:abstractNumId w:val="27"/>
  </w:num>
  <w:num w:numId="44" w16cid:durableId="91744545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21E5"/>
    <w:rsid w:val="000031B7"/>
    <w:rsid w:val="00005B66"/>
    <w:rsid w:val="00012F62"/>
    <w:rsid w:val="000208E9"/>
    <w:rsid w:val="0002786D"/>
    <w:rsid w:val="000347DD"/>
    <w:rsid w:val="00036462"/>
    <w:rsid w:val="0004122F"/>
    <w:rsid w:val="00041D36"/>
    <w:rsid w:val="00043600"/>
    <w:rsid w:val="000528D4"/>
    <w:rsid w:val="00054B00"/>
    <w:rsid w:val="00060370"/>
    <w:rsid w:val="0006270D"/>
    <w:rsid w:val="00065278"/>
    <w:rsid w:val="00071675"/>
    <w:rsid w:val="000812C7"/>
    <w:rsid w:val="000930BB"/>
    <w:rsid w:val="00093FF2"/>
    <w:rsid w:val="00095D3D"/>
    <w:rsid w:val="00096171"/>
    <w:rsid w:val="000A7715"/>
    <w:rsid w:val="000B146A"/>
    <w:rsid w:val="000B462B"/>
    <w:rsid w:val="000B78F9"/>
    <w:rsid w:val="000C0006"/>
    <w:rsid w:val="000C2CF0"/>
    <w:rsid w:val="000C53D8"/>
    <w:rsid w:val="000D1680"/>
    <w:rsid w:val="000D2919"/>
    <w:rsid w:val="000E279A"/>
    <w:rsid w:val="000E3E07"/>
    <w:rsid w:val="000E5002"/>
    <w:rsid w:val="000E50AD"/>
    <w:rsid w:val="000F5A7B"/>
    <w:rsid w:val="000F79D1"/>
    <w:rsid w:val="001057F3"/>
    <w:rsid w:val="00105E59"/>
    <w:rsid w:val="00112E89"/>
    <w:rsid w:val="00116306"/>
    <w:rsid w:val="001244BB"/>
    <w:rsid w:val="001302B6"/>
    <w:rsid w:val="00150BA6"/>
    <w:rsid w:val="00153548"/>
    <w:rsid w:val="001564A8"/>
    <w:rsid w:val="001570F0"/>
    <w:rsid w:val="00173F63"/>
    <w:rsid w:val="0018022C"/>
    <w:rsid w:val="0018401A"/>
    <w:rsid w:val="00190262"/>
    <w:rsid w:val="00190603"/>
    <w:rsid w:val="00193216"/>
    <w:rsid w:val="00194B7F"/>
    <w:rsid w:val="001975C7"/>
    <w:rsid w:val="001A5B77"/>
    <w:rsid w:val="001C1098"/>
    <w:rsid w:val="001C3124"/>
    <w:rsid w:val="001C37B1"/>
    <w:rsid w:val="001C795C"/>
    <w:rsid w:val="001D048D"/>
    <w:rsid w:val="001D41A4"/>
    <w:rsid w:val="001F0F5C"/>
    <w:rsid w:val="001F2C36"/>
    <w:rsid w:val="001F32EF"/>
    <w:rsid w:val="001F3725"/>
    <w:rsid w:val="001F449D"/>
    <w:rsid w:val="001F61E9"/>
    <w:rsid w:val="002021E8"/>
    <w:rsid w:val="00202C56"/>
    <w:rsid w:val="00204F5F"/>
    <w:rsid w:val="00206807"/>
    <w:rsid w:val="00211B8D"/>
    <w:rsid w:val="00212264"/>
    <w:rsid w:val="00212F98"/>
    <w:rsid w:val="00240043"/>
    <w:rsid w:val="00243E8A"/>
    <w:rsid w:val="00247E69"/>
    <w:rsid w:val="00255A8A"/>
    <w:rsid w:val="00256393"/>
    <w:rsid w:val="002711D7"/>
    <w:rsid w:val="00284158"/>
    <w:rsid w:val="00284AE2"/>
    <w:rsid w:val="002862B2"/>
    <w:rsid w:val="00286BA0"/>
    <w:rsid w:val="00293FD8"/>
    <w:rsid w:val="00294664"/>
    <w:rsid w:val="002952DD"/>
    <w:rsid w:val="0029565A"/>
    <w:rsid w:val="002A0934"/>
    <w:rsid w:val="002D1122"/>
    <w:rsid w:val="002D63F2"/>
    <w:rsid w:val="002D6B16"/>
    <w:rsid w:val="002E6034"/>
    <w:rsid w:val="00300BAC"/>
    <w:rsid w:val="003012CF"/>
    <w:rsid w:val="00310E32"/>
    <w:rsid w:val="00311BE4"/>
    <w:rsid w:val="00320C10"/>
    <w:rsid w:val="00322CD7"/>
    <w:rsid w:val="00323D37"/>
    <w:rsid w:val="003259D7"/>
    <w:rsid w:val="00334A74"/>
    <w:rsid w:val="0034323C"/>
    <w:rsid w:val="003476B3"/>
    <w:rsid w:val="00362317"/>
    <w:rsid w:val="00366026"/>
    <w:rsid w:val="00371C65"/>
    <w:rsid w:val="0037527D"/>
    <w:rsid w:val="00376C06"/>
    <w:rsid w:val="0038164B"/>
    <w:rsid w:val="003A316A"/>
    <w:rsid w:val="003B344C"/>
    <w:rsid w:val="003B5FCA"/>
    <w:rsid w:val="003C0C8D"/>
    <w:rsid w:val="003D3B74"/>
    <w:rsid w:val="003E329D"/>
    <w:rsid w:val="003E6885"/>
    <w:rsid w:val="003F0DBC"/>
    <w:rsid w:val="00415A97"/>
    <w:rsid w:val="004174F8"/>
    <w:rsid w:val="0042768D"/>
    <w:rsid w:val="00427B58"/>
    <w:rsid w:val="00446A49"/>
    <w:rsid w:val="0044783D"/>
    <w:rsid w:val="004543E2"/>
    <w:rsid w:val="0045574C"/>
    <w:rsid w:val="00460303"/>
    <w:rsid w:val="00474CF3"/>
    <w:rsid w:val="00483AD3"/>
    <w:rsid w:val="00491D9C"/>
    <w:rsid w:val="004A120B"/>
    <w:rsid w:val="004A2989"/>
    <w:rsid w:val="004B1AC7"/>
    <w:rsid w:val="004B43CB"/>
    <w:rsid w:val="004B4FCC"/>
    <w:rsid w:val="004B5B15"/>
    <w:rsid w:val="004C0CD1"/>
    <w:rsid w:val="004C63B2"/>
    <w:rsid w:val="004D0CFB"/>
    <w:rsid w:val="004D43C2"/>
    <w:rsid w:val="004E0575"/>
    <w:rsid w:val="004E19E1"/>
    <w:rsid w:val="004F1FAE"/>
    <w:rsid w:val="004F25AB"/>
    <w:rsid w:val="004F4B8A"/>
    <w:rsid w:val="00503495"/>
    <w:rsid w:val="005044DF"/>
    <w:rsid w:val="0050732C"/>
    <w:rsid w:val="005073C2"/>
    <w:rsid w:val="0051348C"/>
    <w:rsid w:val="00513ED6"/>
    <w:rsid w:val="005149FC"/>
    <w:rsid w:val="005349E3"/>
    <w:rsid w:val="0053745A"/>
    <w:rsid w:val="0054079E"/>
    <w:rsid w:val="005411D5"/>
    <w:rsid w:val="0054246E"/>
    <w:rsid w:val="005428B1"/>
    <w:rsid w:val="00543392"/>
    <w:rsid w:val="00546F10"/>
    <w:rsid w:val="0054775A"/>
    <w:rsid w:val="00547EC2"/>
    <w:rsid w:val="00554831"/>
    <w:rsid w:val="005576A6"/>
    <w:rsid w:val="00560258"/>
    <w:rsid w:val="00561E7D"/>
    <w:rsid w:val="00564126"/>
    <w:rsid w:val="005657EF"/>
    <w:rsid w:val="005663F8"/>
    <w:rsid w:val="00566BFD"/>
    <w:rsid w:val="00566F33"/>
    <w:rsid w:val="00570F70"/>
    <w:rsid w:val="00573140"/>
    <w:rsid w:val="0057728C"/>
    <w:rsid w:val="005808AB"/>
    <w:rsid w:val="00585968"/>
    <w:rsid w:val="00592C7F"/>
    <w:rsid w:val="005952AF"/>
    <w:rsid w:val="0059578C"/>
    <w:rsid w:val="00597C06"/>
    <w:rsid w:val="005A181E"/>
    <w:rsid w:val="005A32F6"/>
    <w:rsid w:val="005A53C0"/>
    <w:rsid w:val="005B3110"/>
    <w:rsid w:val="005C6A33"/>
    <w:rsid w:val="005D1453"/>
    <w:rsid w:val="005D2003"/>
    <w:rsid w:val="005D6FD9"/>
    <w:rsid w:val="005E1F14"/>
    <w:rsid w:val="005E2CEF"/>
    <w:rsid w:val="006106B8"/>
    <w:rsid w:val="00614CA8"/>
    <w:rsid w:val="00621406"/>
    <w:rsid w:val="006274EF"/>
    <w:rsid w:val="00631912"/>
    <w:rsid w:val="00655992"/>
    <w:rsid w:val="00660555"/>
    <w:rsid w:val="0066142C"/>
    <w:rsid w:val="00666D37"/>
    <w:rsid w:val="00671CE2"/>
    <w:rsid w:val="0067466E"/>
    <w:rsid w:val="006820CE"/>
    <w:rsid w:val="0068360C"/>
    <w:rsid w:val="00684143"/>
    <w:rsid w:val="0068575C"/>
    <w:rsid w:val="006874D6"/>
    <w:rsid w:val="0068798C"/>
    <w:rsid w:val="00690ACD"/>
    <w:rsid w:val="006A06A7"/>
    <w:rsid w:val="006A1EF4"/>
    <w:rsid w:val="006A3EA2"/>
    <w:rsid w:val="006A4599"/>
    <w:rsid w:val="006B1278"/>
    <w:rsid w:val="006B6371"/>
    <w:rsid w:val="006B76DE"/>
    <w:rsid w:val="006B79B6"/>
    <w:rsid w:val="006C168F"/>
    <w:rsid w:val="006C57F7"/>
    <w:rsid w:val="006D1492"/>
    <w:rsid w:val="006D2205"/>
    <w:rsid w:val="006D6C22"/>
    <w:rsid w:val="006D741E"/>
    <w:rsid w:val="006E51EE"/>
    <w:rsid w:val="006F382C"/>
    <w:rsid w:val="007002A6"/>
    <w:rsid w:val="007003F7"/>
    <w:rsid w:val="007009AF"/>
    <w:rsid w:val="00700CC5"/>
    <w:rsid w:val="00704736"/>
    <w:rsid w:val="00707FB6"/>
    <w:rsid w:val="00720F23"/>
    <w:rsid w:val="007213BF"/>
    <w:rsid w:val="0072554D"/>
    <w:rsid w:val="007300A9"/>
    <w:rsid w:val="007313B2"/>
    <w:rsid w:val="00732E10"/>
    <w:rsid w:val="007442B7"/>
    <w:rsid w:val="00764BE5"/>
    <w:rsid w:val="0076719E"/>
    <w:rsid w:val="00767438"/>
    <w:rsid w:val="007676BA"/>
    <w:rsid w:val="00771CC4"/>
    <w:rsid w:val="0077738E"/>
    <w:rsid w:val="00777774"/>
    <w:rsid w:val="00780250"/>
    <w:rsid w:val="00781ED0"/>
    <w:rsid w:val="00782058"/>
    <w:rsid w:val="00782BFC"/>
    <w:rsid w:val="00786588"/>
    <w:rsid w:val="007901A0"/>
    <w:rsid w:val="007907DD"/>
    <w:rsid w:val="007A082E"/>
    <w:rsid w:val="007B3DC7"/>
    <w:rsid w:val="007B690D"/>
    <w:rsid w:val="007D3C7C"/>
    <w:rsid w:val="007E370A"/>
    <w:rsid w:val="007E3891"/>
    <w:rsid w:val="007E3EE3"/>
    <w:rsid w:val="007E786B"/>
    <w:rsid w:val="007F4AF7"/>
    <w:rsid w:val="007F7191"/>
    <w:rsid w:val="007F77C1"/>
    <w:rsid w:val="0080147C"/>
    <w:rsid w:val="00802086"/>
    <w:rsid w:val="00805122"/>
    <w:rsid w:val="008079A9"/>
    <w:rsid w:val="00812279"/>
    <w:rsid w:val="00813B11"/>
    <w:rsid w:val="00815C66"/>
    <w:rsid w:val="008225EE"/>
    <w:rsid w:val="00824575"/>
    <w:rsid w:val="00826D2B"/>
    <w:rsid w:val="00831143"/>
    <w:rsid w:val="00833A9F"/>
    <w:rsid w:val="00837BE3"/>
    <w:rsid w:val="00841110"/>
    <w:rsid w:val="00844D3E"/>
    <w:rsid w:val="00851781"/>
    <w:rsid w:val="008522F0"/>
    <w:rsid w:val="00855A21"/>
    <w:rsid w:val="00857BAF"/>
    <w:rsid w:val="00860463"/>
    <w:rsid w:val="008632A2"/>
    <w:rsid w:val="00881B4A"/>
    <w:rsid w:val="00882758"/>
    <w:rsid w:val="008A1A8F"/>
    <w:rsid w:val="008A62F7"/>
    <w:rsid w:val="008B3ED6"/>
    <w:rsid w:val="008B5C85"/>
    <w:rsid w:val="008B5D8C"/>
    <w:rsid w:val="008C0D63"/>
    <w:rsid w:val="008C36D9"/>
    <w:rsid w:val="008C522C"/>
    <w:rsid w:val="008D56B0"/>
    <w:rsid w:val="008E1C25"/>
    <w:rsid w:val="008E63A7"/>
    <w:rsid w:val="008E7598"/>
    <w:rsid w:val="008F0634"/>
    <w:rsid w:val="008F7113"/>
    <w:rsid w:val="008F7597"/>
    <w:rsid w:val="008F7735"/>
    <w:rsid w:val="00907437"/>
    <w:rsid w:val="00907720"/>
    <w:rsid w:val="009104B6"/>
    <w:rsid w:val="00916562"/>
    <w:rsid w:val="0091703C"/>
    <w:rsid w:val="00927D48"/>
    <w:rsid w:val="00927E81"/>
    <w:rsid w:val="0093365F"/>
    <w:rsid w:val="00944357"/>
    <w:rsid w:val="00950DE9"/>
    <w:rsid w:val="009537CB"/>
    <w:rsid w:val="00954A96"/>
    <w:rsid w:val="00980A79"/>
    <w:rsid w:val="009832BC"/>
    <w:rsid w:val="00985ABD"/>
    <w:rsid w:val="00992DA1"/>
    <w:rsid w:val="009975FC"/>
    <w:rsid w:val="009A4C8D"/>
    <w:rsid w:val="009A5F7A"/>
    <w:rsid w:val="009B67BB"/>
    <w:rsid w:val="009B681A"/>
    <w:rsid w:val="009C372D"/>
    <w:rsid w:val="009C4766"/>
    <w:rsid w:val="009C48C2"/>
    <w:rsid w:val="009C532D"/>
    <w:rsid w:val="009D0F38"/>
    <w:rsid w:val="009E3181"/>
    <w:rsid w:val="009E3F01"/>
    <w:rsid w:val="009E4A18"/>
    <w:rsid w:val="009F4B91"/>
    <w:rsid w:val="00A01022"/>
    <w:rsid w:val="00A074CA"/>
    <w:rsid w:val="00A11EBF"/>
    <w:rsid w:val="00A13C97"/>
    <w:rsid w:val="00A236AC"/>
    <w:rsid w:val="00A23C27"/>
    <w:rsid w:val="00A31D83"/>
    <w:rsid w:val="00A36EEB"/>
    <w:rsid w:val="00A424B2"/>
    <w:rsid w:val="00A7475B"/>
    <w:rsid w:val="00A75309"/>
    <w:rsid w:val="00A830E8"/>
    <w:rsid w:val="00A8585A"/>
    <w:rsid w:val="00A87049"/>
    <w:rsid w:val="00A95BC9"/>
    <w:rsid w:val="00A972B5"/>
    <w:rsid w:val="00AA099C"/>
    <w:rsid w:val="00AA0CA2"/>
    <w:rsid w:val="00AA11E3"/>
    <w:rsid w:val="00AA2E25"/>
    <w:rsid w:val="00AA4271"/>
    <w:rsid w:val="00AB0131"/>
    <w:rsid w:val="00AB3E11"/>
    <w:rsid w:val="00AC2092"/>
    <w:rsid w:val="00AD6A56"/>
    <w:rsid w:val="00AD70CB"/>
    <w:rsid w:val="00AE2FED"/>
    <w:rsid w:val="00AE6C61"/>
    <w:rsid w:val="00AE74B7"/>
    <w:rsid w:val="00B01C1E"/>
    <w:rsid w:val="00B03D44"/>
    <w:rsid w:val="00B04071"/>
    <w:rsid w:val="00B06213"/>
    <w:rsid w:val="00B06663"/>
    <w:rsid w:val="00B0772E"/>
    <w:rsid w:val="00B1238C"/>
    <w:rsid w:val="00B13738"/>
    <w:rsid w:val="00B22900"/>
    <w:rsid w:val="00B26100"/>
    <w:rsid w:val="00B264F1"/>
    <w:rsid w:val="00B31616"/>
    <w:rsid w:val="00B36FED"/>
    <w:rsid w:val="00B4484A"/>
    <w:rsid w:val="00B50548"/>
    <w:rsid w:val="00B57420"/>
    <w:rsid w:val="00B661FA"/>
    <w:rsid w:val="00B67C5F"/>
    <w:rsid w:val="00B72675"/>
    <w:rsid w:val="00B734B3"/>
    <w:rsid w:val="00B7770C"/>
    <w:rsid w:val="00B82D04"/>
    <w:rsid w:val="00B915AF"/>
    <w:rsid w:val="00B92B77"/>
    <w:rsid w:val="00BC0253"/>
    <w:rsid w:val="00BD4A32"/>
    <w:rsid w:val="00BD6122"/>
    <w:rsid w:val="00BE1448"/>
    <w:rsid w:val="00BE2BB9"/>
    <w:rsid w:val="00BE3FC4"/>
    <w:rsid w:val="00BE4BCB"/>
    <w:rsid w:val="00BE4F6A"/>
    <w:rsid w:val="00BE79C8"/>
    <w:rsid w:val="00BE7CE9"/>
    <w:rsid w:val="00C25DC3"/>
    <w:rsid w:val="00C26810"/>
    <w:rsid w:val="00C50A6D"/>
    <w:rsid w:val="00C5788C"/>
    <w:rsid w:val="00C61850"/>
    <w:rsid w:val="00C622EF"/>
    <w:rsid w:val="00C62586"/>
    <w:rsid w:val="00C63D9E"/>
    <w:rsid w:val="00C64FB2"/>
    <w:rsid w:val="00C65C5F"/>
    <w:rsid w:val="00C67CAF"/>
    <w:rsid w:val="00C7038A"/>
    <w:rsid w:val="00C73315"/>
    <w:rsid w:val="00C75372"/>
    <w:rsid w:val="00C83BAF"/>
    <w:rsid w:val="00C84979"/>
    <w:rsid w:val="00C87020"/>
    <w:rsid w:val="00C87824"/>
    <w:rsid w:val="00C87D92"/>
    <w:rsid w:val="00C94867"/>
    <w:rsid w:val="00CA034B"/>
    <w:rsid w:val="00CA1AC2"/>
    <w:rsid w:val="00CA4637"/>
    <w:rsid w:val="00CB0EA7"/>
    <w:rsid w:val="00CB21E5"/>
    <w:rsid w:val="00CB73BC"/>
    <w:rsid w:val="00CE1401"/>
    <w:rsid w:val="00CE3DB9"/>
    <w:rsid w:val="00CF011A"/>
    <w:rsid w:val="00D03A39"/>
    <w:rsid w:val="00D0470A"/>
    <w:rsid w:val="00D063BD"/>
    <w:rsid w:val="00D0692F"/>
    <w:rsid w:val="00D12E2E"/>
    <w:rsid w:val="00D25DED"/>
    <w:rsid w:val="00D27EE6"/>
    <w:rsid w:val="00D3171D"/>
    <w:rsid w:val="00D376EC"/>
    <w:rsid w:val="00D427BE"/>
    <w:rsid w:val="00D42A51"/>
    <w:rsid w:val="00D44FA6"/>
    <w:rsid w:val="00D46FE0"/>
    <w:rsid w:val="00D47D0A"/>
    <w:rsid w:val="00D50EFB"/>
    <w:rsid w:val="00D5596A"/>
    <w:rsid w:val="00D6709C"/>
    <w:rsid w:val="00D67D06"/>
    <w:rsid w:val="00D70639"/>
    <w:rsid w:val="00D95E83"/>
    <w:rsid w:val="00DA0440"/>
    <w:rsid w:val="00DA234D"/>
    <w:rsid w:val="00DA5836"/>
    <w:rsid w:val="00DB52BA"/>
    <w:rsid w:val="00DC057D"/>
    <w:rsid w:val="00DC3EC0"/>
    <w:rsid w:val="00DC56A5"/>
    <w:rsid w:val="00DC7521"/>
    <w:rsid w:val="00DD15E3"/>
    <w:rsid w:val="00DD7B4D"/>
    <w:rsid w:val="00DE116B"/>
    <w:rsid w:val="00DE7F47"/>
    <w:rsid w:val="00DF5FAF"/>
    <w:rsid w:val="00DF732E"/>
    <w:rsid w:val="00E065AE"/>
    <w:rsid w:val="00E118F1"/>
    <w:rsid w:val="00E1652A"/>
    <w:rsid w:val="00E172F7"/>
    <w:rsid w:val="00E220F0"/>
    <w:rsid w:val="00E24F44"/>
    <w:rsid w:val="00E25355"/>
    <w:rsid w:val="00E31C6F"/>
    <w:rsid w:val="00E325FE"/>
    <w:rsid w:val="00E402C5"/>
    <w:rsid w:val="00E40BB1"/>
    <w:rsid w:val="00E47036"/>
    <w:rsid w:val="00E50DB9"/>
    <w:rsid w:val="00E53913"/>
    <w:rsid w:val="00E54E95"/>
    <w:rsid w:val="00E55DE9"/>
    <w:rsid w:val="00E564B4"/>
    <w:rsid w:val="00E61AB7"/>
    <w:rsid w:val="00E727CC"/>
    <w:rsid w:val="00E731E5"/>
    <w:rsid w:val="00E76CAE"/>
    <w:rsid w:val="00E81551"/>
    <w:rsid w:val="00E84E1E"/>
    <w:rsid w:val="00E87CA1"/>
    <w:rsid w:val="00E92889"/>
    <w:rsid w:val="00E93A4C"/>
    <w:rsid w:val="00E949D6"/>
    <w:rsid w:val="00E95C0C"/>
    <w:rsid w:val="00E96C21"/>
    <w:rsid w:val="00E975A8"/>
    <w:rsid w:val="00E97A48"/>
    <w:rsid w:val="00EA2D3C"/>
    <w:rsid w:val="00EA6FC0"/>
    <w:rsid w:val="00EA7A11"/>
    <w:rsid w:val="00EB2E84"/>
    <w:rsid w:val="00EB410C"/>
    <w:rsid w:val="00EC7256"/>
    <w:rsid w:val="00ED5192"/>
    <w:rsid w:val="00EE4F0C"/>
    <w:rsid w:val="00EE54E2"/>
    <w:rsid w:val="00EE6FB3"/>
    <w:rsid w:val="00EF75A7"/>
    <w:rsid w:val="00F07279"/>
    <w:rsid w:val="00F07B74"/>
    <w:rsid w:val="00F10F25"/>
    <w:rsid w:val="00F13F93"/>
    <w:rsid w:val="00F146CE"/>
    <w:rsid w:val="00F16874"/>
    <w:rsid w:val="00F2463F"/>
    <w:rsid w:val="00F3224F"/>
    <w:rsid w:val="00F32AB3"/>
    <w:rsid w:val="00F3793A"/>
    <w:rsid w:val="00F37F56"/>
    <w:rsid w:val="00F40128"/>
    <w:rsid w:val="00F55E07"/>
    <w:rsid w:val="00F60A7E"/>
    <w:rsid w:val="00F61BA8"/>
    <w:rsid w:val="00F626C2"/>
    <w:rsid w:val="00F65F87"/>
    <w:rsid w:val="00F66471"/>
    <w:rsid w:val="00F66804"/>
    <w:rsid w:val="00F71063"/>
    <w:rsid w:val="00F7579D"/>
    <w:rsid w:val="00F853E0"/>
    <w:rsid w:val="00F937E8"/>
    <w:rsid w:val="00FA56C7"/>
    <w:rsid w:val="00FA6533"/>
    <w:rsid w:val="00FC2876"/>
    <w:rsid w:val="00FC35E2"/>
    <w:rsid w:val="00FC5A74"/>
    <w:rsid w:val="00FD214B"/>
    <w:rsid w:val="00FD797C"/>
    <w:rsid w:val="00FE43FB"/>
    <w:rsid w:val="00FF1363"/>
    <w:rsid w:val="00FF54F8"/>
    <w:rsid w:val="00FF5E6F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08922"/>
  <w15:docId w15:val="{B5341EB9-5894-41E7-A3EC-B4E36DD66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CB21E5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B21E5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CB21E5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B21E5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B21E5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CB21E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865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6588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clatext1">
    <w:name w:val="clatext1"/>
    <w:basedOn w:val="Predvolenpsmoodseku"/>
    <w:rsid w:val="006D2205"/>
    <w:rPr>
      <w:rFonts w:ascii="Arial" w:hAnsi="Arial" w:cs="Arial" w:hint="default"/>
      <w:b w:val="0"/>
      <w:bCs w:val="0"/>
      <w:color w:val="000000"/>
      <w:sz w:val="21"/>
      <w:szCs w:val="21"/>
    </w:rPr>
  </w:style>
  <w:style w:type="paragraph" w:styleId="Normlnywebov">
    <w:name w:val="Normal (Web)"/>
    <w:basedOn w:val="Normlny"/>
    <w:uiPriority w:val="99"/>
    <w:unhideWhenUsed/>
    <w:rsid w:val="00D46FE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k-SK"/>
    </w:rPr>
  </w:style>
  <w:style w:type="character" w:styleId="Zvraznenie">
    <w:name w:val="Emphasis"/>
    <w:basedOn w:val="Predvolenpsmoodseku"/>
    <w:uiPriority w:val="20"/>
    <w:qFormat/>
    <w:rsid w:val="00D46FE0"/>
    <w:rPr>
      <w:i/>
      <w:iCs/>
    </w:rPr>
  </w:style>
  <w:style w:type="character" w:styleId="Vrazn">
    <w:name w:val="Strong"/>
    <w:basedOn w:val="Predvolenpsmoodseku"/>
    <w:uiPriority w:val="22"/>
    <w:qFormat/>
    <w:rsid w:val="006D1492"/>
    <w:rPr>
      <w:b/>
      <w:bCs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D427BE"/>
    <w:rPr>
      <w:rFonts w:ascii="Calibri" w:eastAsiaTheme="minorHAnsi" w:hAnsi="Calibri" w:cstheme="minorBidi"/>
      <w:kern w:val="2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D427BE"/>
    <w:rPr>
      <w:rFonts w:ascii="Calibri" w:hAnsi="Calibri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tesice@nrb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1DF4F-530C-4B2A-9314-D64959537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27346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Adamec</dc:creator>
  <cp:keywords/>
  <dc:description/>
  <cp:lastModifiedBy>Juraj Adamec</cp:lastModifiedBy>
  <cp:revision>91</cp:revision>
  <cp:lastPrinted>2024-04-20T20:07:00Z</cp:lastPrinted>
  <dcterms:created xsi:type="dcterms:W3CDTF">2020-06-20T06:46:00Z</dcterms:created>
  <dcterms:modified xsi:type="dcterms:W3CDTF">2024-04-20T20:12:00Z</dcterms:modified>
</cp:coreProperties>
</file>